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E0" w:rsidRDefault="00A878E0" w:rsidP="00A10CC9">
      <w:pPr>
        <w:suppressAutoHyphens/>
        <w:spacing w:after="0" w:line="240" w:lineRule="auto"/>
        <w:ind w:left="6521"/>
        <w:jc w:val="both"/>
        <w:rPr>
          <w:rFonts w:ascii="Times New Roman" w:eastAsia="Calibri" w:hAnsi="Times New Roman" w:cs="Times New Roman"/>
          <w:sz w:val="24"/>
          <w:szCs w:val="24"/>
        </w:rPr>
      </w:pPr>
    </w:p>
    <w:p w:rsidR="00A878E0" w:rsidRDefault="00A878E0" w:rsidP="00A10CC9">
      <w:pPr>
        <w:suppressAutoHyphens/>
        <w:spacing w:after="0" w:line="240" w:lineRule="auto"/>
        <w:ind w:left="6521"/>
        <w:jc w:val="both"/>
        <w:rPr>
          <w:rFonts w:ascii="Times New Roman" w:eastAsia="Calibri" w:hAnsi="Times New Roman" w:cs="Times New Roman"/>
          <w:sz w:val="24"/>
          <w:szCs w:val="24"/>
        </w:rPr>
      </w:pPr>
    </w:p>
    <w:p w:rsidR="00A878E0" w:rsidRDefault="00A878E0" w:rsidP="00A10CC9">
      <w:pPr>
        <w:suppressAutoHyphens/>
        <w:spacing w:after="0" w:line="240" w:lineRule="auto"/>
        <w:ind w:left="6521"/>
        <w:jc w:val="both"/>
        <w:rPr>
          <w:rFonts w:ascii="Times New Roman" w:eastAsia="Calibri" w:hAnsi="Times New Roman" w:cs="Times New Roman"/>
          <w:sz w:val="24"/>
          <w:szCs w:val="24"/>
        </w:rPr>
      </w:pPr>
    </w:p>
    <w:p w:rsidR="00A10CC9" w:rsidRPr="00A10CC9" w:rsidRDefault="00A10CC9" w:rsidP="00A10CC9">
      <w:pPr>
        <w:suppressAutoHyphens/>
        <w:spacing w:after="0" w:line="240" w:lineRule="auto"/>
        <w:ind w:left="6521"/>
        <w:jc w:val="both"/>
        <w:rPr>
          <w:rFonts w:ascii="Times New Roman" w:eastAsia="Calibri" w:hAnsi="Times New Roman" w:cs="Times New Roman"/>
          <w:sz w:val="24"/>
          <w:szCs w:val="24"/>
        </w:rPr>
      </w:pPr>
      <w:r w:rsidRPr="00A10CC9">
        <w:rPr>
          <w:rFonts w:ascii="Times New Roman" w:eastAsia="Calibri" w:hAnsi="Times New Roman" w:cs="Times New Roman"/>
          <w:sz w:val="24"/>
          <w:szCs w:val="24"/>
        </w:rPr>
        <w:t xml:space="preserve">          Утверждаю</w:t>
      </w:r>
    </w:p>
    <w:p w:rsidR="00A10CC9" w:rsidRPr="00A10CC9" w:rsidRDefault="00A10CC9" w:rsidP="00A10CC9">
      <w:pPr>
        <w:suppressAutoHyphens/>
        <w:spacing w:after="0" w:line="240" w:lineRule="auto"/>
        <w:ind w:left="6521"/>
        <w:jc w:val="both"/>
        <w:rPr>
          <w:rFonts w:ascii="Times New Roman" w:eastAsia="Calibri" w:hAnsi="Times New Roman" w:cs="Times New Roman"/>
          <w:sz w:val="24"/>
          <w:szCs w:val="24"/>
        </w:rPr>
      </w:pPr>
      <w:r w:rsidRPr="00A10CC9">
        <w:rPr>
          <w:rFonts w:ascii="Times New Roman" w:eastAsia="Calibri" w:hAnsi="Times New Roman" w:cs="Times New Roman"/>
          <w:sz w:val="24"/>
          <w:szCs w:val="24"/>
        </w:rPr>
        <w:t>Директор</w:t>
      </w:r>
      <w:r w:rsidRPr="00A10CC9">
        <w:rPr>
          <w:rFonts w:ascii="Times New Roman" w:eastAsia="Calibri" w:hAnsi="Times New Roman" w:cs="Times New Roman"/>
          <w:sz w:val="24"/>
          <w:szCs w:val="24"/>
        </w:rPr>
        <w:tab/>
        <w:t>АНО</w:t>
      </w:r>
      <w:r w:rsidRPr="00A10CC9">
        <w:rPr>
          <w:rFonts w:ascii="Times New Roman" w:eastAsia="Calibri" w:hAnsi="Times New Roman" w:cs="Times New Roman"/>
          <w:sz w:val="24"/>
          <w:szCs w:val="24"/>
        </w:rPr>
        <w:tab/>
        <w:t>ЦСОН «Социальные услуги»</w:t>
      </w:r>
    </w:p>
    <w:p w:rsidR="00A10CC9" w:rsidRPr="00A10CC9" w:rsidRDefault="00A10CC9" w:rsidP="00A10CC9">
      <w:pPr>
        <w:suppressAutoHyphens/>
        <w:spacing w:after="0" w:line="240" w:lineRule="auto"/>
        <w:ind w:left="6521"/>
        <w:jc w:val="both"/>
        <w:rPr>
          <w:rFonts w:ascii="Times New Roman" w:eastAsia="Times New Roman" w:hAnsi="Times New Roman" w:cs="Times New Roman"/>
          <w:sz w:val="24"/>
          <w:szCs w:val="24"/>
        </w:rPr>
      </w:pPr>
      <w:r w:rsidRPr="00A10CC9">
        <w:rPr>
          <w:rFonts w:ascii="Times New Roman" w:eastAsia="Calibri" w:hAnsi="Times New Roman" w:cs="Times New Roman"/>
          <w:sz w:val="24"/>
          <w:szCs w:val="24"/>
        </w:rPr>
        <w:t xml:space="preserve">Н.А. </w:t>
      </w:r>
      <w:proofErr w:type="spellStart"/>
      <w:r w:rsidRPr="00A10CC9">
        <w:rPr>
          <w:rFonts w:ascii="Times New Roman" w:eastAsia="Calibri" w:hAnsi="Times New Roman" w:cs="Times New Roman"/>
          <w:sz w:val="24"/>
          <w:szCs w:val="24"/>
        </w:rPr>
        <w:t>Маловик</w:t>
      </w:r>
      <w:proofErr w:type="spellEnd"/>
    </w:p>
    <w:p w:rsidR="00A10CC9" w:rsidRPr="00A10CC9" w:rsidRDefault="00966071" w:rsidP="00A10CC9">
      <w:pPr>
        <w:suppressAutoHyphens/>
        <w:spacing w:after="0" w:line="240" w:lineRule="auto"/>
        <w:ind w:left="6521"/>
        <w:jc w:val="both"/>
        <w:rPr>
          <w:rFonts w:ascii="Times New Roman" w:eastAsia="Times New Roman" w:hAnsi="Times New Roman" w:cs="Times New Roman"/>
          <w:sz w:val="24"/>
          <w:szCs w:val="24"/>
        </w:rPr>
      </w:pPr>
      <w:r>
        <w:rPr>
          <w:rFonts w:ascii="Times New Roman" w:eastAsia="Calibri" w:hAnsi="Times New Roman" w:cs="Times New Roman"/>
          <w:sz w:val="24"/>
          <w:szCs w:val="24"/>
        </w:rPr>
        <w:t>13.12.2019</w:t>
      </w:r>
      <w:r w:rsidR="00A10CC9" w:rsidRPr="00A10CC9">
        <w:rPr>
          <w:rFonts w:ascii="Times New Roman" w:eastAsia="Calibri" w:hAnsi="Times New Roman" w:cs="Times New Roman"/>
          <w:sz w:val="24"/>
          <w:szCs w:val="24"/>
        </w:rPr>
        <w:t xml:space="preserve"> №  </w:t>
      </w:r>
      <w:r>
        <w:rPr>
          <w:rFonts w:ascii="Times New Roman" w:eastAsia="Calibri" w:hAnsi="Times New Roman" w:cs="Times New Roman"/>
          <w:sz w:val="24"/>
          <w:szCs w:val="24"/>
        </w:rPr>
        <w:t>12</w:t>
      </w:r>
      <w:r w:rsidR="00A10CC9" w:rsidRPr="00A10CC9">
        <w:rPr>
          <w:rFonts w:ascii="Times New Roman" w:eastAsia="Calibri" w:hAnsi="Times New Roman" w:cs="Times New Roman"/>
          <w:sz w:val="24"/>
          <w:szCs w:val="24"/>
        </w:rPr>
        <w:t xml:space="preserve"> /</w:t>
      </w:r>
      <w:proofErr w:type="gramStart"/>
      <w:r w:rsidR="00A10CC9" w:rsidRPr="00A10CC9">
        <w:rPr>
          <w:rFonts w:ascii="Times New Roman" w:eastAsia="Calibri" w:hAnsi="Times New Roman" w:cs="Times New Roman"/>
          <w:sz w:val="24"/>
          <w:szCs w:val="24"/>
        </w:rPr>
        <w:t>П</w:t>
      </w:r>
      <w:proofErr w:type="gramEnd"/>
    </w:p>
    <w:p w:rsidR="00A10CC9" w:rsidRPr="00A10CC9" w:rsidRDefault="00A10CC9" w:rsidP="00A10CC9">
      <w:pPr>
        <w:suppressAutoHyphens/>
        <w:spacing w:after="0" w:line="240" w:lineRule="auto"/>
        <w:ind w:left="6521"/>
        <w:jc w:val="both"/>
        <w:rPr>
          <w:rFonts w:ascii="Times New Roman" w:eastAsia="Calibri" w:hAnsi="Times New Roman" w:cs="Times New Roman"/>
          <w:sz w:val="20"/>
          <w:szCs w:val="20"/>
        </w:rPr>
      </w:pPr>
      <w:r w:rsidRPr="00A10CC9">
        <w:rPr>
          <w:rFonts w:ascii="Times New Roman" w:eastAsia="Times New Roman" w:hAnsi="Times New Roman" w:cs="Times New Roman"/>
          <w:sz w:val="20"/>
          <w:szCs w:val="20"/>
        </w:rPr>
        <w:t xml:space="preserve"> </w:t>
      </w:r>
    </w:p>
    <w:p w:rsidR="00A10CC9" w:rsidRPr="00A10CC9" w:rsidRDefault="00A10CC9" w:rsidP="00A10CC9">
      <w:pPr>
        <w:suppressAutoHyphens/>
        <w:autoSpaceDE w:val="0"/>
        <w:spacing w:after="0" w:line="240" w:lineRule="auto"/>
        <w:ind w:firstLine="709"/>
        <w:jc w:val="both"/>
        <w:rPr>
          <w:rFonts w:ascii="Times New Roman" w:eastAsia="Verdana" w:hAnsi="Times New Roman" w:cs="Times New Roman"/>
          <w:b/>
          <w:bCs/>
          <w:sz w:val="20"/>
          <w:szCs w:val="28"/>
        </w:rPr>
      </w:pPr>
    </w:p>
    <w:p w:rsidR="00A10CC9" w:rsidRPr="00A10CC9" w:rsidRDefault="00A10CC9" w:rsidP="00A10CC9">
      <w:pPr>
        <w:suppressAutoHyphens/>
        <w:spacing w:after="0" w:line="240" w:lineRule="auto"/>
        <w:jc w:val="center"/>
        <w:rPr>
          <w:rFonts w:ascii="Times New Roman" w:eastAsia="Verdana" w:hAnsi="Times New Roman" w:cs="Times New Roman"/>
          <w:b/>
          <w:bCs/>
          <w:caps/>
          <w:sz w:val="24"/>
          <w:szCs w:val="28"/>
        </w:rPr>
      </w:pPr>
    </w:p>
    <w:p w:rsidR="00A10CC9" w:rsidRPr="00A10CC9" w:rsidRDefault="00A10CC9" w:rsidP="00A10CC9">
      <w:pPr>
        <w:suppressAutoHyphens/>
        <w:spacing w:after="0" w:line="240" w:lineRule="auto"/>
        <w:rPr>
          <w:rFonts w:ascii="Times New Roman" w:eastAsia="Verdana" w:hAnsi="Times New Roman" w:cs="Times New Roman"/>
          <w:b/>
          <w:bCs/>
          <w:caps/>
          <w:sz w:val="24"/>
          <w:szCs w:val="28"/>
        </w:rPr>
      </w:pPr>
    </w:p>
    <w:p w:rsidR="00A10CC9" w:rsidRPr="00A10CC9" w:rsidRDefault="00A10CC9" w:rsidP="00A10CC9">
      <w:pPr>
        <w:suppressAutoHyphens/>
        <w:spacing w:after="0" w:line="240" w:lineRule="auto"/>
        <w:jc w:val="center"/>
        <w:rPr>
          <w:rFonts w:ascii="Times New Roman" w:eastAsia="Verdana" w:hAnsi="Times New Roman" w:cs="Times New Roman"/>
          <w:b/>
          <w:bCs/>
          <w:caps/>
          <w:sz w:val="24"/>
          <w:szCs w:val="28"/>
        </w:rPr>
      </w:pPr>
    </w:p>
    <w:p w:rsidR="00A10CC9" w:rsidRPr="00A10CC9" w:rsidRDefault="00A10CC9" w:rsidP="00A10CC9">
      <w:pPr>
        <w:suppressAutoHyphens/>
        <w:spacing w:after="0" w:line="240" w:lineRule="auto"/>
        <w:jc w:val="center"/>
        <w:rPr>
          <w:rFonts w:ascii="Times New Roman" w:eastAsia="Verdana" w:hAnsi="Times New Roman" w:cs="Times New Roman"/>
          <w:b/>
          <w:bCs/>
          <w:caps/>
          <w:sz w:val="24"/>
          <w:szCs w:val="28"/>
        </w:rPr>
      </w:pPr>
    </w:p>
    <w:p w:rsidR="00A10CC9" w:rsidRPr="00A10CC9" w:rsidRDefault="00A10CC9" w:rsidP="00A10CC9">
      <w:pPr>
        <w:suppressAutoHyphens/>
        <w:spacing w:after="0" w:line="240" w:lineRule="auto"/>
        <w:jc w:val="center"/>
        <w:rPr>
          <w:rFonts w:ascii="Times New Roman" w:eastAsia="Verdana" w:hAnsi="Times New Roman" w:cs="Times New Roman"/>
          <w:b/>
          <w:bCs/>
          <w:caps/>
          <w:sz w:val="24"/>
          <w:szCs w:val="28"/>
        </w:rPr>
      </w:pPr>
    </w:p>
    <w:p w:rsidR="00A10CC9" w:rsidRPr="00A10CC9" w:rsidRDefault="00A10CC9" w:rsidP="00A10CC9">
      <w:pPr>
        <w:suppressAutoHyphens/>
        <w:spacing w:after="0" w:line="240" w:lineRule="auto"/>
        <w:jc w:val="center"/>
        <w:rPr>
          <w:rFonts w:ascii="Times New Roman" w:eastAsia="Verdana" w:hAnsi="Times New Roman" w:cs="Times New Roman"/>
          <w:b/>
          <w:bCs/>
          <w:caps/>
          <w:sz w:val="24"/>
          <w:szCs w:val="28"/>
        </w:rPr>
      </w:pPr>
    </w:p>
    <w:p w:rsidR="00A10CC9" w:rsidRPr="00A10CC9" w:rsidRDefault="00A10CC9" w:rsidP="00A10CC9">
      <w:pPr>
        <w:suppressAutoHyphens/>
        <w:spacing w:after="0" w:line="240" w:lineRule="auto"/>
        <w:jc w:val="center"/>
        <w:rPr>
          <w:rFonts w:ascii="Times New Roman" w:eastAsia="Verdana" w:hAnsi="Times New Roman" w:cs="Times New Roman"/>
          <w:b/>
          <w:bCs/>
          <w:caps/>
          <w:sz w:val="24"/>
          <w:szCs w:val="28"/>
        </w:rPr>
      </w:pPr>
    </w:p>
    <w:p w:rsidR="00A10CC9" w:rsidRPr="00A10CC9" w:rsidRDefault="00A10CC9" w:rsidP="00A10CC9">
      <w:pPr>
        <w:suppressAutoHyphens/>
        <w:spacing w:after="0" w:line="240" w:lineRule="auto"/>
        <w:jc w:val="center"/>
        <w:rPr>
          <w:rFonts w:ascii="Times New Roman" w:eastAsia="Verdana" w:hAnsi="Times New Roman" w:cs="Times New Roman"/>
          <w:b/>
          <w:bCs/>
          <w:caps/>
          <w:sz w:val="24"/>
          <w:szCs w:val="28"/>
        </w:rPr>
      </w:pPr>
    </w:p>
    <w:p w:rsidR="00A10CC9" w:rsidRPr="00A10CC9" w:rsidRDefault="00A10CC9" w:rsidP="00A10CC9">
      <w:pPr>
        <w:suppressAutoHyphens/>
        <w:spacing w:after="0" w:line="240" w:lineRule="auto"/>
        <w:jc w:val="center"/>
        <w:rPr>
          <w:rFonts w:ascii="Times New Roman" w:eastAsia="Verdana" w:hAnsi="Times New Roman" w:cs="Times New Roman"/>
          <w:b/>
          <w:bCs/>
          <w:caps/>
          <w:sz w:val="24"/>
          <w:szCs w:val="28"/>
        </w:rPr>
      </w:pPr>
    </w:p>
    <w:p w:rsidR="00A10CC9" w:rsidRPr="00A10CC9" w:rsidRDefault="00A10CC9" w:rsidP="00A10CC9">
      <w:pPr>
        <w:suppressAutoHyphens/>
        <w:spacing w:after="0" w:line="240" w:lineRule="auto"/>
        <w:jc w:val="center"/>
        <w:rPr>
          <w:rFonts w:ascii="Times New Roman" w:eastAsia="Verdana" w:hAnsi="Times New Roman" w:cs="Times New Roman"/>
          <w:b/>
          <w:bCs/>
          <w:caps/>
          <w:sz w:val="24"/>
          <w:szCs w:val="28"/>
        </w:rPr>
      </w:pPr>
    </w:p>
    <w:p w:rsidR="00A10CC9" w:rsidRPr="00A10CC9" w:rsidRDefault="00A10CC9" w:rsidP="00A10CC9">
      <w:pPr>
        <w:suppressAutoHyphens/>
        <w:spacing w:after="0" w:line="240" w:lineRule="auto"/>
        <w:jc w:val="center"/>
        <w:rPr>
          <w:rFonts w:ascii="Times New Roman" w:eastAsia="Verdana" w:hAnsi="Times New Roman" w:cs="Times New Roman"/>
          <w:b/>
          <w:bCs/>
          <w:caps/>
          <w:sz w:val="24"/>
          <w:szCs w:val="28"/>
        </w:rPr>
      </w:pP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caps/>
          <w:sz w:val="24"/>
          <w:szCs w:val="24"/>
          <w:lang w:eastAsia="zh-CN"/>
        </w:rPr>
        <w:t>Положение</w:t>
      </w: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 xml:space="preserve">о порядке организации и проведении работ по обработке и защите персональных данных, обрабатываемых в информационных системах персональных данных </w:t>
      </w:r>
      <w:r w:rsidRPr="00A10CC9">
        <w:rPr>
          <w:rFonts w:ascii="Times New Roman" w:eastAsia="Times New Roman" w:hAnsi="Times New Roman" w:cs="Times New Roman"/>
          <w:b/>
          <w:sz w:val="24"/>
          <w:szCs w:val="24"/>
          <w:lang w:eastAsia="zh-CN"/>
        </w:rPr>
        <w:br/>
        <w:t>АНО ЦСОН «Социальные услуги»</w:t>
      </w:r>
    </w:p>
    <w:p w:rsidR="00A10CC9" w:rsidRPr="00A10CC9" w:rsidRDefault="00A10CC9" w:rsidP="00A10CC9">
      <w:pPr>
        <w:suppressAutoHyphens/>
        <w:spacing w:after="0" w:line="240" w:lineRule="auto"/>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jc w:val="both"/>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jc w:val="both"/>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jc w:val="both"/>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jc w:val="both"/>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jc w:val="both"/>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jc w:val="both"/>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jc w:val="both"/>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jc w:val="both"/>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jc w:val="both"/>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jc w:val="both"/>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jc w:val="both"/>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jc w:val="both"/>
        <w:rPr>
          <w:rFonts w:ascii="Times New Roman" w:eastAsia="Times New Roman" w:hAnsi="Times New Roman" w:cs="Times New Roman"/>
          <w:b/>
          <w:sz w:val="24"/>
          <w:szCs w:val="24"/>
          <w:lang w:eastAsia="zh-CN"/>
        </w:rPr>
      </w:pPr>
    </w:p>
    <w:p w:rsidR="00A10CC9" w:rsidRPr="00A10CC9" w:rsidRDefault="00A10CC9" w:rsidP="00A1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line="240" w:lineRule="auto"/>
        <w:rPr>
          <w:rFonts w:ascii="Times New Roman" w:eastAsia="Times New Roman" w:hAnsi="Times New Roman" w:cs="Times New Roman"/>
          <w:b/>
          <w:sz w:val="24"/>
          <w:szCs w:val="24"/>
          <w:lang w:eastAsia="zh-CN"/>
        </w:rPr>
      </w:pPr>
    </w:p>
    <w:p w:rsidR="00A10CC9" w:rsidRPr="00A10CC9" w:rsidRDefault="00A10CC9" w:rsidP="00A1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line="240" w:lineRule="auto"/>
        <w:rPr>
          <w:rFonts w:ascii="Times New Roman" w:eastAsia="Times New Roman" w:hAnsi="Times New Roman" w:cs="Times New Roman"/>
          <w:b/>
          <w:sz w:val="24"/>
          <w:szCs w:val="24"/>
          <w:lang w:eastAsia="zh-CN"/>
        </w:rPr>
      </w:pPr>
    </w:p>
    <w:p w:rsidR="00A10CC9" w:rsidRPr="00A10CC9" w:rsidRDefault="00A10CC9" w:rsidP="00A1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line="240" w:lineRule="auto"/>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г. Таганрог</w:t>
      </w:r>
    </w:p>
    <w:p w:rsidR="00A10CC9" w:rsidRPr="00A10CC9" w:rsidRDefault="00966071" w:rsidP="00A10CC9">
      <w:pPr>
        <w:suppressAutoHyphens/>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sz w:val="24"/>
          <w:szCs w:val="24"/>
          <w:lang w:eastAsia="zh-CN"/>
        </w:rPr>
        <w:t>2019</w:t>
      </w:r>
    </w:p>
    <w:p w:rsidR="00A10CC9" w:rsidRPr="00A10CC9" w:rsidRDefault="00A10CC9" w:rsidP="00A10CC9">
      <w:pPr>
        <w:pageBreakBefore/>
        <w:suppressAutoHyphens/>
        <w:spacing w:after="0" w:line="240" w:lineRule="auto"/>
        <w:jc w:val="center"/>
        <w:rPr>
          <w:rFonts w:ascii="Times New Roman" w:eastAsia="Times New Roman" w:hAnsi="Times New Roman" w:cs="Times New Roman"/>
          <w:sz w:val="28"/>
          <w:szCs w:val="24"/>
          <w:lang w:eastAsia="zh-CN"/>
        </w:rPr>
      </w:pPr>
      <w:r w:rsidRPr="00A10CC9">
        <w:rPr>
          <w:rFonts w:ascii="Times New Roman" w:eastAsia="Times New Roman" w:hAnsi="Times New Roman" w:cs="Times New Roman"/>
          <w:sz w:val="28"/>
          <w:szCs w:val="24"/>
          <w:lang w:eastAsia="zh-CN"/>
        </w:rPr>
        <w:lastRenderedPageBreak/>
        <w:t>СОДЕРЖАНИЕ</w:t>
      </w:r>
    </w:p>
    <w:p w:rsidR="00A10CC9" w:rsidRPr="00A10CC9" w:rsidRDefault="00A10CC9"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r w:rsidRPr="00A10CC9">
        <w:rPr>
          <w:rFonts w:ascii="Times New Roman" w:eastAsia="Times New Roman" w:hAnsi="Times New Roman" w:cs="Arial"/>
          <w:kern w:val="1"/>
          <w:sz w:val="28"/>
          <w:szCs w:val="18"/>
          <w:lang w:eastAsia="zh-CN"/>
        </w:rPr>
        <w:fldChar w:fldCharType="begin"/>
      </w:r>
      <w:r w:rsidRPr="00A10CC9">
        <w:rPr>
          <w:rFonts w:ascii="Times New Roman" w:eastAsia="Times New Roman" w:hAnsi="Times New Roman" w:cs="Arial"/>
          <w:kern w:val="1"/>
          <w:sz w:val="28"/>
          <w:szCs w:val="18"/>
          <w:lang w:eastAsia="zh-CN"/>
        </w:rPr>
        <w:instrText xml:space="preserve"> TOC \o "1-3" \h \z \u </w:instrText>
      </w:r>
      <w:r w:rsidRPr="00A10CC9">
        <w:rPr>
          <w:rFonts w:ascii="Times New Roman" w:eastAsia="Times New Roman" w:hAnsi="Times New Roman" w:cs="Arial"/>
          <w:kern w:val="1"/>
          <w:sz w:val="28"/>
          <w:szCs w:val="18"/>
          <w:lang w:eastAsia="zh-CN"/>
        </w:rPr>
        <w:fldChar w:fldCharType="separate"/>
      </w:r>
      <w:hyperlink w:anchor="__RefHeading___Toc411846519" w:history="1">
        <w:r w:rsidRPr="00A10CC9">
          <w:rPr>
            <w:rFonts w:ascii="Times New Roman" w:eastAsia="Times New Roman" w:hAnsi="Times New Roman" w:cs="Times New Roman"/>
            <w:kern w:val="1"/>
            <w:sz w:val="24"/>
            <w:szCs w:val="24"/>
            <w:lang w:eastAsia="ru-RU"/>
          </w:rPr>
          <w:t>1. Термины и определения</w:t>
        </w:r>
        <w:r w:rsidRPr="00A10CC9">
          <w:rPr>
            <w:rFonts w:ascii="Times New Roman" w:eastAsia="Times New Roman" w:hAnsi="Times New Roman" w:cs="Times New Roman"/>
            <w:kern w:val="1"/>
            <w:sz w:val="24"/>
            <w:szCs w:val="24"/>
            <w:lang w:eastAsia="ru-RU"/>
          </w:rPr>
          <w:tab/>
          <w:t>3</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20" w:history="1">
        <w:r w:rsidR="00A10CC9" w:rsidRPr="00A10CC9">
          <w:rPr>
            <w:rFonts w:ascii="Times New Roman" w:eastAsia="Times New Roman" w:hAnsi="Times New Roman" w:cs="Times New Roman"/>
            <w:kern w:val="1"/>
            <w:sz w:val="24"/>
            <w:szCs w:val="24"/>
            <w:lang w:eastAsia="ru-RU"/>
          </w:rPr>
          <w:t>2. Общие положения</w:t>
        </w:r>
        <w:r w:rsidR="00A10CC9" w:rsidRPr="00A10CC9">
          <w:rPr>
            <w:rFonts w:ascii="Times New Roman" w:eastAsia="Times New Roman" w:hAnsi="Times New Roman" w:cs="Times New Roman"/>
            <w:kern w:val="1"/>
            <w:sz w:val="24"/>
            <w:szCs w:val="24"/>
            <w:lang w:eastAsia="ru-RU"/>
          </w:rPr>
          <w:tab/>
          <w:t>4</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21" w:history="1">
        <w:r w:rsidR="00A10CC9" w:rsidRPr="00A10CC9">
          <w:rPr>
            <w:rFonts w:ascii="Times New Roman" w:eastAsia="Times New Roman" w:hAnsi="Times New Roman" w:cs="Times New Roman"/>
            <w:kern w:val="1"/>
            <w:sz w:val="24"/>
            <w:szCs w:val="24"/>
            <w:lang w:eastAsia="ru-RU"/>
          </w:rPr>
          <w:t>3. Принципы обработки персональных данных</w:t>
        </w:r>
        <w:r w:rsidR="00A10CC9" w:rsidRPr="00A10CC9">
          <w:rPr>
            <w:rFonts w:ascii="Times New Roman" w:eastAsia="Times New Roman" w:hAnsi="Times New Roman" w:cs="Times New Roman"/>
            <w:kern w:val="1"/>
            <w:sz w:val="24"/>
            <w:szCs w:val="24"/>
            <w:lang w:eastAsia="ru-RU"/>
          </w:rPr>
          <w:tab/>
          <w:t>5</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22" w:history="1">
        <w:r w:rsidR="00A10CC9" w:rsidRPr="00A10CC9">
          <w:rPr>
            <w:rFonts w:ascii="Times New Roman" w:eastAsia="Times New Roman" w:hAnsi="Times New Roman" w:cs="Times New Roman"/>
            <w:kern w:val="1"/>
            <w:sz w:val="24"/>
            <w:szCs w:val="24"/>
            <w:lang w:eastAsia="ru-RU"/>
          </w:rPr>
          <w:t>4. Порядок обработки персональных данных</w:t>
        </w:r>
        <w:r w:rsidR="00A10CC9" w:rsidRPr="00A10CC9">
          <w:rPr>
            <w:rFonts w:ascii="Times New Roman" w:eastAsia="Times New Roman" w:hAnsi="Times New Roman" w:cs="Times New Roman"/>
            <w:kern w:val="1"/>
            <w:sz w:val="24"/>
            <w:szCs w:val="24"/>
            <w:lang w:eastAsia="ru-RU"/>
          </w:rPr>
          <w:tab/>
          <w:t>5</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23" w:history="1">
        <w:r w:rsidR="00A10CC9" w:rsidRPr="00A10CC9">
          <w:rPr>
            <w:rFonts w:ascii="Times New Roman" w:eastAsia="Times New Roman" w:hAnsi="Times New Roman" w:cs="Times New Roman"/>
            <w:kern w:val="1"/>
            <w:sz w:val="24"/>
            <w:szCs w:val="24"/>
            <w:lang w:eastAsia="ru-RU"/>
          </w:rPr>
          <w:t>5. Особенности обработки персональных данных без использования средств автоматизации</w:t>
        </w:r>
        <w:r w:rsidR="00A10CC9" w:rsidRPr="00A10CC9">
          <w:rPr>
            <w:rFonts w:ascii="Times New Roman" w:eastAsia="Times New Roman" w:hAnsi="Times New Roman" w:cs="Times New Roman"/>
            <w:kern w:val="1"/>
            <w:sz w:val="24"/>
            <w:szCs w:val="24"/>
            <w:lang w:eastAsia="ru-RU"/>
          </w:rPr>
          <w:tab/>
          <w:t>6</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24" w:history="1">
        <w:r w:rsidR="00A10CC9" w:rsidRPr="00A10CC9">
          <w:rPr>
            <w:rFonts w:ascii="Times New Roman" w:eastAsia="Times New Roman" w:hAnsi="Times New Roman" w:cs="Times New Roman"/>
            <w:kern w:val="1"/>
            <w:sz w:val="24"/>
            <w:szCs w:val="24"/>
            <w:lang w:eastAsia="ru-RU"/>
          </w:rPr>
          <w:t>6. Порядок уничтожения персональных данных</w:t>
        </w:r>
        <w:r w:rsidR="00A10CC9" w:rsidRPr="00A10CC9">
          <w:rPr>
            <w:rFonts w:ascii="Times New Roman" w:eastAsia="Times New Roman" w:hAnsi="Times New Roman" w:cs="Times New Roman"/>
            <w:kern w:val="1"/>
            <w:sz w:val="24"/>
            <w:szCs w:val="24"/>
            <w:lang w:eastAsia="ru-RU"/>
          </w:rPr>
          <w:tab/>
          <w:t>7</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25" w:history="1">
        <w:r w:rsidR="00A10CC9" w:rsidRPr="00A10CC9">
          <w:rPr>
            <w:rFonts w:ascii="Times New Roman" w:eastAsia="Times New Roman" w:hAnsi="Times New Roman" w:cs="Times New Roman"/>
            <w:kern w:val="1"/>
            <w:sz w:val="24"/>
            <w:szCs w:val="24"/>
            <w:lang w:eastAsia="ru-RU"/>
          </w:rPr>
          <w:t>7. Трансграничная передача персональных данных</w:t>
        </w:r>
        <w:r w:rsidR="00A10CC9" w:rsidRPr="00A10CC9">
          <w:rPr>
            <w:rFonts w:ascii="Times New Roman" w:eastAsia="Times New Roman" w:hAnsi="Times New Roman" w:cs="Times New Roman"/>
            <w:kern w:val="1"/>
            <w:sz w:val="24"/>
            <w:szCs w:val="24"/>
            <w:lang w:eastAsia="ru-RU"/>
          </w:rPr>
          <w:tab/>
          <w:t>8</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26" w:history="1">
        <w:r w:rsidR="00A10CC9" w:rsidRPr="00A10CC9">
          <w:rPr>
            <w:rFonts w:ascii="Times New Roman" w:eastAsia="Times New Roman" w:hAnsi="Times New Roman" w:cs="Times New Roman"/>
            <w:kern w:val="1"/>
            <w:sz w:val="24"/>
            <w:szCs w:val="24"/>
            <w:lang w:eastAsia="ru-RU"/>
          </w:rPr>
          <w:t>8. Цель обработки персональных данных</w:t>
        </w:r>
        <w:r w:rsidR="00A10CC9" w:rsidRPr="00A10CC9">
          <w:rPr>
            <w:rFonts w:ascii="Times New Roman" w:eastAsia="Times New Roman" w:hAnsi="Times New Roman" w:cs="Times New Roman"/>
            <w:kern w:val="1"/>
            <w:sz w:val="24"/>
            <w:szCs w:val="24"/>
            <w:lang w:eastAsia="ru-RU"/>
          </w:rPr>
          <w:tab/>
          <w:t>8</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27" w:history="1">
        <w:r w:rsidR="00A10CC9" w:rsidRPr="00A10CC9">
          <w:rPr>
            <w:rFonts w:ascii="Times New Roman" w:eastAsia="Times New Roman" w:hAnsi="Times New Roman" w:cs="Times New Roman"/>
            <w:kern w:val="1"/>
            <w:sz w:val="24"/>
            <w:szCs w:val="24"/>
            <w:lang w:eastAsia="ru-RU"/>
          </w:rPr>
          <w:t>9. Состав персональных данных</w:t>
        </w:r>
        <w:r w:rsidR="00A10CC9" w:rsidRPr="00A10CC9">
          <w:rPr>
            <w:rFonts w:ascii="Times New Roman" w:eastAsia="Times New Roman" w:hAnsi="Times New Roman" w:cs="Times New Roman"/>
            <w:kern w:val="1"/>
            <w:sz w:val="24"/>
            <w:szCs w:val="24"/>
            <w:lang w:eastAsia="ru-RU"/>
          </w:rPr>
          <w:tab/>
          <w:t>9</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30" w:history="1">
        <w:r w:rsidR="00A10CC9" w:rsidRPr="00A10CC9">
          <w:rPr>
            <w:rFonts w:ascii="Times New Roman" w:eastAsia="Times New Roman" w:hAnsi="Times New Roman" w:cs="Times New Roman"/>
            <w:kern w:val="1"/>
            <w:sz w:val="24"/>
            <w:szCs w:val="24"/>
            <w:lang w:eastAsia="ru-RU"/>
          </w:rPr>
          <w:t>10. Права субъекта персональных данных</w:t>
        </w:r>
        <w:r w:rsidR="00A10CC9" w:rsidRPr="00A10CC9">
          <w:rPr>
            <w:rFonts w:ascii="Times New Roman" w:eastAsia="Times New Roman" w:hAnsi="Times New Roman" w:cs="Times New Roman"/>
            <w:kern w:val="1"/>
            <w:sz w:val="24"/>
            <w:szCs w:val="24"/>
            <w:lang w:eastAsia="ru-RU"/>
          </w:rPr>
          <w:tab/>
          <w:t>10</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31" w:history="1">
        <w:r w:rsidR="00A10CC9" w:rsidRPr="00A10CC9">
          <w:rPr>
            <w:rFonts w:ascii="Times New Roman" w:eastAsia="Times New Roman" w:hAnsi="Times New Roman" w:cs="Times New Roman"/>
            <w:kern w:val="1"/>
            <w:sz w:val="24"/>
            <w:szCs w:val="24"/>
            <w:lang w:eastAsia="ru-RU"/>
          </w:rPr>
          <w:t>11. Права оператора</w:t>
        </w:r>
        <w:r w:rsidR="00A10CC9" w:rsidRPr="00A10CC9">
          <w:rPr>
            <w:rFonts w:ascii="Times New Roman" w:eastAsia="Times New Roman" w:hAnsi="Times New Roman" w:cs="Times New Roman"/>
            <w:kern w:val="1"/>
            <w:sz w:val="24"/>
            <w:szCs w:val="24"/>
            <w:lang w:eastAsia="ru-RU"/>
          </w:rPr>
          <w:tab/>
          <w:t>11</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32" w:history="1">
        <w:r w:rsidR="00A10CC9" w:rsidRPr="00A10CC9">
          <w:rPr>
            <w:rFonts w:ascii="Times New Roman" w:eastAsia="Times New Roman" w:hAnsi="Times New Roman" w:cs="Times New Roman"/>
            <w:kern w:val="1"/>
            <w:sz w:val="24"/>
            <w:szCs w:val="24"/>
            <w:lang w:eastAsia="ru-RU"/>
          </w:rPr>
          <w:t>12. Обязанности оператора</w:t>
        </w:r>
        <w:r w:rsidR="00A10CC9" w:rsidRPr="00A10CC9">
          <w:rPr>
            <w:rFonts w:ascii="Times New Roman" w:eastAsia="Times New Roman" w:hAnsi="Times New Roman" w:cs="Times New Roman"/>
            <w:kern w:val="1"/>
            <w:sz w:val="24"/>
            <w:szCs w:val="24"/>
            <w:lang w:eastAsia="ru-RU"/>
          </w:rPr>
          <w:tab/>
          <w:t>11</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33" w:history="1">
        <w:r w:rsidR="00A10CC9" w:rsidRPr="00A10CC9">
          <w:rPr>
            <w:rFonts w:ascii="Times New Roman" w:eastAsia="Times New Roman" w:hAnsi="Times New Roman" w:cs="Times New Roman"/>
            <w:kern w:val="1"/>
            <w:sz w:val="24"/>
            <w:szCs w:val="24"/>
            <w:lang w:eastAsia="ru-RU"/>
          </w:rPr>
          <w:t>13. Передача персональных данных третьим лицам</w:t>
        </w:r>
        <w:r w:rsidR="00A10CC9" w:rsidRPr="00A10CC9">
          <w:rPr>
            <w:rFonts w:ascii="Times New Roman" w:eastAsia="Times New Roman" w:hAnsi="Times New Roman" w:cs="Times New Roman"/>
            <w:kern w:val="1"/>
            <w:sz w:val="24"/>
            <w:szCs w:val="24"/>
            <w:lang w:eastAsia="ru-RU"/>
          </w:rPr>
          <w:tab/>
          <w:t>13</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34" w:history="1">
        <w:r w:rsidR="00A10CC9" w:rsidRPr="00A10CC9">
          <w:rPr>
            <w:rFonts w:ascii="Times New Roman" w:eastAsia="Times New Roman" w:hAnsi="Times New Roman" w:cs="Times New Roman"/>
            <w:kern w:val="1"/>
            <w:sz w:val="24"/>
            <w:szCs w:val="24"/>
            <w:lang w:eastAsia="ru-RU"/>
          </w:rPr>
          <w:t>14. Меры по защите персональных данных</w:t>
        </w:r>
        <w:r w:rsidR="00A10CC9" w:rsidRPr="00A10CC9">
          <w:rPr>
            <w:rFonts w:ascii="Times New Roman" w:eastAsia="Times New Roman" w:hAnsi="Times New Roman" w:cs="Times New Roman"/>
            <w:kern w:val="1"/>
            <w:sz w:val="24"/>
            <w:szCs w:val="24"/>
            <w:lang w:eastAsia="ru-RU"/>
          </w:rPr>
          <w:tab/>
          <w:t>13</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35" w:history="1">
        <w:r w:rsidR="00A10CC9" w:rsidRPr="00A10CC9">
          <w:rPr>
            <w:rFonts w:ascii="Times New Roman" w:eastAsia="Times New Roman" w:hAnsi="Times New Roman" w:cs="Times New Roman"/>
            <w:kern w:val="1"/>
            <w:sz w:val="24"/>
            <w:szCs w:val="24"/>
            <w:lang w:eastAsia="ru-RU"/>
          </w:rPr>
          <w:t>15. Допуск персонала к обработке ПДн</w:t>
        </w:r>
        <w:r w:rsidR="00A10CC9" w:rsidRPr="00A10CC9">
          <w:rPr>
            <w:rFonts w:ascii="Times New Roman" w:eastAsia="Times New Roman" w:hAnsi="Times New Roman" w:cs="Times New Roman"/>
            <w:kern w:val="1"/>
            <w:sz w:val="24"/>
            <w:szCs w:val="24"/>
            <w:lang w:eastAsia="ru-RU"/>
          </w:rPr>
          <w:tab/>
          <w:t>15</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36" w:history="1">
        <w:r w:rsidR="00A10CC9" w:rsidRPr="00A10CC9">
          <w:rPr>
            <w:rFonts w:ascii="Times New Roman" w:eastAsia="Times New Roman" w:hAnsi="Times New Roman" w:cs="Times New Roman"/>
            <w:kern w:val="1"/>
            <w:sz w:val="24"/>
            <w:szCs w:val="24"/>
            <w:lang w:eastAsia="ru-RU"/>
          </w:rPr>
          <w:t>16. Обучение персонала, участвующего в обработке ПДн</w:t>
        </w:r>
        <w:r w:rsidR="00A10CC9" w:rsidRPr="00A10CC9">
          <w:rPr>
            <w:rFonts w:ascii="Times New Roman" w:eastAsia="Times New Roman" w:hAnsi="Times New Roman" w:cs="Times New Roman"/>
            <w:kern w:val="1"/>
            <w:sz w:val="24"/>
            <w:szCs w:val="24"/>
            <w:lang w:eastAsia="ru-RU"/>
          </w:rPr>
          <w:tab/>
          <w:t>15</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37" w:history="1">
        <w:r w:rsidR="00A10CC9" w:rsidRPr="00A10CC9">
          <w:rPr>
            <w:rFonts w:ascii="Times New Roman" w:eastAsia="Times New Roman" w:hAnsi="Times New Roman" w:cs="Times New Roman"/>
            <w:kern w:val="1"/>
            <w:sz w:val="24"/>
            <w:szCs w:val="24"/>
            <w:lang w:eastAsia="ru-RU"/>
          </w:rPr>
          <w:t>17. Защита от несанкционированного физического доступа к элементам ИСПДн</w:t>
        </w:r>
        <w:r w:rsidR="00A10CC9" w:rsidRPr="00A10CC9">
          <w:rPr>
            <w:rFonts w:ascii="Times New Roman" w:eastAsia="Times New Roman" w:hAnsi="Times New Roman" w:cs="Times New Roman"/>
            <w:kern w:val="1"/>
            <w:sz w:val="24"/>
            <w:szCs w:val="24"/>
            <w:lang w:eastAsia="ru-RU"/>
          </w:rPr>
          <w:tab/>
          <w:t>15</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38" w:history="1">
        <w:r w:rsidR="00A10CC9" w:rsidRPr="00A10CC9">
          <w:rPr>
            <w:rFonts w:ascii="Times New Roman" w:eastAsia="Times New Roman" w:hAnsi="Times New Roman" w:cs="Times New Roman"/>
            <w:kern w:val="1"/>
            <w:sz w:val="24"/>
            <w:szCs w:val="24"/>
            <w:lang w:eastAsia="ru-RU"/>
          </w:rPr>
          <w:t>18. Резервирование ПДн</w:t>
        </w:r>
        <w:r w:rsidR="00A10CC9" w:rsidRPr="00A10CC9">
          <w:rPr>
            <w:rFonts w:ascii="Times New Roman" w:eastAsia="Times New Roman" w:hAnsi="Times New Roman" w:cs="Times New Roman"/>
            <w:kern w:val="1"/>
            <w:sz w:val="24"/>
            <w:szCs w:val="24"/>
            <w:lang w:eastAsia="ru-RU"/>
          </w:rPr>
          <w:tab/>
          <w:t>16</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39" w:history="1">
        <w:r w:rsidR="00A10CC9" w:rsidRPr="00A10CC9">
          <w:rPr>
            <w:rFonts w:ascii="Times New Roman" w:eastAsia="Times New Roman" w:hAnsi="Times New Roman" w:cs="Times New Roman"/>
            <w:kern w:val="1"/>
            <w:sz w:val="24"/>
            <w:szCs w:val="24"/>
            <w:lang w:eastAsia="ru-RU"/>
          </w:rPr>
          <w:t>19. Реагирование на нештатные ситуации</w:t>
        </w:r>
        <w:r w:rsidR="00A10CC9" w:rsidRPr="00A10CC9">
          <w:rPr>
            <w:rFonts w:ascii="Times New Roman" w:eastAsia="Times New Roman" w:hAnsi="Times New Roman" w:cs="Times New Roman"/>
            <w:kern w:val="1"/>
            <w:sz w:val="24"/>
            <w:szCs w:val="24"/>
            <w:lang w:eastAsia="ru-RU"/>
          </w:rPr>
          <w:tab/>
          <w:t>16</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40" w:history="1">
        <w:r w:rsidR="00A10CC9" w:rsidRPr="00A10CC9">
          <w:rPr>
            <w:rFonts w:ascii="Times New Roman" w:eastAsia="Times New Roman" w:hAnsi="Times New Roman" w:cs="Times New Roman"/>
            <w:kern w:val="1"/>
            <w:sz w:val="24"/>
            <w:szCs w:val="24"/>
            <w:lang w:eastAsia="ru-RU"/>
          </w:rPr>
          <w:t>20. Ответственность за разглашение конфиденциальной информации,  связанной с персональными данными</w:t>
        </w:r>
        <w:r w:rsidR="00A10CC9" w:rsidRPr="00A10CC9">
          <w:rPr>
            <w:rFonts w:ascii="Times New Roman" w:eastAsia="Times New Roman" w:hAnsi="Times New Roman" w:cs="Times New Roman"/>
            <w:kern w:val="1"/>
            <w:sz w:val="24"/>
            <w:szCs w:val="24"/>
            <w:lang w:eastAsia="ru-RU"/>
          </w:rPr>
          <w:tab/>
          <w:t>17</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41" w:history="1">
        <w:r w:rsidR="00A10CC9" w:rsidRPr="00A10CC9">
          <w:rPr>
            <w:rFonts w:ascii="Times New Roman" w:eastAsia="Times New Roman" w:hAnsi="Times New Roman" w:cs="Times New Roman"/>
            <w:kern w:val="1"/>
            <w:sz w:val="24"/>
            <w:szCs w:val="24"/>
            <w:lang w:eastAsia="ru-RU"/>
          </w:rPr>
          <w:t>Приложение № 1</w:t>
        </w:r>
        <w:r w:rsidR="00A10CC9" w:rsidRPr="00A10CC9">
          <w:rPr>
            <w:rFonts w:ascii="Times New Roman" w:eastAsia="Times New Roman" w:hAnsi="Times New Roman" w:cs="Times New Roman"/>
            <w:kern w:val="1"/>
            <w:sz w:val="24"/>
            <w:szCs w:val="24"/>
            <w:lang w:eastAsia="ru-RU"/>
          </w:rPr>
          <w:tab/>
          <w:t>18</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42" w:history="1">
        <w:r w:rsidR="00A10CC9" w:rsidRPr="00A10CC9">
          <w:rPr>
            <w:rFonts w:ascii="Times New Roman" w:eastAsia="Times New Roman" w:hAnsi="Times New Roman" w:cs="Times New Roman"/>
            <w:kern w:val="1"/>
            <w:sz w:val="24"/>
            <w:szCs w:val="24"/>
            <w:lang w:eastAsia="ru-RU"/>
          </w:rPr>
          <w:t>Приложение № 2</w:t>
        </w:r>
        <w:r w:rsidR="00A10CC9" w:rsidRPr="00A10CC9">
          <w:rPr>
            <w:rFonts w:ascii="Times New Roman" w:eastAsia="Times New Roman" w:hAnsi="Times New Roman" w:cs="Times New Roman"/>
            <w:kern w:val="1"/>
            <w:sz w:val="24"/>
            <w:szCs w:val="24"/>
            <w:lang w:eastAsia="ru-RU"/>
          </w:rPr>
          <w:tab/>
          <w:t>19</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45" w:history="1">
        <w:r w:rsidR="00A10CC9" w:rsidRPr="00A10CC9">
          <w:rPr>
            <w:rFonts w:ascii="Times New Roman" w:eastAsia="Times New Roman" w:hAnsi="Times New Roman" w:cs="Times New Roman"/>
            <w:kern w:val="1"/>
            <w:sz w:val="24"/>
            <w:szCs w:val="24"/>
            <w:lang w:eastAsia="ru-RU"/>
          </w:rPr>
          <w:t>Приложение № 3</w:t>
        </w:r>
        <w:r w:rsidR="00A10CC9" w:rsidRPr="00A10CC9">
          <w:rPr>
            <w:rFonts w:ascii="Times New Roman" w:eastAsia="Times New Roman" w:hAnsi="Times New Roman" w:cs="Times New Roman"/>
            <w:kern w:val="1"/>
            <w:sz w:val="24"/>
            <w:szCs w:val="24"/>
            <w:lang w:eastAsia="ru-RU"/>
          </w:rPr>
          <w:tab/>
          <w:t>20</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46" w:history="1">
        <w:r w:rsidR="00A10CC9" w:rsidRPr="00A10CC9">
          <w:rPr>
            <w:rFonts w:ascii="Times New Roman" w:eastAsia="Times New Roman" w:hAnsi="Times New Roman" w:cs="Times New Roman"/>
            <w:kern w:val="1"/>
            <w:sz w:val="24"/>
            <w:szCs w:val="24"/>
            <w:lang w:eastAsia="ru-RU"/>
          </w:rPr>
          <w:t>Приложение № 4</w:t>
        </w:r>
        <w:r w:rsidR="00A10CC9" w:rsidRPr="00A10CC9">
          <w:rPr>
            <w:rFonts w:ascii="Times New Roman" w:eastAsia="Times New Roman" w:hAnsi="Times New Roman" w:cs="Times New Roman"/>
            <w:kern w:val="1"/>
            <w:sz w:val="24"/>
            <w:szCs w:val="24"/>
            <w:lang w:eastAsia="ru-RU"/>
          </w:rPr>
          <w:tab/>
          <w:t>21</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47" w:history="1">
        <w:r w:rsidR="00A10CC9" w:rsidRPr="00A10CC9">
          <w:rPr>
            <w:rFonts w:ascii="Times New Roman" w:eastAsia="Times New Roman" w:hAnsi="Times New Roman" w:cs="Times New Roman"/>
            <w:kern w:val="1"/>
            <w:sz w:val="24"/>
            <w:szCs w:val="24"/>
            <w:lang w:eastAsia="ru-RU"/>
          </w:rPr>
          <w:t>Приложение № 5</w:t>
        </w:r>
        <w:r w:rsidR="00A10CC9" w:rsidRPr="00A10CC9">
          <w:rPr>
            <w:rFonts w:ascii="Times New Roman" w:eastAsia="Times New Roman" w:hAnsi="Times New Roman" w:cs="Times New Roman"/>
            <w:kern w:val="1"/>
            <w:sz w:val="24"/>
            <w:szCs w:val="24"/>
            <w:lang w:eastAsia="ru-RU"/>
          </w:rPr>
          <w:tab/>
          <w:t>22</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48" w:history="1">
        <w:r w:rsidR="00A10CC9" w:rsidRPr="00A10CC9">
          <w:rPr>
            <w:rFonts w:ascii="Times New Roman" w:eastAsia="Times New Roman" w:hAnsi="Times New Roman" w:cs="Times New Roman"/>
            <w:kern w:val="1"/>
            <w:sz w:val="24"/>
            <w:szCs w:val="24"/>
            <w:lang w:eastAsia="ru-RU"/>
          </w:rPr>
          <w:t>Приложение № 6</w:t>
        </w:r>
        <w:r w:rsidR="00A10CC9" w:rsidRPr="00A10CC9">
          <w:rPr>
            <w:rFonts w:ascii="Times New Roman" w:eastAsia="Times New Roman" w:hAnsi="Times New Roman" w:cs="Times New Roman"/>
            <w:kern w:val="1"/>
            <w:sz w:val="24"/>
            <w:szCs w:val="24"/>
            <w:lang w:eastAsia="ru-RU"/>
          </w:rPr>
          <w:tab/>
          <w:t>23</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49" w:history="1">
        <w:r w:rsidR="00A10CC9" w:rsidRPr="00A10CC9">
          <w:rPr>
            <w:rFonts w:ascii="Times New Roman" w:eastAsia="Times New Roman" w:hAnsi="Times New Roman" w:cs="Times New Roman"/>
            <w:kern w:val="1"/>
            <w:sz w:val="24"/>
            <w:szCs w:val="24"/>
            <w:lang w:eastAsia="ru-RU"/>
          </w:rPr>
          <w:t>Приложение № 7</w:t>
        </w:r>
        <w:r w:rsidR="00A10CC9" w:rsidRPr="00A10CC9">
          <w:rPr>
            <w:rFonts w:ascii="Times New Roman" w:eastAsia="Times New Roman" w:hAnsi="Times New Roman" w:cs="Times New Roman"/>
            <w:kern w:val="1"/>
            <w:sz w:val="24"/>
            <w:szCs w:val="24"/>
            <w:lang w:eastAsia="ru-RU"/>
          </w:rPr>
          <w:tab/>
          <w:t>24</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50" w:history="1">
        <w:r w:rsidR="00A10CC9" w:rsidRPr="00A10CC9">
          <w:rPr>
            <w:rFonts w:ascii="Times New Roman" w:eastAsia="Times New Roman" w:hAnsi="Times New Roman" w:cs="Times New Roman"/>
            <w:kern w:val="1"/>
            <w:sz w:val="24"/>
            <w:szCs w:val="24"/>
            <w:lang w:eastAsia="ru-RU"/>
          </w:rPr>
          <w:t>Приложение № 8</w:t>
        </w:r>
        <w:r w:rsidR="00A10CC9" w:rsidRPr="00A10CC9">
          <w:rPr>
            <w:rFonts w:ascii="Times New Roman" w:eastAsia="Times New Roman" w:hAnsi="Times New Roman" w:cs="Times New Roman"/>
            <w:kern w:val="1"/>
            <w:sz w:val="24"/>
            <w:szCs w:val="24"/>
            <w:lang w:eastAsia="ru-RU"/>
          </w:rPr>
          <w:tab/>
          <w:t>25</w:t>
        </w:r>
      </w:hyperlink>
    </w:p>
    <w:p w:rsidR="00A10CC9" w:rsidRPr="00A10CC9" w:rsidRDefault="00A27A4D" w:rsidP="00A10CC9">
      <w:pPr>
        <w:tabs>
          <w:tab w:val="right" w:leader="dot" w:pos="9911"/>
        </w:tabs>
        <w:suppressAutoHyphens/>
        <w:spacing w:after="0" w:line="360" w:lineRule="auto"/>
        <w:jc w:val="both"/>
        <w:rPr>
          <w:rFonts w:ascii="Times New Roman" w:eastAsia="Times New Roman" w:hAnsi="Times New Roman" w:cs="Arial"/>
          <w:kern w:val="1"/>
          <w:sz w:val="28"/>
          <w:szCs w:val="18"/>
          <w:lang w:eastAsia="zh-CN"/>
        </w:rPr>
      </w:pPr>
      <w:hyperlink w:anchor="__RefHeading___Toc411846551" w:history="1">
        <w:r w:rsidR="00A10CC9" w:rsidRPr="00A10CC9">
          <w:rPr>
            <w:rFonts w:ascii="Times New Roman" w:eastAsia="Times New Roman" w:hAnsi="Times New Roman" w:cs="Times New Roman"/>
            <w:kern w:val="1"/>
            <w:sz w:val="24"/>
            <w:szCs w:val="24"/>
            <w:lang w:eastAsia="ru-RU"/>
          </w:rPr>
          <w:t>Приложение № 9</w:t>
        </w:r>
        <w:r w:rsidR="00A10CC9" w:rsidRPr="00A10CC9">
          <w:rPr>
            <w:rFonts w:ascii="Times New Roman" w:eastAsia="Times New Roman" w:hAnsi="Times New Roman" w:cs="Times New Roman"/>
            <w:kern w:val="1"/>
            <w:sz w:val="24"/>
            <w:szCs w:val="24"/>
            <w:lang w:eastAsia="ru-RU"/>
          </w:rPr>
          <w:tab/>
          <w:t>26</w:t>
        </w:r>
      </w:hyperlink>
    </w:p>
    <w:p w:rsidR="00A10CC9" w:rsidRPr="00A10CC9" w:rsidRDefault="00A10CC9" w:rsidP="00A10CC9">
      <w:pPr>
        <w:suppressAutoHyphens/>
        <w:spacing w:after="0" w:line="240" w:lineRule="auto"/>
        <w:jc w:val="both"/>
        <w:rPr>
          <w:rFonts w:ascii="Times New Roman" w:eastAsia="Times New Roman" w:hAnsi="Times New Roman" w:cs="Times New Roman"/>
          <w:b/>
          <w:sz w:val="24"/>
          <w:szCs w:val="24"/>
          <w:lang w:eastAsia="ru-RU"/>
        </w:rPr>
      </w:pPr>
      <w:r w:rsidRPr="00A10CC9">
        <w:rPr>
          <w:rFonts w:ascii="Times New Roman" w:eastAsia="Times New Roman" w:hAnsi="Times New Roman" w:cs="Times New Roman"/>
          <w:sz w:val="28"/>
          <w:szCs w:val="24"/>
          <w:lang w:eastAsia="zh-CN"/>
        </w:rPr>
        <w:fldChar w:fldCharType="end"/>
      </w: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ru-RU"/>
        </w:rPr>
      </w:pPr>
    </w:p>
    <w:p w:rsidR="00A10CC9" w:rsidRPr="00A10CC9" w:rsidRDefault="00A10CC9" w:rsidP="00A10CC9">
      <w:pPr>
        <w:keepNext/>
        <w:pageBreakBefore/>
        <w:suppressAutoHyphens/>
        <w:spacing w:after="0" w:line="240" w:lineRule="auto"/>
        <w:ind w:left="1004"/>
        <w:jc w:val="center"/>
        <w:outlineLvl w:val="0"/>
        <w:rPr>
          <w:rFonts w:ascii="Times New Roman" w:eastAsia="Times New Roman" w:hAnsi="Times New Roman" w:cs="Times New Roman"/>
          <w:b/>
          <w:bCs/>
          <w:sz w:val="24"/>
          <w:szCs w:val="24"/>
          <w:lang w:eastAsia="zh-CN"/>
        </w:rPr>
      </w:pPr>
      <w:bookmarkStart w:id="0" w:name="__RefHeading___Toc411846519"/>
      <w:bookmarkEnd w:id="0"/>
      <w:r w:rsidRPr="00A10CC9">
        <w:rPr>
          <w:rFonts w:ascii="Times New Roman" w:eastAsia="Times New Roman" w:hAnsi="Times New Roman" w:cs="Times New Roman"/>
          <w:b/>
          <w:bCs/>
          <w:sz w:val="24"/>
          <w:szCs w:val="24"/>
          <w:lang w:eastAsia="zh-CN"/>
        </w:rPr>
        <w:lastRenderedPageBreak/>
        <w:t>1. Термины и определения</w:t>
      </w:r>
    </w:p>
    <w:p w:rsidR="00A10CC9" w:rsidRPr="00A10CC9" w:rsidRDefault="00A10CC9" w:rsidP="00A10CC9">
      <w:pPr>
        <w:tabs>
          <w:tab w:val="left" w:pos="993"/>
        </w:tabs>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Автоматизированная обработка персональных данны</w:t>
      </w:r>
      <w:proofErr w:type="gramStart"/>
      <w:r w:rsidRPr="00A10CC9">
        <w:rPr>
          <w:rFonts w:ascii="Times New Roman" w:eastAsia="Times New Roman" w:hAnsi="Times New Roman" w:cs="Times New Roman"/>
          <w:b/>
          <w:sz w:val="24"/>
          <w:szCs w:val="24"/>
          <w:lang w:eastAsia="zh-CN"/>
        </w:rPr>
        <w:t>х</w:t>
      </w:r>
      <w:r w:rsidR="00C27D1F">
        <w:rPr>
          <w:rFonts w:ascii="Times New Roman" w:eastAsia="Times New Roman" w:hAnsi="Times New Roman" w:cs="Times New Roman"/>
          <w:sz w:val="24"/>
          <w:szCs w:val="24"/>
          <w:lang w:eastAsia="zh-CN"/>
        </w:rPr>
        <w:t>-</w:t>
      </w:r>
      <w:proofErr w:type="gramEnd"/>
      <w:r w:rsidR="00C27D1F">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обработка персональных данных с помощью средств вычислительной техники.</w:t>
      </w:r>
    </w:p>
    <w:p w:rsidR="00A10CC9" w:rsidRPr="00A10CC9" w:rsidRDefault="00A10CC9" w:rsidP="00A10CC9">
      <w:pPr>
        <w:tabs>
          <w:tab w:val="left" w:pos="993"/>
        </w:tabs>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Актуальные угрозы безопасности персональных данных</w:t>
      </w:r>
      <w:r w:rsidRPr="00A10CC9">
        <w:rPr>
          <w:rFonts w:ascii="Times New Roman" w:eastAsia="Times New Roman" w:hAnsi="Times New Roman" w:cs="Times New Roman"/>
          <w:sz w:val="24"/>
          <w:szCs w:val="24"/>
          <w:lang w:eastAsia="zh-CN"/>
        </w:rPr>
        <w:t xml:space="preserve"> -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w:t>
      </w:r>
      <w:proofErr w:type="gramStart"/>
      <w:r w:rsidRPr="00A10CC9">
        <w:rPr>
          <w:rFonts w:ascii="Times New Roman" w:eastAsia="Times New Roman" w:hAnsi="Times New Roman" w:cs="Times New Roman"/>
          <w:sz w:val="24"/>
          <w:szCs w:val="24"/>
          <w:lang w:eastAsia="zh-CN"/>
        </w:rPr>
        <w:t>результатом</w:t>
      </w:r>
      <w:proofErr w:type="gramEnd"/>
      <w:r w:rsidRPr="00A10CC9">
        <w:rPr>
          <w:rFonts w:ascii="Times New Roman" w:eastAsia="Times New Roman" w:hAnsi="Times New Roman" w:cs="Times New Roman"/>
          <w:sz w:val="24"/>
          <w:szCs w:val="24"/>
          <w:lang w:eastAsia="zh-CN"/>
        </w:rPr>
        <w:t xml:space="preserve">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A10CC9" w:rsidRPr="00A10CC9" w:rsidRDefault="00A10CC9" w:rsidP="00A10CC9">
      <w:pPr>
        <w:tabs>
          <w:tab w:val="left" w:pos="993"/>
        </w:tabs>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Блокирование персональных данных</w:t>
      </w:r>
      <w:r w:rsidRPr="00A10CC9">
        <w:rPr>
          <w:rFonts w:ascii="Times New Roman" w:eastAsia="Times New Roman" w:hAnsi="Times New Roman" w:cs="Times New Roman"/>
          <w:sz w:val="24"/>
          <w:szCs w:val="24"/>
          <w:lang w:eastAsia="zh-CN"/>
        </w:rPr>
        <w:t xml:space="preserve"> - временное прекращение обработки персональных данных (за исключением случаев, если обработка необходима </w:t>
      </w:r>
      <w:r w:rsidR="00C27D1F">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для уточнения персональных данных).</w:t>
      </w:r>
    </w:p>
    <w:p w:rsidR="00A10CC9" w:rsidRPr="00A10CC9" w:rsidRDefault="00A10CC9" w:rsidP="00A10CC9">
      <w:pPr>
        <w:tabs>
          <w:tab w:val="left" w:pos="993"/>
        </w:tabs>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Информационная система персональных данных</w:t>
      </w:r>
      <w:r w:rsidRPr="00A10CC9">
        <w:rPr>
          <w:rFonts w:ascii="Times New Roman" w:eastAsia="Times New Roman" w:hAnsi="Times New Roman" w:cs="Times New Roman"/>
          <w:sz w:val="24"/>
          <w:szCs w:val="24"/>
          <w:lang w:eastAsia="zh-CN"/>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10CC9" w:rsidRPr="00A10CC9" w:rsidRDefault="00A10CC9" w:rsidP="00A10CC9">
      <w:pPr>
        <w:tabs>
          <w:tab w:val="left" w:pos="993"/>
        </w:tabs>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Обезличивание персональных данных</w:t>
      </w:r>
      <w:r w:rsidRPr="00A10CC9">
        <w:rPr>
          <w:rFonts w:ascii="Times New Roman" w:eastAsia="Times New Roman" w:hAnsi="Times New Roman" w:cs="Times New Roman"/>
          <w:sz w:val="24"/>
          <w:szCs w:val="24"/>
          <w:lang w:eastAsia="zh-CN"/>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10CC9" w:rsidRPr="00A10CC9" w:rsidRDefault="00A10CC9" w:rsidP="00A10CC9">
      <w:pPr>
        <w:tabs>
          <w:tab w:val="left" w:pos="993"/>
        </w:tabs>
        <w:suppressAutoHyphens/>
        <w:autoSpaceDE w:val="0"/>
        <w:spacing w:after="0" w:line="240" w:lineRule="auto"/>
        <w:ind w:firstLine="709"/>
        <w:jc w:val="both"/>
        <w:rPr>
          <w:rFonts w:ascii="Times New Roman" w:eastAsia="Times New Roman" w:hAnsi="Times New Roman" w:cs="Times New Roman"/>
          <w:b/>
          <w:sz w:val="24"/>
          <w:szCs w:val="24"/>
          <w:lang w:eastAsia="zh-CN"/>
        </w:rPr>
      </w:pPr>
      <w:proofErr w:type="gramStart"/>
      <w:r w:rsidRPr="00A10CC9">
        <w:rPr>
          <w:rFonts w:ascii="Times New Roman" w:eastAsia="Times New Roman" w:hAnsi="Times New Roman" w:cs="Times New Roman"/>
          <w:b/>
          <w:sz w:val="24"/>
          <w:szCs w:val="24"/>
          <w:lang w:eastAsia="zh-CN"/>
        </w:rPr>
        <w:t>Обработка персональных данных</w:t>
      </w:r>
      <w:r w:rsidRPr="00A10CC9">
        <w:rPr>
          <w:rFonts w:ascii="Times New Roman" w:eastAsia="Times New Roman" w:hAnsi="Times New Roman" w:cs="Times New Roman"/>
          <w:sz w:val="24"/>
          <w:szCs w:val="24"/>
          <w:lang w:eastAsia="zh-CN"/>
        </w:rPr>
        <w:t xml:space="preserve"> - любое действие (операция) или совокупность действий (операций), совершаемых с использованием средств автоматизации </w:t>
      </w:r>
      <w:r w:rsidR="00C27D1F">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10CC9" w:rsidRPr="00A10CC9" w:rsidRDefault="00A10CC9" w:rsidP="00A10CC9">
      <w:pPr>
        <w:tabs>
          <w:tab w:val="left" w:pos="993"/>
        </w:tabs>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Оператор</w:t>
      </w:r>
      <w:r w:rsidRPr="00A10CC9">
        <w:rPr>
          <w:rFonts w:ascii="Times New Roman" w:eastAsia="Times New Roman" w:hAnsi="Times New Roman" w:cs="Times New Roman"/>
          <w:sz w:val="24"/>
          <w:szCs w:val="24"/>
          <w:lang w:eastAsia="zh-CN"/>
        </w:rPr>
        <w:t xml:space="preserve"> - государственный орган, муниципальный орган, юридическое </w:t>
      </w:r>
      <w:r w:rsidR="00C27D1F">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 xml:space="preserve">или физическое лицо, самостоятельно или совместно с другими лицами организующие </w:t>
      </w:r>
      <w:r w:rsidR="00C27D1F">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10CC9" w:rsidRPr="00A10CC9" w:rsidRDefault="00A10CC9" w:rsidP="00A10CC9">
      <w:pPr>
        <w:tabs>
          <w:tab w:val="left" w:pos="993"/>
        </w:tabs>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Персональные данные</w:t>
      </w:r>
      <w:r w:rsidRPr="00A10CC9">
        <w:rPr>
          <w:rFonts w:ascii="Times New Roman" w:eastAsia="Times New Roman" w:hAnsi="Times New Roman" w:cs="Times New Roman"/>
          <w:sz w:val="24"/>
          <w:szCs w:val="24"/>
          <w:lang w:eastAsia="zh-CN"/>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A10CC9" w:rsidRPr="00A10CC9" w:rsidRDefault="00A10CC9" w:rsidP="00A10CC9">
      <w:pPr>
        <w:tabs>
          <w:tab w:val="left" w:pos="993"/>
        </w:tabs>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Предоставление персональных данных</w:t>
      </w:r>
      <w:r w:rsidRPr="00A10CC9">
        <w:rPr>
          <w:rFonts w:ascii="Times New Roman" w:eastAsia="Times New Roman" w:hAnsi="Times New Roman" w:cs="Times New Roman"/>
          <w:sz w:val="24"/>
          <w:szCs w:val="24"/>
          <w:lang w:eastAsia="zh-CN"/>
        </w:rPr>
        <w:t xml:space="preserve"> - действия, направленные на раскрытие персональных данных определенному лицу или определенному кругу лиц.</w:t>
      </w:r>
    </w:p>
    <w:p w:rsidR="00A10CC9" w:rsidRPr="00A10CC9" w:rsidRDefault="00A10CC9" w:rsidP="00A10CC9">
      <w:pPr>
        <w:tabs>
          <w:tab w:val="left" w:pos="993"/>
        </w:tabs>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Распространение персональных данных</w:t>
      </w:r>
      <w:r w:rsidRPr="00A10CC9">
        <w:rPr>
          <w:rFonts w:ascii="Times New Roman" w:eastAsia="Times New Roman" w:hAnsi="Times New Roman" w:cs="Times New Roman"/>
          <w:sz w:val="24"/>
          <w:szCs w:val="24"/>
          <w:lang w:eastAsia="zh-CN"/>
        </w:rPr>
        <w:t xml:space="preserve"> - действия, направленные на раскрытие персональных данных неопределенному кругу лиц.</w:t>
      </w:r>
    </w:p>
    <w:p w:rsidR="00A10CC9" w:rsidRPr="00A10CC9" w:rsidRDefault="00A10CC9" w:rsidP="00A10CC9">
      <w:pPr>
        <w:tabs>
          <w:tab w:val="left" w:pos="993"/>
        </w:tabs>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Специальные категории персональных данных</w:t>
      </w:r>
      <w:r w:rsidRPr="00A10CC9">
        <w:rPr>
          <w:rFonts w:ascii="Times New Roman" w:eastAsia="Times New Roman" w:hAnsi="Times New Roman" w:cs="Times New Roman"/>
          <w:sz w:val="24"/>
          <w:szCs w:val="24"/>
          <w:lang w:eastAsia="zh-CN"/>
        </w:rPr>
        <w:t xml:space="preserve">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w:t>
      </w:r>
    </w:p>
    <w:p w:rsidR="00A10CC9" w:rsidRPr="00A10CC9" w:rsidRDefault="00A10CC9" w:rsidP="00A10CC9">
      <w:pPr>
        <w:tabs>
          <w:tab w:val="left" w:pos="993"/>
        </w:tabs>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Трансграничная передача персональных данных</w:t>
      </w:r>
      <w:r w:rsidRPr="00A10CC9">
        <w:rPr>
          <w:rFonts w:ascii="Times New Roman" w:eastAsia="Times New Roman" w:hAnsi="Times New Roman" w:cs="Times New Roman"/>
          <w:sz w:val="24"/>
          <w:szCs w:val="24"/>
          <w:lang w:eastAsia="zh-CN"/>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10CC9" w:rsidRPr="00A10CC9" w:rsidRDefault="00A10CC9" w:rsidP="00A10CC9">
      <w:pPr>
        <w:tabs>
          <w:tab w:val="left" w:pos="993"/>
        </w:tabs>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Угрозы безопасности персональных данных</w:t>
      </w:r>
      <w:r w:rsidRPr="00A10CC9">
        <w:rPr>
          <w:rFonts w:ascii="Times New Roman" w:eastAsia="Times New Roman" w:hAnsi="Times New Roman" w:cs="Times New Roman"/>
          <w:sz w:val="24"/>
          <w:szCs w:val="24"/>
          <w:lang w:eastAsia="zh-CN"/>
        </w:rPr>
        <w:t xml:space="preserve"> - совокупность условий и факторов, создающих опасность несанкционированного, в том числе случайного, доступа </w:t>
      </w:r>
      <w:r w:rsidR="00C27D1F">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 xml:space="preserve">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w:t>
      </w:r>
      <w:r w:rsidR="00C27D1F">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а также иные неправомерные действия при их обработке в информационной системе персональных данных.</w:t>
      </w:r>
    </w:p>
    <w:p w:rsidR="00A10CC9" w:rsidRPr="00A10CC9" w:rsidRDefault="00A10CC9" w:rsidP="00A10CC9">
      <w:pPr>
        <w:tabs>
          <w:tab w:val="left" w:pos="993"/>
        </w:tabs>
        <w:suppressAutoHyphens/>
        <w:autoSpaceDE w:val="0"/>
        <w:spacing w:after="0" w:line="240" w:lineRule="auto"/>
        <w:ind w:firstLine="709"/>
        <w:jc w:val="both"/>
        <w:rPr>
          <w:rFonts w:ascii="Times New Roman" w:eastAsia="Times New Roman" w:hAnsi="Times New Roman" w:cs="Times New Roman"/>
          <w:sz w:val="24"/>
          <w:szCs w:val="16"/>
          <w:lang w:eastAsia="zh-CN"/>
        </w:rPr>
      </w:pPr>
      <w:r w:rsidRPr="00A10CC9">
        <w:rPr>
          <w:rFonts w:ascii="Times New Roman" w:eastAsia="Times New Roman" w:hAnsi="Times New Roman" w:cs="Times New Roman"/>
          <w:b/>
          <w:sz w:val="24"/>
          <w:szCs w:val="24"/>
          <w:lang w:eastAsia="zh-CN"/>
        </w:rPr>
        <w:t>Уничтожение персональных данных</w:t>
      </w:r>
      <w:r w:rsidRPr="00A10CC9">
        <w:rPr>
          <w:rFonts w:ascii="Times New Roman" w:eastAsia="Times New Roman" w:hAnsi="Times New Roman" w:cs="Times New Roman"/>
          <w:sz w:val="24"/>
          <w:szCs w:val="24"/>
          <w:lang w:eastAsia="zh-CN"/>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10CC9" w:rsidRPr="00A10CC9" w:rsidRDefault="00A10CC9" w:rsidP="00A10CC9">
      <w:pPr>
        <w:keepNext/>
        <w:pageBreakBefore/>
        <w:suppressAutoHyphens/>
        <w:spacing w:after="0" w:line="240" w:lineRule="auto"/>
        <w:ind w:left="1004"/>
        <w:jc w:val="center"/>
        <w:outlineLvl w:val="0"/>
        <w:rPr>
          <w:rFonts w:ascii="Times New Roman" w:eastAsia="Times New Roman" w:hAnsi="Times New Roman" w:cs="Times New Roman"/>
          <w:b/>
          <w:bCs/>
          <w:sz w:val="24"/>
          <w:szCs w:val="24"/>
          <w:lang w:eastAsia="zh-CN"/>
        </w:rPr>
      </w:pPr>
      <w:bookmarkStart w:id="1" w:name="__RefHeading___Toc411846520"/>
      <w:bookmarkStart w:id="2" w:name="_toc145"/>
      <w:bookmarkEnd w:id="1"/>
      <w:bookmarkEnd w:id="2"/>
      <w:r w:rsidRPr="00A10CC9">
        <w:rPr>
          <w:rFonts w:ascii="Times New Roman" w:eastAsia="Times New Roman" w:hAnsi="Times New Roman" w:cs="Times New Roman"/>
          <w:b/>
          <w:bCs/>
          <w:sz w:val="24"/>
          <w:szCs w:val="24"/>
          <w:lang w:eastAsia="zh-CN"/>
        </w:rPr>
        <w:lastRenderedPageBreak/>
        <w:t>2. Общие положения</w:t>
      </w:r>
    </w:p>
    <w:p w:rsidR="00A10CC9" w:rsidRPr="00A10CC9" w:rsidRDefault="00A10CC9" w:rsidP="00255E18">
      <w:pPr>
        <w:pStyle w:val="aff4"/>
        <w:numPr>
          <w:ilvl w:val="0"/>
          <w:numId w:val="18"/>
        </w:numPr>
        <w:tabs>
          <w:tab w:val="clear" w:pos="709"/>
          <w:tab w:val="left" w:pos="0"/>
        </w:tabs>
        <w:spacing w:line="240" w:lineRule="auto"/>
        <w:ind w:left="0" w:firstLine="0"/>
        <w:jc w:val="both"/>
      </w:pPr>
      <w:r w:rsidRPr="00A10CC9">
        <w:t>Целью настоящего Положения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10CC9" w:rsidRPr="00A10CC9" w:rsidRDefault="00A10CC9" w:rsidP="00255E18">
      <w:pPr>
        <w:pStyle w:val="aff4"/>
        <w:numPr>
          <w:ilvl w:val="0"/>
          <w:numId w:val="18"/>
        </w:numPr>
        <w:tabs>
          <w:tab w:val="clear" w:pos="709"/>
          <w:tab w:val="left" w:pos="0"/>
          <w:tab w:val="left" w:pos="142"/>
        </w:tabs>
        <w:spacing w:line="240" w:lineRule="auto"/>
        <w:ind w:left="142" w:hanging="142"/>
        <w:jc w:val="both"/>
      </w:pPr>
      <w:r w:rsidRPr="00A10CC9">
        <w:t>Настоящее Положение разработано в соответствии со следующими нормативными правовыми актами:</w:t>
      </w:r>
    </w:p>
    <w:p w:rsidR="00A10CC9" w:rsidRPr="00A10CC9" w:rsidRDefault="00A10CC9" w:rsidP="00A10CC9">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Федеральный закон от 27.07.2006 № 152</w:t>
      </w:r>
      <w:r w:rsidRPr="00A10CC9">
        <w:rPr>
          <w:rFonts w:ascii="Times New Roman" w:eastAsia="Times New Roman" w:hAnsi="Times New Roman" w:cs="Times New Roman"/>
          <w:sz w:val="24"/>
          <w:szCs w:val="24"/>
          <w:lang w:eastAsia="zh-CN"/>
        </w:rPr>
        <w:noBreakHyphen/>
        <w:t>ФЗ «О персональных данных»;</w:t>
      </w:r>
    </w:p>
    <w:p w:rsidR="00A10CC9" w:rsidRPr="00A10CC9" w:rsidRDefault="00A10CC9" w:rsidP="00A10CC9">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Федеральный закон от 27.07.2006 № 149-ФЗ «Об информации, информационных технологиях и о защите информации»;</w:t>
      </w:r>
    </w:p>
    <w:p w:rsidR="00A10CC9" w:rsidRPr="00A10CC9" w:rsidRDefault="00A10CC9" w:rsidP="00A10CC9">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Положение об особенностях обработки персональных данных, осуществляемой </w:t>
      </w:r>
      <w:r w:rsidR="00C27D1F">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без использования средств автоматизации, утвержденное Постановлением Правительства Российской Федерации от 15.09.2008 № 687;</w:t>
      </w:r>
    </w:p>
    <w:p w:rsidR="00A10CC9" w:rsidRPr="00A10CC9" w:rsidRDefault="00A10CC9" w:rsidP="00A10CC9">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Требования к защите персональных данных при их обработке в информационных системах персональных данных, </w:t>
      </w:r>
      <w:proofErr w:type="gramStart"/>
      <w:r w:rsidRPr="00A10CC9">
        <w:rPr>
          <w:rFonts w:ascii="Times New Roman" w:eastAsia="Times New Roman" w:hAnsi="Times New Roman" w:cs="Times New Roman"/>
          <w:sz w:val="24"/>
          <w:szCs w:val="24"/>
          <w:lang w:eastAsia="zh-CN"/>
        </w:rPr>
        <w:t>утвержденное</w:t>
      </w:r>
      <w:proofErr w:type="gramEnd"/>
      <w:r w:rsidRPr="00A10CC9">
        <w:rPr>
          <w:rFonts w:ascii="Times New Roman" w:eastAsia="Times New Roman" w:hAnsi="Times New Roman" w:cs="Times New Roman"/>
          <w:sz w:val="24"/>
          <w:szCs w:val="24"/>
          <w:lang w:eastAsia="zh-CN"/>
        </w:rPr>
        <w:t xml:space="preserve"> Постановлением Правительства Российской Федерации от 01.11.2012 № 1119;</w:t>
      </w:r>
    </w:p>
    <w:p w:rsidR="00A10CC9" w:rsidRPr="00A10CC9" w:rsidRDefault="00A10CC9" w:rsidP="00A10CC9">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Указ Президента РФ от 06.03.1997 №</w:t>
      </w:r>
      <w:r w:rsidRPr="00A10CC9">
        <w:rPr>
          <w:rFonts w:ascii="Times New Roman" w:eastAsia="Times New Roman" w:hAnsi="Times New Roman" w:cs="Times New Roman"/>
          <w:sz w:val="24"/>
          <w:szCs w:val="24"/>
          <w:lang w:val="en-US" w:eastAsia="zh-CN"/>
        </w:rPr>
        <w:t> </w:t>
      </w:r>
      <w:r w:rsidRPr="00A10CC9">
        <w:rPr>
          <w:rFonts w:ascii="Times New Roman" w:eastAsia="Times New Roman" w:hAnsi="Times New Roman" w:cs="Times New Roman"/>
          <w:sz w:val="24"/>
          <w:szCs w:val="24"/>
          <w:lang w:eastAsia="zh-CN"/>
        </w:rPr>
        <w:t>188 «Об утверждении перечня сведений конфиденциального характера»;</w:t>
      </w:r>
    </w:p>
    <w:p w:rsidR="00A10CC9" w:rsidRPr="00A10CC9" w:rsidRDefault="00A10CC9" w:rsidP="00A10CC9">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Конституция Российской Федерации;</w:t>
      </w:r>
    </w:p>
    <w:p w:rsidR="00A10CC9" w:rsidRPr="00A10CC9" w:rsidRDefault="00A10CC9" w:rsidP="00A10CC9">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Трудовой кодекс Российской Федерации;</w:t>
      </w:r>
    </w:p>
    <w:p w:rsidR="00A10CC9" w:rsidRPr="00A10CC9" w:rsidRDefault="00A10CC9" w:rsidP="00A10CC9">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Гражданский кодекс Российской Федерации;</w:t>
      </w:r>
    </w:p>
    <w:p w:rsidR="00A10CC9" w:rsidRPr="00A10CC9" w:rsidRDefault="00A10CC9" w:rsidP="00A10CC9">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Налоговый кодекс Российской Федерации;</w:t>
      </w:r>
    </w:p>
    <w:p w:rsidR="00A10CC9" w:rsidRPr="00A10CC9" w:rsidRDefault="00A10CC9" w:rsidP="00A10CC9">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Уголовный кодекс Российской Федерации;</w:t>
      </w:r>
    </w:p>
    <w:p w:rsidR="00A10CC9" w:rsidRPr="00A10CC9" w:rsidRDefault="00A10CC9" w:rsidP="00A10CC9">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нормативные и методические документы ФСБ России, ФСТЭК России, </w:t>
      </w:r>
      <w:proofErr w:type="spellStart"/>
      <w:r w:rsidRPr="00A10CC9">
        <w:rPr>
          <w:rFonts w:ascii="Times New Roman" w:eastAsia="Times New Roman" w:hAnsi="Times New Roman" w:cs="Times New Roman"/>
          <w:sz w:val="24"/>
          <w:szCs w:val="24"/>
          <w:lang w:eastAsia="zh-CN"/>
        </w:rPr>
        <w:t>Роскомнадзора</w:t>
      </w:r>
      <w:proofErr w:type="spellEnd"/>
      <w:r w:rsidRPr="00A10CC9">
        <w:rPr>
          <w:rFonts w:ascii="Times New Roman" w:eastAsia="Times New Roman" w:hAnsi="Times New Roman" w:cs="Times New Roman"/>
          <w:sz w:val="24"/>
          <w:szCs w:val="24"/>
          <w:lang w:eastAsia="zh-CN"/>
        </w:rPr>
        <w:t>.</w:t>
      </w:r>
    </w:p>
    <w:p w:rsidR="00A10CC9" w:rsidRPr="00A10CC9" w:rsidRDefault="00A10CC9" w:rsidP="00255E18">
      <w:pPr>
        <w:pStyle w:val="aff4"/>
        <w:numPr>
          <w:ilvl w:val="1"/>
          <w:numId w:val="19"/>
        </w:numPr>
        <w:tabs>
          <w:tab w:val="left" w:pos="0"/>
        </w:tabs>
        <w:spacing w:line="240" w:lineRule="auto"/>
        <w:ind w:left="0" w:firstLine="0"/>
        <w:jc w:val="both"/>
      </w:pPr>
      <w:proofErr w:type="gramStart"/>
      <w:r w:rsidRPr="00A10CC9">
        <w:t>Настоящее Положение определяет порядок и условия обработки персональных данных, т.е. любых действий (операций) или совокупности действий (операц</w:t>
      </w:r>
      <w:r w:rsidR="00966071">
        <w:t xml:space="preserve">ий), совершаемых </w:t>
      </w:r>
      <w:r w:rsidRPr="00A10CC9">
        <w:t>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r w:rsidR="00966071">
        <w:t xml:space="preserve"> </w:t>
      </w:r>
      <w:r w:rsidRPr="00A10CC9">
        <w:t>в автономной некоммерческой организации центре социального обслуживания населен</w:t>
      </w:r>
      <w:r w:rsidR="00966071">
        <w:t>ия «Социальные услуги» (далее—</w:t>
      </w:r>
      <w:r w:rsidRPr="00A10CC9">
        <w:t>АНО</w:t>
      </w:r>
      <w:proofErr w:type="gramEnd"/>
      <w:r w:rsidRPr="00A10CC9">
        <w:t xml:space="preserve"> </w:t>
      </w:r>
      <w:proofErr w:type="gramStart"/>
      <w:r w:rsidRPr="00A10CC9">
        <w:t>ЦСОН «Социальные услуги») с использованием средств автоматизации и без использования таких средств.</w:t>
      </w:r>
      <w:proofErr w:type="gramEnd"/>
    </w:p>
    <w:p w:rsidR="00A10CC9" w:rsidRPr="00A10CC9" w:rsidRDefault="00A10CC9" w:rsidP="00A10CC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2.4 </w:t>
      </w:r>
      <w:r w:rsidRPr="00A10CC9">
        <w:rPr>
          <w:rFonts w:ascii="Times New Roman" w:eastAsia="Times New Roman" w:hAnsi="Times New Roman" w:cs="Times New Roman"/>
          <w:sz w:val="24"/>
          <w:szCs w:val="24"/>
          <w:lang w:eastAsia="zh-CN"/>
        </w:rPr>
        <w:t>Настоящее положение определяет правовые, организационные и технические меры необходимые для защиты персональных данных от неправомерного или сл</w:t>
      </w:r>
      <w:r w:rsidR="00C27D1F">
        <w:rPr>
          <w:rFonts w:ascii="Times New Roman" w:eastAsia="Times New Roman" w:hAnsi="Times New Roman" w:cs="Times New Roman"/>
          <w:sz w:val="24"/>
          <w:szCs w:val="24"/>
          <w:lang w:eastAsia="zh-CN"/>
        </w:rPr>
        <w:t xml:space="preserve">учайного доступа </w:t>
      </w:r>
      <w:r w:rsidRPr="00A10CC9">
        <w:rPr>
          <w:rFonts w:ascii="Times New Roman" w:eastAsia="Times New Roman" w:hAnsi="Times New Roman" w:cs="Times New Roman"/>
          <w:sz w:val="24"/>
          <w:szCs w:val="24"/>
          <w:lang w:eastAsia="zh-CN"/>
        </w:rPr>
        <w:t>к ним, уничтожения, изменения, блокирования, копирования, предоставления, распространения персональных данных, а также от иных неправомерных действий</w:t>
      </w:r>
      <w:r w:rsidR="00C27D1F">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 xml:space="preserve"> в отношении персональных данных.</w:t>
      </w:r>
    </w:p>
    <w:p w:rsidR="00A10CC9" w:rsidRPr="00A10CC9" w:rsidRDefault="00966071" w:rsidP="00A10CC9">
      <w:pPr>
        <w:pStyle w:val="aff4"/>
        <w:tabs>
          <w:tab w:val="clear" w:pos="709"/>
          <w:tab w:val="left" w:pos="0"/>
        </w:tabs>
        <w:spacing w:line="240" w:lineRule="auto"/>
        <w:jc w:val="both"/>
      </w:pPr>
      <w:r>
        <w:t xml:space="preserve">2.5   </w:t>
      </w:r>
      <w:r w:rsidR="00A10CC9" w:rsidRPr="00A10CC9">
        <w:t>АНО ЦСОН «Социальные услуги» вправе поручить обработку персональных данных другому лицу с согласия субъекта персональных данных, на основании заключаемого с этим лицом договора. Лицо, осуществляющее обработку персональных данных по поручению АНО ЦСОН «Социальные услуги», обязано соблюдать принципы</w:t>
      </w:r>
      <w:r w:rsidR="00C27D1F">
        <w:t xml:space="preserve">  </w:t>
      </w:r>
      <w:r w:rsidR="00A10CC9" w:rsidRPr="00A10CC9">
        <w:t xml:space="preserve"> и правила обработки персональных данных, предусмотренные Федеральным законом</w:t>
      </w:r>
      <w:r>
        <w:t xml:space="preserve"> </w:t>
      </w:r>
      <w:r w:rsidR="00A10CC9" w:rsidRPr="00A10CC9">
        <w:t>от 27.07.2006 №</w:t>
      </w:r>
      <w:r w:rsidR="00A10CC9" w:rsidRPr="00A10CC9">
        <w:rPr>
          <w:lang w:val="en-US"/>
        </w:rPr>
        <w:t> </w:t>
      </w:r>
      <w:r w:rsidR="00A10CC9" w:rsidRPr="00A10CC9">
        <w:t xml:space="preserve">152-ФЗ «О персональных данных» в редакции от 05.04.2013. </w:t>
      </w:r>
      <w:proofErr w:type="gramStart"/>
      <w:r w:rsidR="00A10CC9" w:rsidRPr="00A10CC9">
        <w:t>В поручении АНО ЦСОН «Социальные услуги»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w:t>
      </w:r>
      <w:r w:rsidR="0067346C">
        <w:t xml:space="preserve">абатываемых персональных данных </w:t>
      </w:r>
      <w:r w:rsidR="00A10CC9" w:rsidRPr="00A10CC9">
        <w:t>в соответствии со статьей 19</w:t>
      </w:r>
      <w:proofErr w:type="gramEnd"/>
      <w:r w:rsidR="00A10CC9" w:rsidRPr="00A10CC9">
        <w:t xml:space="preserve"> Федерального закона от 27.07.2006 № 152-ФЗ «О персональных данных» в редакции от 05.04.2013.</w:t>
      </w:r>
    </w:p>
    <w:p w:rsidR="00A10CC9" w:rsidRPr="00A10CC9" w:rsidRDefault="00A10CC9" w:rsidP="00255E18">
      <w:pPr>
        <w:pStyle w:val="aff4"/>
        <w:numPr>
          <w:ilvl w:val="1"/>
          <w:numId w:val="20"/>
        </w:numPr>
        <w:tabs>
          <w:tab w:val="left" w:pos="993"/>
        </w:tabs>
        <w:spacing w:line="240" w:lineRule="auto"/>
        <w:jc w:val="both"/>
      </w:pPr>
      <w:bookmarkStart w:id="3" w:name="sub_312"/>
      <w:r w:rsidRPr="00A10CC9">
        <w:t>Во всех случаях, не урегулированных настоящим Положением или другими нормативными документами АНО ЦСОН «Социальные услуги», необходимо руководствоваться действующим законодательством Российской Федерации.</w:t>
      </w:r>
    </w:p>
    <w:p w:rsidR="00A10CC9" w:rsidRPr="00A10CC9" w:rsidRDefault="00A10CC9" w:rsidP="00255E18">
      <w:pPr>
        <w:pStyle w:val="aff4"/>
        <w:numPr>
          <w:ilvl w:val="1"/>
          <w:numId w:val="20"/>
        </w:numPr>
        <w:tabs>
          <w:tab w:val="left" w:pos="993"/>
        </w:tabs>
        <w:spacing w:line="240" w:lineRule="auto"/>
        <w:jc w:val="both"/>
      </w:pPr>
      <w:r w:rsidRPr="00A10CC9">
        <w:t>Настоящее Положение вступает в силу с момента его утверждения и действует                  до замены его новым Положением.</w:t>
      </w:r>
    </w:p>
    <w:p w:rsidR="00A10CC9" w:rsidRPr="00A10CC9" w:rsidRDefault="0067346C" w:rsidP="00255E18">
      <w:pPr>
        <w:pStyle w:val="aff4"/>
        <w:numPr>
          <w:ilvl w:val="1"/>
          <w:numId w:val="20"/>
        </w:numPr>
        <w:tabs>
          <w:tab w:val="left" w:pos="993"/>
        </w:tabs>
        <w:spacing w:line="240" w:lineRule="auto"/>
        <w:jc w:val="both"/>
      </w:pPr>
      <w:r>
        <w:lastRenderedPageBreak/>
        <w:t xml:space="preserve">Все изменения в </w:t>
      </w:r>
      <w:r w:rsidR="00A10CC9" w:rsidRPr="00A10CC9">
        <w:t xml:space="preserve">Положение вносятся приказом руководителя </w:t>
      </w:r>
      <w:r w:rsidR="00A10CC9" w:rsidRPr="00A10CC9">
        <w:br/>
        <w:t>АНО ЦСОН «Социальные услуги».</w:t>
      </w:r>
    </w:p>
    <w:p w:rsidR="00A10CC9" w:rsidRPr="00A10CC9" w:rsidRDefault="00A10CC9" w:rsidP="00255E18">
      <w:pPr>
        <w:pStyle w:val="aff4"/>
        <w:numPr>
          <w:ilvl w:val="1"/>
          <w:numId w:val="20"/>
        </w:numPr>
        <w:tabs>
          <w:tab w:val="left" w:pos="993"/>
        </w:tabs>
        <w:spacing w:line="240" w:lineRule="auto"/>
        <w:jc w:val="both"/>
      </w:pPr>
      <w:r w:rsidRPr="00A10CC9">
        <w:t>Настоящее Положение и изменения к нему являются обязательными для исполнения всеми сотрудниками, имеющими доступ к персональным данным.</w:t>
      </w:r>
    </w:p>
    <w:p w:rsidR="00A10CC9" w:rsidRPr="00A10CC9" w:rsidRDefault="00A10CC9" w:rsidP="00A10CC9">
      <w:pPr>
        <w:tabs>
          <w:tab w:val="left" w:pos="993"/>
        </w:tabs>
        <w:suppressAutoHyphens/>
        <w:spacing w:after="0" w:line="240" w:lineRule="auto"/>
        <w:ind w:left="709"/>
        <w:rPr>
          <w:rFonts w:ascii="Times New Roman" w:eastAsia="Times New Roman" w:hAnsi="Times New Roman" w:cs="Times New Roman"/>
          <w:sz w:val="24"/>
          <w:szCs w:val="24"/>
          <w:lang w:eastAsia="zh-CN"/>
        </w:rPr>
      </w:pPr>
    </w:p>
    <w:p w:rsidR="00A10CC9" w:rsidRPr="00A10CC9" w:rsidRDefault="00C27D1F" w:rsidP="00C27D1F">
      <w:pPr>
        <w:pStyle w:val="aff4"/>
        <w:ind w:left="360"/>
      </w:pPr>
      <w:bookmarkStart w:id="4" w:name="__RefHeading___Toc411846521"/>
      <w:bookmarkStart w:id="5" w:name="_toc167"/>
      <w:bookmarkEnd w:id="4"/>
      <w:bookmarkEnd w:id="5"/>
      <w:r>
        <w:t xml:space="preserve">                      </w:t>
      </w:r>
      <w:r w:rsidR="00A10CC9" w:rsidRPr="00A10CC9">
        <w:t>3. Принципы обработки персональных данных</w:t>
      </w:r>
    </w:p>
    <w:p w:rsidR="00A10CC9" w:rsidRPr="00A10CC9" w:rsidRDefault="00A10CC9" w:rsidP="00C27D1F">
      <w:pPr>
        <w:pStyle w:val="aff4"/>
      </w:pPr>
    </w:p>
    <w:p w:rsidR="00A10CC9" w:rsidRPr="00A10CC9" w:rsidRDefault="00A10CC9" w:rsidP="00255E18">
      <w:pPr>
        <w:pStyle w:val="aff4"/>
        <w:numPr>
          <w:ilvl w:val="1"/>
          <w:numId w:val="21"/>
        </w:numPr>
        <w:jc w:val="both"/>
      </w:pPr>
      <w:r w:rsidRPr="00A10CC9">
        <w:t>Обработка персональных данных должна осуществляться на законной                                  и справедливой основе.</w:t>
      </w:r>
    </w:p>
    <w:p w:rsidR="00A10CC9" w:rsidRPr="00A10CC9" w:rsidRDefault="00A10CC9" w:rsidP="00255E18">
      <w:pPr>
        <w:pStyle w:val="aff4"/>
        <w:numPr>
          <w:ilvl w:val="1"/>
          <w:numId w:val="21"/>
        </w:numPr>
        <w:jc w:val="both"/>
      </w:pPr>
      <w:r w:rsidRPr="00A10CC9">
        <w:t xml:space="preserve">Обработка персональных данных должна ограничиваться достижением конкретных, заранее определенных и законных целей. </w:t>
      </w:r>
    </w:p>
    <w:p w:rsidR="00A10CC9" w:rsidRPr="00A10CC9" w:rsidRDefault="00A10CC9" w:rsidP="00255E18">
      <w:pPr>
        <w:pStyle w:val="aff4"/>
        <w:numPr>
          <w:ilvl w:val="1"/>
          <w:numId w:val="21"/>
        </w:numPr>
        <w:jc w:val="both"/>
      </w:pPr>
      <w:r w:rsidRPr="00A10CC9">
        <w:t>Не допускается обработка персональных данных, несовместимая с целями сбора персональных данных.</w:t>
      </w:r>
    </w:p>
    <w:p w:rsidR="00A10CC9" w:rsidRPr="00A10CC9" w:rsidRDefault="00A10CC9" w:rsidP="00255E18">
      <w:pPr>
        <w:pStyle w:val="aff4"/>
        <w:numPr>
          <w:ilvl w:val="1"/>
          <w:numId w:val="21"/>
        </w:numPr>
        <w:jc w:val="both"/>
      </w:pPr>
      <w:r w:rsidRPr="00A10CC9">
        <w:t>Не допускается объединение баз данных, содержащих персональные данные, обработка которых осуществляется в целях, несовместимых между собой.</w:t>
      </w:r>
    </w:p>
    <w:p w:rsidR="00A10CC9" w:rsidRPr="00A10CC9" w:rsidRDefault="00A10CC9" w:rsidP="00255E18">
      <w:pPr>
        <w:pStyle w:val="aff4"/>
        <w:numPr>
          <w:ilvl w:val="1"/>
          <w:numId w:val="21"/>
        </w:numPr>
        <w:jc w:val="both"/>
      </w:pPr>
      <w:r w:rsidRPr="00A10CC9">
        <w:t xml:space="preserve">Обработке подлежат только персональные данные, которые отвечают целям </w:t>
      </w:r>
      <w:r w:rsidR="003314A8">
        <w:t xml:space="preserve">               </w:t>
      </w:r>
      <w:r w:rsidRPr="00A10CC9">
        <w:t>их обработки.</w:t>
      </w:r>
    </w:p>
    <w:p w:rsidR="00A10CC9" w:rsidRPr="00A10CC9" w:rsidRDefault="00A10CC9" w:rsidP="00255E18">
      <w:pPr>
        <w:pStyle w:val="aff4"/>
        <w:numPr>
          <w:ilvl w:val="1"/>
          <w:numId w:val="21"/>
        </w:numPr>
        <w:jc w:val="both"/>
      </w:pPr>
      <w:r w:rsidRPr="00A10CC9">
        <w:t xml:space="preserve">Содержание и объем обрабатываемых персональных данных должны соответствовать заявленным целям обработки. </w:t>
      </w:r>
    </w:p>
    <w:p w:rsidR="00A10CC9" w:rsidRPr="00A10CC9" w:rsidRDefault="00A10CC9" w:rsidP="00255E18">
      <w:pPr>
        <w:pStyle w:val="aff4"/>
        <w:numPr>
          <w:ilvl w:val="1"/>
          <w:numId w:val="21"/>
        </w:numPr>
        <w:jc w:val="both"/>
      </w:pPr>
      <w:r w:rsidRPr="00A10CC9">
        <w:t>Обрабатываемые персональные данные не должны быть избыточными                               по отношению к заявленным целям их обработки.</w:t>
      </w:r>
    </w:p>
    <w:p w:rsidR="00A10CC9" w:rsidRPr="00A10CC9" w:rsidRDefault="00A10CC9" w:rsidP="00255E18">
      <w:pPr>
        <w:pStyle w:val="aff4"/>
        <w:numPr>
          <w:ilvl w:val="1"/>
          <w:numId w:val="21"/>
        </w:numPr>
        <w:jc w:val="both"/>
      </w:pPr>
      <w:r w:rsidRPr="00A10CC9">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3314A8">
        <w:t xml:space="preserve">     </w:t>
      </w:r>
      <w:r w:rsidRPr="00A10CC9">
        <w:t>по отношению к целям обработки персональных данных.</w:t>
      </w:r>
    </w:p>
    <w:p w:rsidR="00A10CC9" w:rsidRPr="00A10CC9" w:rsidRDefault="00A10CC9" w:rsidP="00255E18">
      <w:pPr>
        <w:pStyle w:val="aff4"/>
        <w:numPr>
          <w:ilvl w:val="1"/>
          <w:numId w:val="21"/>
        </w:numPr>
        <w:jc w:val="both"/>
      </w:pPr>
      <w:r w:rsidRPr="00A10CC9">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w:t>
      </w:r>
      <w:r w:rsidR="003314A8">
        <w:t xml:space="preserve">                </w:t>
      </w:r>
      <w:r w:rsidRPr="00A10CC9">
        <w:t>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10CC9" w:rsidRPr="00A10CC9" w:rsidRDefault="00A10CC9" w:rsidP="00255E18">
      <w:pPr>
        <w:pStyle w:val="aff4"/>
        <w:numPr>
          <w:ilvl w:val="1"/>
          <w:numId w:val="21"/>
        </w:numPr>
        <w:jc w:val="both"/>
      </w:pPr>
      <w:r w:rsidRPr="00A10CC9">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10CC9" w:rsidRPr="00A10CC9" w:rsidRDefault="00A10CC9" w:rsidP="00A10CC9">
      <w:pPr>
        <w:tabs>
          <w:tab w:val="left" w:pos="993"/>
        </w:tabs>
        <w:suppressAutoHyphens/>
        <w:spacing w:after="0" w:line="240" w:lineRule="auto"/>
        <w:ind w:left="709"/>
        <w:rPr>
          <w:rFonts w:ascii="Times New Roman" w:eastAsia="Times New Roman" w:hAnsi="Times New Roman" w:cs="Times New Roman"/>
          <w:sz w:val="24"/>
          <w:szCs w:val="24"/>
          <w:lang w:eastAsia="zh-CN"/>
        </w:rPr>
      </w:pPr>
    </w:p>
    <w:p w:rsidR="00A10CC9" w:rsidRPr="00A10CC9" w:rsidRDefault="00A10CC9" w:rsidP="00A10CC9">
      <w:pPr>
        <w:keepNext/>
        <w:suppressAutoHyphens/>
        <w:spacing w:after="0" w:line="240" w:lineRule="auto"/>
        <w:ind w:left="1004"/>
        <w:jc w:val="center"/>
        <w:outlineLvl w:val="0"/>
        <w:rPr>
          <w:rFonts w:ascii="Times New Roman" w:eastAsia="Times New Roman" w:hAnsi="Times New Roman" w:cs="Times New Roman"/>
          <w:b/>
          <w:bCs/>
          <w:sz w:val="24"/>
          <w:szCs w:val="24"/>
          <w:lang w:eastAsia="zh-CN"/>
        </w:rPr>
      </w:pPr>
      <w:bookmarkStart w:id="6" w:name="__RefHeading___Toc411846522"/>
      <w:bookmarkStart w:id="7" w:name="_toc180"/>
      <w:bookmarkEnd w:id="6"/>
      <w:bookmarkEnd w:id="7"/>
      <w:r w:rsidRPr="00A10CC9">
        <w:rPr>
          <w:rFonts w:ascii="Times New Roman" w:eastAsia="Times New Roman" w:hAnsi="Times New Roman" w:cs="Times New Roman"/>
          <w:b/>
          <w:bCs/>
          <w:sz w:val="24"/>
          <w:szCs w:val="24"/>
          <w:lang w:eastAsia="zh-CN"/>
        </w:rPr>
        <w:t>4. Порядок обработки персональных данных</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3314A8" w:rsidRDefault="003314A8" w:rsidP="00255E18">
      <w:pPr>
        <w:pStyle w:val="aff4"/>
        <w:numPr>
          <w:ilvl w:val="1"/>
          <w:numId w:val="22"/>
        </w:numPr>
        <w:jc w:val="both"/>
        <w:rPr>
          <w:color w:val="000000"/>
          <w:spacing w:val="8"/>
        </w:rPr>
      </w:pPr>
      <w:r>
        <w:t xml:space="preserve"> </w:t>
      </w:r>
      <w:r w:rsidR="00A10CC9" w:rsidRPr="00A10CC9">
        <w:t xml:space="preserve">Обработка персональных данных субъектов </w:t>
      </w:r>
      <w:proofErr w:type="spellStart"/>
      <w:r w:rsidR="00A10CC9" w:rsidRPr="00A10CC9">
        <w:t>ПДн</w:t>
      </w:r>
      <w:proofErr w:type="spellEnd"/>
      <w:r w:rsidR="00A10CC9" w:rsidRPr="00A10CC9">
        <w:t xml:space="preserve"> АНО ЦСОН «Социальные услуги» осуществляется с их письменного согласия, которое действует со дня их поступления на работу.</w:t>
      </w:r>
    </w:p>
    <w:p w:rsidR="00A10CC9" w:rsidRPr="00A10CC9" w:rsidRDefault="00A10CC9" w:rsidP="0067346C">
      <w:pPr>
        <w:pStyle w:val="aff4"/>
        <w:numPr>
          <w:ilvl w:val="1"/>
          <w:numId w:val="22"/>
        </w:numPr>
        <w:jc w:val="both"/>
      </w:pPr>
      <w:r w:rsidRPr="00A10CC9">
        <w:rPr>
          <w:color w:val="000000"/>
          <w:spacing w:val="8"/>
        </w:rPr>
        <w:t xml:space="preserve">Опубликование и распространение персональных данных субъектов </w:t>
      </w:r>
      <w:r w:rsidRPr="00A10CC9">
        <w:rPr>
          <w:color w:val="000000"/>
          <w:spacing w:val="8"/>
        </w:rPr>
        <w:br/>
        <w:t>АНО ЦСОН «Социальные услуги»</w:t>
      </w:r>
      <w:r w:rsidRPr="00A10CC9">
        <w:rPr>
          <w:color w:val="000000"/>
          <w:spacing w:val="3"/>
        </w:rPr>
        <w:t xml:space="preserve"> допускается в случаях, установленных законодательством Российской </w:t>
      </w:r>
      <w:r w:rsidRPr="00A10CC9">
        <w:rPr>
          <w:color w:val="000000"/>
          <w:spacing w:val="-3"/>
        </w:rPr>
        <w:t>Федерации.</w:t>
      </w:r>
    </w:p>
    <w:p w:rsidR="00A10CC9" w:rsidRPr="00A10CC9" w:rsidRDefault="00A10CC9" w:rsidP="0067346C">
      <w:pPr>
        <w:pStyle w:val="aff4"/>
        <w:numPr>
          <w:ilvl w:val="1"/>
          <w:numId w:val="22"/>
        </w:numPr>
        <w:jc w:val="both"/>
      </w:pPr>
      <w:r w:rsidRPr="00A10CC9">
        <w:t>Субъект персональных данных принимает решение о предоставлении персональных данных и дает согласие на их обработку свободно, своей волей и в своем интересе.</w:t>
      </w:r>
    </w:p>
    <w:p w:rsidR="00A10CC9" w:rsidRPr="00A10CC9" w:rsidRDefault="00A10CC9" w:rsidP="0067346C">
      <w:pPr>
        <w:pStyle w:val="aff4"/>
        <w:numPr>
          <w:ilvl w:val="1"/>
          <w:numId w:val="22"/>
        </w:numPr>
        <w:jc w:val="both"/>
      </w:pPr>
      <w:r w:rsidRPr="00A10CC9">
        <w:t>Согласие на обработку персональных данных может быть дано субъектом персональных данных или его представителем.</w:t>
      </w:r>
    </w:p>
    <w:p w:rsidR="00A10CC9" w:rsidRPr="003314A8" w:rsidRDefault="00A10CC9" w:rsidP="00255E18">
      <w:pPr>
        <w:pStyle w:val="aff4"/>
        <w:numPr>
          <w:ilvl w:val="1"/>
          <w:numId w:val="22"/>
        </w:numPr>
        <w:tabs>
          <w:tab w:val="left" w:pos="993"/>
        </w:tabs>
        <w:spacing w:line="240" w:lineRule="auto"/>
        <w:jc w:val="both"/>
      </w:pPr>
      <w:r w:rsidRPr="003314A8">
        <w:t xml:space="preserve">Согласие на обработку </w:t>
      </w:r>
      <w:proofErr w:type="spellStart"/>
      <w:r w:rsidRPr="003314A8">
        <w:t>ПДн</w:t>
      </w:r>
      <w:proofErr w:type="spellEnd"/>
      <w:r w:rsidRPr="003314A8">
        <w:t xml:space="preserve"> может быть отозвано субъектом персональных данных      в соответствии с положением статьи 9 Федерального закона от 27.07.2006 № 152-ФЗ                               «О персональных данных».</w:t>
      </w:r>
    </w:p>
    <w:p w:rsidR="00A10CC9" w:rsidRPr="003314A8" w:rsidRDefault="00A10CC9" w:rsidP="00255E18">
      <w:pPr>
        <w:pStyle w:val="aff4"/>
        <w:numPr>
          <w:ilvl w:val="1"/>
          <w:numId w:val="22"/>
        </w:numPr>
        <w:tabs>
          <w:tab w:val="left" w:pos="993"/>
        </w:tabs>
        <w:spacing w:line="240" w:lineRule="auto"/>
        <w:jc w:val="both"/>
      </w:pPr>
      <w:r w:rsidRPr="003314A8">
        <w:t>В случае отзыва субъектом персональных данных согласия на обработку персональных данных АНО ЦСОН «Социальные услуги» вправе продолжить обработку персональных данных без согласия субъекта персональных данных при наличии законных оснований.</w:t>
      </w:r>
    </w:p>
    <w:p w:rsidR="00A10CC9" w:rsidRPr="003314A8" w:rsidRDefault="00A10CC9" w:rsidP="00255E18">
      <w:pPr>
        <w:pStyle w:val="aff4"/>
        <w:numPr>
          <w:ilvl w:val="1"/>
          <w:numId w:val="22"/>
        </w:numPr>
        <w:tabs>
          <w:tab w:val="left" w:pos="993"/>
        </w:tabs>
        <w:spacing w:line="240" w:lineRule="auto"/>
        <w:jc w:val="both"/>
      </w:pPr>
      <w:r w:rsidRPr="003314A8">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10CC9" w:rsidRPr="003314A8" w:rsidRDefault="00A10CC9" w:rsidP="00255E18">
      <w:pPr>
        <w:pStyle w:val="aff4"/>
        <w:numPr>
          <w:ilvl w:val="1"/>
          <w:numId w:val="22"/>
        </w:numPr>
        <w:tabs>
          <w:tab w:val="left" w:pos="993"/>
        </w:tabs>
        <w:spacing w:line="240" w:lineRule="auto"/>
        <w:jc w:val="both"/>
      </w:pPr>
      <w:r w:rsidRPr="003314A8">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w:t>
      </w:r>
      <w:r w:rsidRPr="003314A8">
        <w:lastRenderedPageBreak/>
        <w:t>данных, осуществляется с согласия в письменной форме (Приложение № 5) субъекта персональных данных на трансграничную передачу его персональных данных.</w:t>
      </w:r>
    </w:p>
    <w:p w:rsidR="00A10CC9" w:rsidRPr="003314A8" w:rsidRDefault="0067346C" w:rsidP="00255E18">
      <w:pPr>
        <w:pStyle w:val="aff4"/>
        <w:numPr>
          <w:ilvl w:val="1"/>
          <w:numId w:val="22"/>
        </w:numPr>
        <w:tabs>
          <w:tab w:val="left" w:pos="993"/>
        </w:tabs>
        <w:spacing w:line="240" w:lineRule="auto"/>
        <w:jc w:val="both"/>
      </w:pPr>
      <w:r>
        <w:t xml:space="preserve">     </w:t>
      </w:r>
      <w:r w:rsidR="00A10CC9" w:rsidRPr="003314A8">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w:t>
      </w:r>
    </w:p>
    <w:p w:rsidR="00A10CC9" w:rsidRPr="003314A8" w:rsidRDefault="00A10CC9" w:rsidP="00255E18">
      <w:pPr>
        <w:pStyle w:val="aff4"/>
        <w:numPr>
          <w:ilvl w:val="1"/>
          <w:numId w:val="22"/>
        </w:numPr>
        <w:tabs>
          <w:tab w:val="left" w:pos="993"/>
        </w:tabs>
        <w:spacing w:line="240" w:lineRule="auto"/>
        <w:jc w:val="both"/>
      </w:pPr>
      <w:r w:rsidRPr="003314A8">
        <w:t>Субъект персональных данных обязан предоставлять АНО ЦСОН «Социальные услуги» достоверные сведения о себе.</w:t>
      </w:r>
    </w:p>
    <w:p w:rsidR="00A10CC9" w:rsidRPr="003314A8" w:rsidRDefault="00A10CC9" w:rsidP="00255E18">
      <w:pPr>
        <w:pStyle w:val="aff4"/>
        <w:numPr>
          <w:ilvl w:val="1"/>
          <w:numId w:val="22"/>
        </w:numPr>
        <w:tabs>
          <w:tab w:val="left" w:pos="993"/>
        </w:tabs>
        <w:spacing w:line="240" w:lineRule="auto"/>
        <w:jc w:val="both"/>
        <w:rPr>
          <w:color w:val="000000"/>
        </w:rPr>
      </w:pPr>
      <w:r w:rsidRPr="003314A8">
        <w:t>Если персональные данные субъекта получены из общедоступных источников, то сроки их хранения не ограничиваются.</w:t>
      </w:r>
    </w:p>
    <w:p w:rsidR="00A10CC9" w:rsidRDefault="00A10CC9" w:rsidP="00255E18">
      <w:pPr>
        <w:pStyle w:val="aff4"/>
        <w:numPr>
          <w:ilvl w:val="1"/>
          <w:numId w:val="22"/>
        </w:numPr>
        <w:tabs>
          <w:tab w:val="left" w:pos="993"/>
        </w:tabs>
        <w:spacing w:line="240" w:lineRule="auto"/>
        <w:jc w:val="both"/>
      </w:pPr>
      <w:bookmarkStart w:id="8" w:name="sub_1202"/>
      <w:r w:rsidRPr="003314A8">
        <w:rPr>
          <w:color w:val="000000"/>
        </w:rPr>
        <w:t xml:space="preserve">Обработка </w:t>
      </w:r>
      <w:proofErr w:type="spellStart"/>
      <w:r w:rsidRPr="003314A8">
        <w:t>ПДн</w:t>
      </w:r>
      <w:proofErr w:type="spellEnd"/>
      <w:r w:rsidRPr="003314A8">
        <w:rPr>
          <w:color w:val="000000"/>
        </w:rPr>
        <w:t xml:space="preserve"> осуществляется допущенными к обработке сотрудниками </w:t>
      </w:r>
      <w:r w:rsidRPr="003314A8">
        <w:rPr>
          <w:color w:val="000000"/>
        </w:rPr>
        <w:br/>
      </w:r>
      <w:r w:rsidRPr="003314A8">
        <w:t>АНО ЦСОН «Социальные услуги»</w:t>
      </w:r>
      <w:r w:rsidRPr="003314A8">
        <w:rPr>
          <w:color w:val="000000"/>
        </w:rPr>
        <w:t xml:space="preserve">, определенными приказом </w:t>
      </w:r>
      <w:r w:rsidRPr="003314A8">
        <w:t>руководителя АНО ЦСОН «Социальные услуги»</w:t>
      </w:r>
      <w:r w:rsidRPr="003314A8">
        <w:rPr>
          <w:color w:val="000000"/>
        </w:rPr>
        <w:t xml:space="preserve">, </w:t>
      </w:r>
      <w:bookmarkEnd w:id="8"/>
      <w:r w:rsidRPr="003314A8">
        <w:t>которые действуют на основании инструкций, предусматривающих выполнение комплекса мероприятий по обеспечению безопасности персональных данных.</w:t>
      </w:r>
    </w:p>
    <w:p w:rsidR="0067346C" w:rsidRPr="003314A8" w:rsidRDefault="0067346C" w:rsidP="0067346C">
      <w:pPr>
        <w:pStyle w:val="aff4"/>
        <w:tabs>
          <w:tab w:val="left" w:pos="993"/>
        </w:tabs>
        <w:spacing w:line="240" w:lineRule="auto"/>
        <w:ind w:left="360"/>
        <w:jc w:val="both"/>
      </w:pPr>
    </w:p>
    <w:p w:rsidR="00A10CC9" w:rsidRDefault="003314A8" w:rsidP="00A10CC9">
      <w:pPr>
        <w:keepNext/>
        <w:suppressAutoHyphens/>
        <w:spacing w:after="0" w:line="240" w:lineRule="auto"/>
        <w:ind w:left="-357"/>
        <w:jc w:val="center"/>
        <w:outlineLvl w:val="0"/>
        <w:rPr>
          <w:rFonts w:ascii="Times New Roman" w:eastAsia="Times New Roman" w:hAnsi="Times New Roman" w:cs="Times New Roman"/>
          <w:b/>
          <w:bCs/>
          <w:sz w:val="24"/>
          <w:szCs w:val="24"/>
          <w:lang w:eastAsia="zh-CN"/>
        </w:rPr>
      </w:pPr>
      <w:bookmarkStart w:id="9" w:name="__RefHeading___Toc411846523"/>
      <w:bookmarkStart w:id="10" w:name="_toc195"/>
      <w:bookmarkEnd w:id="9"/>
      <w:bookmarkEnd w:id="10"/>
      <w:r>
        <w:rPr>
          <w:rFonts w:ascii="Times New Roman" w:eastAsia="Times New Roman" w:hAnsi="Times New Roman" w:cs="Times New Roman"/>
          <w:b/>
          <w:bCs/>
          <w:sz w:val="24"/>
          <w:szCs w:val="24"/>
          <w:lang w:eastAsia="zh-CN"/>
        </w:rPr>
        <w:t xml:space="preserve">                    </w:t>
      </w:r>
      <w:r w:rsidR="00A10CC9" w:rsidRPr="00A10CC9">
        <w:rPr>
          <w:rFonts w:ascii="Times New Roman" w:eastAsia="Times New Roman" w:hAnsi="Times New Roman" w:cs="Times New Roman"/>
          <w:b/>
          <w:bCs/>
          <w:sz w:val="24"/>
          <w:szCs w:val="24"/>
          <w:lang w:eastAsia="zh-CN"/>
        </w:rPr>
        <w:t>5. Особенности обработки персональных данных без использования средств автоматизации</w:t>
      </w:r>
    </w:p>
    <w:p w:rsidR="0067346C" w:rsidRPr="00A10CC9" w:rsidRDefault="0067346C" w:rsidP="00A10CC9">
      <w:pPr>
        <w:keepNext/>
        <w:suppressAutoHyphens/>
        <w:spacing w:after="0" w:line="240" w:lineRule="auto"/>
        <w:ind w:left="-357"/>
        <w:jc w:val="center"/>
        <w:outlineLvl w:val="0"/>
        <w:rPr>
          <w:rFonts w:ascii="Arial" w:eastAsia="Times New Roman" w:hAnsi="Arial" w:cs="Arial"/>
          <w:b/>
          <w:bCs/>
          <w:sz w:val="32"/>
          <w:szCs w:val="24"/>
          <w:lang w:eastAsia="zh-CN"/>
        </w:rPr>
      </w:pPr>
    </w:p>
    <w:p w:rsidR="00A10CC9" w:rsidRPr="003314A8" w:rsidRDefault="00A10CC9" w:rsidP="0067346C">
      <w:pPr>
        <w:pStyle w:val="aff4"/>
        <w:numPr>
          <w:ilvl w:val="1"/>
          <w:numId w:val="23"/>
        </w:numPr>
        <w:jc w:val="both"/>
        <w:rPr>
          <w:rFonts w:eastAsia="Calibri"/>
        </w:rPr>
      </w:pPr>
      <w:r w:rsidRPr="003314A8">
        <w:rPr>
          <w:rFonts w:eastAsia="Calibri"/>
        </w:rPr>
        <w:t>Обработка персональных данных, осуществляемая без использования средств автоматизации, должна выполняться в соответствии с требованиями «Положения об особенностях обработки персональных данных, осуществляемой без использования средств автоматизации», утверждённого постановлением Правительства Российской Федерации от 15.09.2008 № 687.</w:t>
      </w:r>
    </w:p>
    <w:p w:rsidR="00A10CC9" w:rsidRPr="00A10CC9" w:rsidRDefault="00A10CC9" w:rsidP="0067346C">
      <w:pPr>
        <w:pStyle w:val="aff4"/>
        <w:numPr>
          <w:ilvl w:val="1"/>
          <w:numId w:val="23"/>
        </w:numPr>
        <w:jc w:val="both"/>
        <w:rPr>
          <w:rFonts w:eastAsia="Calibri"/>
        </w:rPr>
      </w:pPr>
      <w:r w:rsidRPr="00A10CC9">
        <w:rPr>
          <w:rFonts w:eastAsia="Calibri"/>
        </w:rPr>
        <w:t>При разработке и использовании типовых форм док</w:t>
      </w:r>
      <w:r w:rsidR="0067346C">
        <w:rPr>
          <w:rFonts w:eastAsia="Calibri"/>
        </w:rPr>
        <w:t xml:space="preserve">ументов, необходимых </w:t>
      </w:r>
      <w:r w:rsidRPr="00A10CC9">
        <w:rPr>
          <w:rFonts w:eastAsia="Calibri"/>
        </w:rPr>
        <w:t>для реализации возложенных на АНО ЦСОН «Социальные услуги»  полномочий,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A10CC9" w:rsidRPr="00A10CC9" w:rsidRDefault="00A10CC9" w:rsidP="00A10CC9">
      <w:pPr>
        <w:numPr>
          <w:ilvl w:val="0"/>
          <w:numId w:val="2"/>
        </w:numPr>
        <w:suppressAutoHyphens/>
        <w:spacing w:after="0" w:line="240" w:lineRule="auto"/>
        <w:ind w:left="357" w:hanging="357"/>
        <w:jc w:val="both"/>
        <w:rPr>
          <w:rFonts w:ascii="Arial" w:eastAsia="Times New Roman" w:hAnsi="Arial" w:cs="Arial"/>
          <w:szCs w:val="24"/>
          <w:lang w:eastAsia="zh-CN"/>
        </w:rPr>
      </w:pPr>
      <w:proofErr w:type="gramStart"/>
      <w:r w:rsidRPr="00A10CC9">
        <w:rPr>
          <w:rFonts w:ascii="Times New Roman" w:eastAsia="Times New Roman" w:hAnsi="Times New Roman" w:cs="Times New Roman"/>
          <w:sz w:val="24"/>
          <w:szCs w:val="24"/>
          <w:lang w:eastAsia="zh-CN"/>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адрес АНО ЦСОН «Социальные услуги»,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w:t>
      </w:r>
      <w:proofErr w:type="gramEnd"/>
      <w:r w:rsidRPr="00A10CC9">
        <w:rPr>
          <w:rFonts w:ascii="Times New Roman" w:eastAsia="Times New Roman" w:hAnsi="Times New Roman" w:cs="Times New Roman"/>
          <w:sz w:val="24"/>
          <w:szCs w:val="24"/>
          <w:lang w:eastAsia="zh-CN"/>
        </w:rPr>
        <w:t xml:space="preserve"> совершаться в процессе их обработки;</w:t>
      </w:r>
    </w:p>
    <w:p w:rsidR="00A10CC9" w:rsidRPr="00A10CC9" w:rsidRDefault="00A10CC9" w:rsidP="00255E18">
      <w:pPr>
        <w:numPr>
          <w:ilvl w:val="0"/>
          <w:numId w:val="6"/>
        </w:numPr>
        <w:suppressAutoHyphens/>
        <w:spacing w:after="0" w:line="240" w:lineRule="auto"/>
        <w:ind w:left="357" w:hanging="357"/>
        <w:jc w:val="both"/>
        <w:rPr>
          <w:rFonts w:ascii="Times New Roman" w:eastAsia="Calibri" w:hAnsi="Times New Roman" w:cs="Times New Roman"/>
          <w:sz w:val="24"/>
          <w:szCs w:val="24"/>
          <w:lang w:eastAsia="zh-CN"/>
        </w:rPr>
      </w:pPr>
      <w:r w:rsidRPr="00A10CC9">
        <w:rPr>
          <w:rFonts w:ascii="Times New Roman" w:eastAsia="Calibri" w:hAnsi="Times New Roman" w:cs="Times New Roman"/>
          <w:sz w:val="24"/>
          <w:szCs w:val="24"/>
          <w:lang w:eastAsia="zh-CN"/>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A10CC9" w:rsidRPr="00A10CC9" w:rsidRDefault="00A10CC9" w:rsidP="00255E18">
      <w:pPr>
        <w:numPr>
          <w:ilvl w:val="0"/>
          <w:numId w:val="6"/>
        </w:numPr>
        <w:suppressAutoHyphens/>
        <w:spacing w:after="0" w:line="240" w:lineRule="auto"/>
        <w:ind w:left="357" w:hanging="357"/>
        <w:jc w:val="both"/>
        <w:rPr>
          <w:rFonts w:ascii="Times New Roman" w:eastAsia="Calibri" w:hAnsi="Times New Roman" w:cs="Times New Roman"/>
          <w:sz w:val="24"/>
          <w:szCs w:val="24"/>
          <w:lang w:eastAsia="zh-CN"/>
        </w:rPr>
      </w:pPr>
      <w:r w:rsidRPr="00A10CC9">
        <w:rPr>
          <w:rFonts w:ascii="Times New Roman" w:eastAsia="Calibri" w:hAnsi="Times New Roman" w:cs="Times New Roman"/>
          <w:sz w:val="24"/>
          <w:szCs w:val="24"/>
          <w:lang w:eastAsia="zh-CN"/>
        </w:rPr>
        <w:t>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содержащихся в указанной типовой форме;</w:t>
      </w:r>
    </w:p>
    <w:p w:rsidR="00A10CC9" w:rsidRPr="00A10CC9" w:rsidRDefault="00A10CC9" w:rsidP="00255E18">
      <w:pPr>
        <w:numPr>
          <w:ilvl w:val="0"/>
          <w:numId w:val="6"/>
        </w:numPr>
        <w:suppressAutoHyphens/>
        <w:spacing w:after="0" w:line="240" w:lineRule="auto"/>
        <w:ind w:left="357" w:hanging="357"/>
        <w:jc w:val="both"/>
        <w:rPr>
          <w:rFonts w:ascii="Times New Roman" w:eastAsia="Calibri" w:hAnsi="Times New Roman" w:cs="Times New Roman"/>
          <w:sz w:val="24"/>
          <w:szCs w:val="24"/>
          <w:lang w:eastAsia="zh-CN"/>
        </w:rPr>
      </w:pPr>
      <w:r w:rsidRPr="00A10CC9">
        <w:rPr>
          <w:rFonts w:ascii="Times New Roman" w:eastAsia="Calibri" w:hAnsi="Times New Roman" w:cs="Times New Roman"/>
          <w:sz w:val="24"/>
          <w:szCs w:val="24"/>
          <w:lang w:eastAsia="zh-CN"/>
        </w:rPr>
        <w:t xml:space="preserve">типовая форма должна исключать объединение полей, предназначенных для внесения персональных данных, </w:t>
      </w:r>
      <w:proofErr w:type="gramStart"/>
      <w:r w:rsidRPr="00A10CC9">
        <w:rPr>
          <w:rFonts w:ascii="Times New Roman" w:eastAsia="Calibri" w:hAnsi="Times New Roman" w:cs="Times New Roman"/>
          <w:sz w:val="24"/>
          <w:szCs w:val="24"/>
          <w:lang w:eastAsia="zh-CN"/>
        </w:rPr>
        <w:t>цели</w:t>
      </w:r>
      <w:proofErr w:type="gramEnd"/>
      <w:r w:rsidRPr="00A10CC9">
        <w:rPr>
          <w:rFonts w:ascii="Times New Roman" w:eastAsia="Calibri" w:hAnsi="Times New Roman" w:cs="Times New Roman"/>
          <w:sz w:val="24"/>
          <w:szCs w:val="24"/>
          <w:lang w:eastAsia="zh-CN"/>
        </w:rPr>
        <w:t xml:space="preserve"> обработки которых заведомо не совместимы.</w:t>
      </w:r>
    </w:p>
    <w:p w:rsidR="00A10CC9" w:rsidRPr="003314A8" w:rsidRDefault="00A10CC9" w:rsidP="00D01133">
      <w:pPr>
        <w:pStyle w:val="aff4"/>
        <w:numPr>
          <w:ilvl w:val="1"/>
          <w:numId w:val="23"/>
        </w:numPr>
        <w:jc w:val="both"/>
        <w:rPr>
          <w:rFonts w:eastAsia="Calibri"/>
        </w:rPr>
      </w:pPr>
      <w:r w:rsidRPr="003314A8">
        <w:rPr>
          <w:rFonts w:eastAsia="Calibri"/>
        </w:rPr>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а </w:t>
      </w:r>
      <w:proofErr w:type="gramStart"/>
      <w:r w:rsidRPr="003314A8">
        <w:rPr>
          <w:rFonts w:eastAsia="Calibri"/>
        </w:rPr>
        <w:t>также</w:t>
      </w:r>
      <w:proofErr w:type="gramEnd"/>
      <w:r w:rsidRPr="003314A8">
        <w:rPr>
          <w:rFonts w:eastAsia="Calibri"/>
        </w:rPr>
        <w:t xml:space="preserve">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 должны быть приняты меры по обеспечению раздельной обработки персональных данных, в частности:</w:t>
      </w:r>
    </w:p>
    <w:p w:rsidR="00A10CC9" w:rsidRPr="00A10CC9" w:rsidRDefault="00A10CC9" w:rsidP="00255E18">
      <w:pPr>
        <w:numPr>
          <w:ilvl w:val="0"/>
          <w:numId w:val="6"/>
        </w:numPr>
        <w:suppressAutoHyphens/>
        <w:spacing w:after="0" w:line="240" w:lineRule="auto"/>
        <w:ind w:left="357" w:hanging="357"/>
        <w:jc w:val="both"/>
        <w:rPr>
          <w:rFonts w:ascii="Times New Roman" w:eastAsia="Calibri" w:hAnsi="Times New Roman" w:cs="Times New Roman"/>
          <w:sz w:val="24"/>
          <w:szCs w:val="24"/>
          <w:lang w:eastAsia="zh-CN"/>
        </w:rPr>
      </w:pPr>
      <w:r w:rsidRPr="00A10CC9">
        <w:rPr>
          <w:rFonts w:ascii="Times New Roman" w:eastAsia="Calibri" w:hAnsi="Times New Roman" w:cs="Times New Roman"/>
          <w:sz w:val="24"/>
          <w:szCs w:val="24"/>
          <w:lang w:eastAsia="zh-CN"/>
        </w:rPr>
        <w:t xml:space="preserve">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w:t>
      </w:r>
      <w:r w:rsidRPr="00A10CC9">
        <w:rPr>
          <w:rFonts w:ascii="Times New Roman" w:eastAsia="Calibri" w:hAnsi="Times New Roman" w:cs="Times New Roman"/>
          <w:sz w:val="24"/>
          <w:szCs w:val="24"/>
          <w:lang w:eastAsia="zh-CN"/>
        </w:rPr>
        <w:lastRenderedPageBreak/>
        <w:t>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10CC9" w:rsidRPr="00A10CC9" w:rsidRDefault="00A10CC9" w:rsidP="00255E18">
      <w:pPr>
        <w:numPr>
          <w:ilvl w:val="0"/>
          <w:numId w:val="6"/>
        </w:numPr>
        <w:suppressAutoHyphens/>
        <w:spacing w:after="0" w:line="240" w:lineRule="auto"/>
        <w:ind w:left="357" w:hanging="357"/>
        <w:jc w:val="both"/>
        <w:rPr>
          <w:rFonts w:ascii="Times New Roman" w:eastAsia="Calibri" w:hAnsi="Times New Roman" w:cs="Times New Roman"/>
          <w:sz w:val="24"/>
          <w:szCs w:val="24"/>
          <w:lang w:eastAsia="zh-CN"/>
        </w:rPr>
      </w:pPr>
      <w:r w:rsidRPr="00A10CC9">
        <w:rPr>
          <w:rFonts w:ascii="Times New Roman" w:eastAsia="Calibri" w:hAnsi="Times New Roman" w:cs="Times New Roman"/>
          <w:sz w:val="24"/>
          <w:szCs w:val="24"/>
          <w:lang w:eastAsia="zh-CN"/>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w:t>
      </w:r>
      <w:r w:rsidR="00D01133">
        <w:rPr>
          <w:rFonts w:ascii="Times New Roman" w:eastAsia="Calibri" w:hAnsi="Times New Roman" w:cs="Times New Roman"/>
          <w:sz w:val="24"/>
          <w:szCs w:val="24"/>
          <w:lang w:eastAsia="zh-CN"/>
        </w:rPr>
        <w:t xml:space="preserve">едений, </w:t>
      </w:r>
      <w:r w:rsidRPr="00A10CC9">
        <w:rPr>
          <w:rFonts w:ascii="Times New Roman" w:eastAsia="Calibri" w:hAnsi="Times New Roman" w:cs="Times New Roman"/>
          <w:sz w:val="24"/>
          <w:szCs w:val="24"/>
          <w:lang w:eastAsia="zh-CN"/>
        </w:rPr>
        <w:t>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10CC9" w:rsidRPr="003314A8" w:rsidRDefault="00A10CC9" w:rsidP="00D01133">
      <w:pPr>
        <w:pStyle w:val="aff4"/>
        <w:numPr>
          <w:ilvl w:val="1"/>
          <w:numId w:val="23"/>
        </w:numPr>
        <w:jc w:val="both"/>
        <w:rPr>
          <w:rFonts w:eastAsia="Calibri"/>
        </w:rPr>
      </w:pPr>
      <w:r w:rsidRPr="003314A8">
        <w:rPr>
          <w:rFonts w:eastAsia="Calibri"/>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10CC9" w:rsidRPr="003314A8" w:rsidRDefault="00A10CC9" w:rsidP="00D01133">
      <w:pPr>
        <w:pStyle w:val="aff4"/>
        <w:numPr>
          <w:ilvl w:val="1"/>
          <w:numId w:val="23"/>
        </w:numPr>
        <w:jc w:val="both"/>
        <w:rPr>
          <w:rFonts w:eastAsia="Calibri"/>
        </w:rPr>
      </w:pPr>
      <w:proofErr w:type="gramStart"/>
      <w:r w:rsidRPr="003314A8">
        <w:rPr>
          <w:rFonts w:eastAsia="Calibri"/>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A10CC9" w:rsidRPr="003314A8" w:rsidRDefault="00A10CC9" w:rsidP="00D01133">
      <w:pPr>
        <w:pStyle w:val="aff4"/>
        <w:numPr>
          <w:ilvl w:val="1"/>
          <w:numId w:val="23"/>
        </w:numPr>
        <w:jc w:val="both"/>
        <w:rPr>
          <w:rFonts w:eastAsia="Calibri"/>
        </w:rPr>
      </w:pPr>
      <w:r w:rsidRPr="003314A8">
        <w:rPr>
          <w:rFonts w:eastAsia="Calibri"/>
        </w:rPr>
        <w:t>При составлении типовых форм необходимо, чтобы каждый субъект персональных данных, чьи персональные данные указаны в документе, имел возможность ознак</w:t>
      </w:r>
      <w:r w:rsidR="00D01133">
        <w:rPr>
          <w:rFonts w:eastAsia="Calibri"/>
        </w:rPr>
        <w:t xml:space="preserve">омиться </w:t>
      </w:r>
      <w:r w:rsidRPr="003314A8">
        <w:rPr>
          <w:rFonts w:eastAsia="Calibri"/>
        </w:rPr>
        <w:t>со своими персональными данными, содержащими в документе, не нарушая прав и законных интересов иных лиц.</w:t>
      </w:r>
    </w:p>
    <w:p w:rsidR="00A10CC9" w:rsidRPr="00A10CC9" w:rsidRDefault="00A10CC9" w:rsidP="00A10CC9">
      <w:pPr>
        <w:widowControl w:val="0"/>
        <w:tabs>
          <w:tab w:val="left" w:pos="993"/>
        </w:tabs>
        <w:suppressAutoHyphens/>
        <w:spacing w:after="0" w:line="240" w:lineRule="auto"/>
        <w:ind w:left="709"/>
        <w:rPr>
          <w:rFonts w:ascii="Times New Roman" w:eastAsia="Calibri" w:hAnsi="Times New Roman" w:cs="Times New Roman"/>
          <w:sz w:val="24"/>
          <w:szCs w:val="24"/>
          <w:lang w:eastAsia="zh-CN"/>
        </w:rPr>
      </w:pPr>
    </w:p>
    <w:p w:rsidR="00A10CC9" w:rsidRPr="00A10CC9" w:rsidRDefault="00A10CC9" w:rsidP="00A10CC9">
      <w:pPr>
        <w:keepNext/>
        <w:suppressAutoHyphens/>
        <w:spacing w:after="0" w:line="240" w:lineRule="auto"/>
        <w:ind w:left="-357"/>
        <w:jc w:val="center"/>
        <w:outlineLvl w:val="0"/>
        <w:rPr>
          <w:rFonts w:ascii="Times New Roman" w:eastAsia="Times New Roman" w:hAnsi="Times New Roman" w:cs="Times New Roman"/>
          <w:b/>
          <w:bCs/>
          <w:sz w:val="24"/>
          <w:szCs w:val="24"/>
          <w:lang w:eastAsia="zh-CN"/>
        </w:rPr>
      </w:pPr>
      <w:bookmarkStart w:id="11" w:name="__RefHeading___Toc411846524"/>
      <w:bookmarkStart w:id="12" w:name="_toc210"/>
      <w:bookmarkEnd w:id="11"/>
      <w:bookmarkEnd w:id="12"/>
      <w:r w:rsidRPr="00A10CC9">
        <w:rPr>
          <w:rFonts w:ascii="Times New Roman" w:eastAsia="Times New Roman" w:hAnsi="Times New Roman" w:cs="Times New Roman"/>
          <w:b/>
          <w:bCs/>
          <w:sz w:val="24"/>
          <w:szCs w:val="24"/>
          <w:lang w:eastAsia="zh-CN"/>
        </w:rPr>
        <w:t>6. Порядок уничтожения персональных данных</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3314A8" w:rsidRDefault="00A10CC9" w:rsidP="00D01133">
      <w:pPr>
        <w:pStyle w:val="aff4"/>
        <w:numPr>
          <w:ilvl w:val="1"/>
          <w:numId w:val="24"/>
        </w:numPr>
        <w:jc w:val="both"/>
        <w:rPr>
          <w:rFonts w:eastAsia="Calibri"/>
        </w:rPr>
      </w:pPr>
      <w:r w:rsidRPr="003314A8">
        <w:rPr>
          <w:rFonts w:eastAsia="Calibri"/>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10CC9" w:rsidRPr="003314A8" w:rsidRDefault="00A10CC9" w:rsidP="00D01133">
      <w:pPr>
        <w:pStyle w:val="aff4"/>
        <w:numPr>
          <w:ilvl w:val="1"/>
          <w:numId w:val="24"/>
        </w:numPr>
        <w:jc w:val="both"/>
        <w:rPr>
          <w:rFonts w:eastAsia="Calibri"/>
        </w:rPr>
      </w:pPr>
      <w:r w:rsidRPr="003314A8">
        <w:rPr>
          <w:rFonts w:eastAsia="Calibri"/>
        </w:rPr>
        <w:t>Персональные данные уничтожаются или обеспечивается их уничтожение в случае:</w:t>
      </w:r>
    </w:p>
    <w:p w:rsidR="00A10CC9" w:rsidRPr="00A10CC9" w:rsidRDefault="00A10CC9" w:rsidP="00D01133">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если получен отзыв от субъекта персональных данных в срок, не превышающий тридцати дней </w:t>
      </w:r>
      <w:proofErr w:type="gramStart"/>
      <w:r w:rsidRPr="00A10CC9">
        <w:rPr>
          <w:rFonts w:ascii="Times New Roman" w:eastAsia="Times New Roman" w:hAnsi="Times New Roman" w:cs="Times New Roman"/>
          <w:sz w:val="24"/>
          <w:szCs w:val="24"/>
          <w:lang w:eastAsia="zh-CN"/>
        </w:rPr>
        <w:t>с даты поступления</w:t>
      </w:r>
      <w:proofErr w:type="gramEnd"/>
      <w:r w:rsidRPr="00A10CC9">
        <w:rPr>
          <w:rFonts w:ascii="Times New Roman" w:eastAsia="Times New Roman" w:hAnsi="Times New Roman" w:cs="Times New Roman"/>
          <w:sz w:val="24"/>
          <w:szCs w:val="24"/>
          <w:lang w:eastAsia="zh-CN"/>
        </w:rPr>
        <w:t xml:space="preserve">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АНО ЦСОН «Социальные услуги» и субъектом персональных данных;</w:t>
      </w:r>
    </w:p>
    <w:p w:rsidR="00A10CC9" w:rsidRPr="00A10CC9" w:rsidRDefault="00A10CC9" w:rsidP="00A10CC9">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если АНО ЦСОН «Социальные услуги»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г. № 152-ФЗ «О персональных данных» или другими федеральными законами;</w:t>
      </w:r>
    </w:p>
    <w:p w:rsidR="00A10CC9" w:rsidRPr="00A10CC9" w:rsidRDefault="00A10CC9" w:rsidP="00A10CC9">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если достигнуты цели обработки персональных данных, в срок, не превышающий тридцати дней </w:t>
      </w:r>
      <w:proofErr w:type="gramStart"/>
      <w:r w:rsidRPr="00A10CC9">
        <w:rPr>
          <w:rFonts w:ascii="Times New Roman" w:eastAsia="Times New Roman" w:hAnsi="Times New Roman" w:cs="Times New Roman"/>
          <w:sz w:val="24"/>
          <w:szCs w:val="24"/>
          <w:lang w:eastAsia="zh-CN"/>
        </w:rPr>
        <w:t>с даты достижения</w:t>
      </w:r>
      <w:proofErr w:type="gramEnd"/>
      <w:r w:rsidRPr="00A10CC9">
        <w:rPr>
          <w:rFonts w:ascii="Times New Roman" w:eastAsia="Times New Roman" w:hAnsi="Times New Roman" w:cs="Times New Roman"/>
          <w:sz w:val="24"/>
          <w:szCs w:val="24"/>
          <w:lang w:eastAsia="zh-CN"/>
        </w:rPr>
        <w:t xml:space="preserve">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АНО ЦСОН «Социальные у</w:t>
      </w:r>
      <w:r w:rsidR="00D01133">
        <w:rPr>
          <w:rFonts w:ascii="Times New Roman" w:eastAsia="Times New Roman" w:hAnsi="Times New Roman" w:cs="Times New Roman"/>
          <w:sz w:val="24"/>
          <w:szCs w:val="24"/>
          <w:lang w:eastAsia="zh-CN"/>
        </w:rPr>
        <w:t xml:space="preserve">слуги» </w:t>
      </w:r>
      <w:r w:rsidRPr="00A10CC9">
        <w:rPr>
          <w:rFonts w:ascii="Times New Roman" w:eastAsia="Times New Roman" w:hAnsi="Times New Roman" w:cs="Times New Roman"/>
          <w:sz w:val="24"/>
          <w:szCs w:val="24"/>
          <w:lang w:eastAsia="zh-CN"/>
        </w:rPr>
        <w:t>и субъектом персональных данных;</w:t>
      </w:r>
    </w:p>
    <w:p w:rsidR="00A10CC9" w:rsidRPr="00A10CC9" w:rsidRDefault="00A10CC9" w:rsidP="00A10CC9">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если представлены субъектом персональных данных или его представителем сведения, подтверждающие, что такие персональные данные являются незаконно по</w:t>
      </w:r>
      <w:r w:rsidR="00D01133">
        <w:rPr>
          <w:rFonts w:ascii="Times New Roman" w:eastAsia="Times New Roman" w:hAnsi="Times New Roman" w:cs="Times New Roman"/>
          <w:sz w:val="24"/>
          <w:szCs w:val="24"/>
          <w:lang w:eastAsia="zh-CN"/>
        </w:rPr>
        <w:t xml:space="preserve">лученными или </w:t>
      </w:r>
      <w:r w:rsidRPr="00A10CC9">
        <w:rPr>
          <w:rFonts w:ascii="Times New Roman" w:eastAsia="Times New Roman" w:hAnsi="Times New Roman" w:cs="Times New Roman"/>
          <w:sz w:val="24"/>
          <w:szCs w:val="24"/>
          <w:lang w:eastAsia="zh-CN"/>
        </w:rPr>
        <w:t>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w:t>
      </w:r>
    </w:p>
    <w:p w:rsidR="00A10CC9" w:rsidRPr="00A10CC9" w:rsidRDefault="00A10CC9" w:rsidP="00A10CC9">
      <w:pPr>
        <w:numPr>
          <w:ilvl w:val="0"/>
          <w:numId w:val="2"/>
        </w:numPr>
        <w:suppressAutoHyphens/>
        <w:spacing w:after="0" w:line="240" w:lineRule="auto"/>
        <w:ind w:left="357" w:hanging="357"/>
        <w:jc w:val="both"/>
        <w:rPr>
          <w:rFonts w:ascii="Arial" w:eastAsia="Times New Roman" w:hAnsi="Arial" w:cs="Arial"/>
          <w:szCs w:val="24"/>
          <w:lang w:eastAsia="zh-CN"/>
        </w:rPr>
      </w:pPr>
      <w:r w:rsidRPr="00A10CC9">
        <w:rPr>
          <w:rFonts w:ascii="Times New Roman" w:eastAsia="Times New Roman" w:hAnsi="Times New Roman" w:cs="Times New Roman"/>
          <w:sz w:val="24"/>
          <w:szCs w:val="24"/>
          <w:lang w:eastAsia="zh-CN"/>
        </w:rPr>
        <w:t xml:space="preserve">если обеспечить правомерность обработки персональных данных невозможно, в срок,                       не превышающий десяти рабочих дней </w:t>
      </w:r>
      <w:proofErr w:type="gramStart"/>
      <w:r w:rsidRPr="00A10CC9">
        <w:rPr>
          <w:rFonts w:ascii="Times New Roman" w:eastAsia="Times New Roman" w:hAnsi="Times New Roman" w:cs="Times New Roman"/>
          <w:sz w:val="24"/>
          <w:szCs w:val="24"/>
          <w:lang w:eastAsia="zh-CN"/>
        </w:rPr>
        <w:t>с даты выявления</w:t>
      </w:r>
      <w:proofErr w:type="gramEnd"/>
      <w:r w:rsidRPr="00A10CC9">
        <w:rPr>
          <w:rFonts w:ascii="Times New Roman" w:eastAsia="Times New Roman" w:hAnsi="Times New Roman" w:cs="Times New Roman"/>
          <w:sz w:val="24"/>
          <w:szCs w:val="24"/>
          <w:lang w:eastAsia="zh-CN"/>
        </w:rPr>
        <w:t xml:space="preserve"> неправомерной обработки персональных данных.</w:t>
      </w:r>
    </w:p>
    <w:p w:rsidR="00A10CC9" w:rsidRPr="003314A8" w:rsidRDefault="00A10CC9" w:rsidP="00255E18">
      <w:pPr>
        <w:pStyle w:val="aff4"/>
        <w:numPr>
          <w:ilvl w:val="1"/>
          <w:numId w:val="24"/>
        </w:numPr>
        <w:jc w:val="both"/>
        <w:rPr>
          <w:rFonts w:eastAsia="Calibri"/>
        </w:rPr>
      </w:pPr>
      <w:r w:rsidRPr="003314A8">
        <w:rPr>
          <w:rFonts w:eastAsia="Calibri"/>
        </w:rPr>
        <w:t>В случае отсутствия возможности уничтожения персональных данных в течение срока, осуществляется блокирование персональных данных или обеспечивается их блокирование и обеспечивается уничтожение персональных данных в срок не более чем шесть месяцев, если иной срок не установлен федеральными законами.</w:t>
      </w:r>
    </w:p>
    <w:p w:rsidR="00A10CC9" w:rsidRPr="003314A8" w:rsidRDefault="00A10CC9" w:rsidP="00255E18">
      <w:pPr>
        <w:pStyle w:val="aff4"/>
        <w:numPr>
          <w:ilvl w:val="1"/>
          <w:numId w:val="24"/>
        </w:numPr>
        <w:jc w:val="both"/>
        <w:rPr>
          <w:rFonts w:eastAsia="Calibri"/>
        </w:rPr>
      </w:pPr>
      <w:proofErr w:type="gramStart"/>
      <w:r w:rsidRPr="003314A8">
        <w:rPr>
          <w:rFonts w:eastAsia="Calibri"/>
        </w:rPr>
        <w:t xml:space="preserve">Об устранении допущенных нарушений или об уничтожении персональных данных АНО ЦСОН «Социальные услуги» уведомляет субъекта персональных данных или его представителя, а в случае, если обращение субъекта персональных данных или его </w:t>
      </w:r>
      <w:r w:rsidRPr="003314A8">
        <w:rPr>
          <w:rFonts w:eastAsia="Calibri"/>
        </w:rPr>
        <w:lastRenderedPageBreak/>
        <w:t>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10CC9" w:rsidRPr="003314A8" w:rsidRDefault="00A10CC9" w:rsidP="00255E18">
      <w:pPr>
        <w:pStyle w:val="aff4"/>
        <w:numPr>
          <w:ilvl w:val="1"/>
          <w:numId w:val="24"/>
        </w:numPr>
        <w:jc w:val="both"/>
        <w:rPr>
          <w:rFonts w:eastAsia="Calibri"/>
        </w:rPr>
      </w:pPr>
      <w:r w:rsidRPr="003314A8">
        <w:rPr>
          <w:rFonts w:eastAsia="Calibri"/>
        </w:rPr>
        <w:t xml:space="preserve">Уничтожение персональных данных в </w:t>
      </w:r>
      <w:proofErr w:type="spellStart"/>
      <w:r w:rsidRPr="003314A8">
        <w:rPr>
          <w:rFonts w:eastAsia="Calibri"/>
        </w:rPr>
        <w:t>ИСПДн</w:t>
      </w:r>
      <w:proofErr w:type="spellEnd"/>
      <w:r w:rsidRPr="003314A8">
        <w:rPr>
          <w:rFonts w:eastAsia="Calibri"/>
        </w:rPr>
        <w:t xml:space="preserve"> АНО ЦСОН «Социальные услуги» происходит штатными средствами АНО ЦСОН «Социальные услуги», либо за счет обезличивания персональных данных.</w:t>
      </w:r>
    </w:p>
    <w:p w:rsidR="00A10CC9" w:rsidRPr="003314A8" w:rsidRDefault="00A10CC9" w:rsidP="00255E18">
      <w:pPr>
        <w:pStyle w:val="aff4"/>
        <w:numPr>
          <w:ilvl w:val="1"/>
          <w:numId w:val="24"/>
        </w:numPr>
        <w:jc w:val="both"/>
        <w:rPr>
          <w:rFonts w:eastAsia="Calibri"/>
        </w:rPr>
      </w:pPr>
      <w:r w:rsidRPr="003314A8">
        <w:rPr>
          <w:rFonts w:eastAsia="Calibri"/>
        </w:rPr>
        <w:t>Уничтожение бумажных носителей персональных данных происходит путём измельчения на бумагорезательной машине, либо сжигания.</w:t>
      </w:r>
    </w:p>
    <w:p w:rsidR="00A10CC9" w:rsidRPr="003314A8" w:rsidRDefault="00A10CC9" w:rsidP="00255E18">
      <w:pPr>
        <w:pStyle w:val="aff4"/>
        <w:numPr>
          <w:ilvl w:val="1"/>
          <w:numId w:val="24"/>
        </w:numPr>
        <w:jc w:val="both"/>
        <w:rPr>
          <w:rFonts w:eastAsia="Calibri"/>
        </w:rPr>
      </w:pPr>
      <w:r w:rsidRPr="003314A8">
        <w:rPr>
          <w:rFonts w:eastAsia="Calibri"/>
        </w:rPr>
        <w:t>Уничтожение персональных данных осуществляет комиссия в составе членов комиссии и председателя.</w:t>
      </w:r>
    </w:p>
    <w:p w:rsidR="00A10CC9" w:rsidRPr="003314A8" w:rsidRDefault="00A10CC9" w:rsidP="00255E18">
      <w:pPr>
        <w:pStyle w:val="aff4"/>
        <w:numPr>
          <w:ilvl w:val="1"/>
          <w:numId w:val="24"/>
        </w:numPr>
        <w:jc w:val="both"/>
        <w:rPr>
          <w:rFonts w:eastAsia="Calibri"/>
        </w:rPr>
      </w:pPr>
      <w:r w:rsidRPr="003314A8">
        <w:rPr>
          <w:rFonts w:eastAsia="Calibri"/>
        </w:rPr>
        <w:t xml:space="preserve">Порядок уничтожения </w:t>
      </w:r>
      <w:proofErr w:type="spellStart"/>
      <w:r w:rsidRPr="003314A8">
        <w:rPr>
          <w:rFonts w:eastAsia="Calibri"/>
        </w:rPr>
        <w:t>ПДн</w:t>
      </w:r>
      <w:proofErr w:type="spellEnd"/>
      <w:r w:rsidRPr="003314A8">
        <w:rPr>
          <w:rFonts w:eastAsia="Calibri"/>
        </w:rPr>
        <w:t xml:space="preserve"> должен быть регламентирован в нормативных документах АНО ЦСОН «Социальные услуги».</w:t>
      </w:r>
    </w:p>
    <w:p w:rsidR="00A10CC9" w:rsidRDefault="00A10CC9" w:rsidP="00255E18">
      <w:pPr>
        <w:pStyle w:val="aff4"/>
        <w:numPr>
          <w:ilvl w:val="1"/>
          <w:numId w:val="24"/>
        </w:numPr>
        <w:jc w:val="both"/>
        <w:rPr>
          <w:rFonts w:eastAsia="Calibri"/>
        </w:rPr>
      </w:pPr>
      <w:proofErr w:type="gramStart"/>
      <w:r w:rsidRPr="003314A8">
        <w:rPr>
          <w:rFonts w:eastAsia="Calibri"/>
        </w:rPr>
        <w:t>Контроль за</w:t>
      </w:r>
      <w:proofErr w:type="gramEnd"/>
      <w:r w:rsidRPr="003314A8">
        <w:rPr>
          <w:rFonts w:eastAsia="Calibri"/>
        </w:rPr>
        <w:t xml:space="preserve"> выполнением процедур уничтожения персональных данных осуществляет Ответственный за обеспечение безопасности и обработку персональных данных.</w:t>
      </w:r>
    </w:p>
    <w:p w:rsidR="00A10CC9" w:rsidRPr="00D01133" w:rsidRDefault="00A10CC9" w:rsidP="00D01133">
      <w:pPr>
        <w:pStyle w:val="aff4"/>
        <w:numPr>
          <w:ilvl w:val="1"/>
          <w:numId w:val="24"/>
        </w:numPr>
        <w:jc w:val="both"/>
        <w:rPr>
          <w:rFonts w:eastAsia="Calibri"/>
        </w:rPr>
      </w:pPr>
      <w:r w:rsidRPr="00D01133">
        <w:rPr>
          <w:rFonts w:eastAsia="Calibri"/>
        </w:rPr>
        <w:t xml:space="preserve">После проведенного уничтожения должен быть подготовлен акт об уничтожении </w:t>
      </w:r>
      <w:r w:rsidR="003314A8" w:rsidRPr="00D01133">
        <w:rPr>
          <w:rFonts w:eastAsia="Calibri"/>
        </w:rPr>
        <w:t xml:space="preserve"> </w:t>
      </w:r>
      <w:r w:rsidR="00D01133" w:rsidRPr="00D01133">
        <w:rPr>
          <w:rFonts w:eastAsia="Calibri"/>
        </w:rPr>
        <w:t xml:space="preserve">                                                                 </w:t>
      </w:r>
      <w:r w:rsidRPr="00D01133">
        <w:rPr>
          <w:rFonts w:eastAsia="Calibri"/>
        </w:rPr>
        <w:t xml:space="preserve">персональных данных. Форма акта приведена в </w:t>
      </w:r>
      <w:r w:rsidRPr="00D01133">
        <w:rPr>
          <w:rFonts w:eastAsia="Calibri"/>
        </w:rPr>
        <w:fldChar w:fldCharType="begin"/>
      </w:r>
      <w:r w:rsidRPr="00D01133">
        <w:rPr>
          <w:rFonts w:eastAsia="Calibri"/>
        </w:rPr>
        <w:instrText xml:space="preserve"> REF _Ref318365470 \h </w:instrText>
      </w:r>
      <w:r w:rsidR="003314A8" w:rsidRPr="00D01133">
        <w:rPr>
          <w:rFonts w:eastAsia="Calibri"/>
        </w:rPr>
        <w:instrText xml:space="preserve"> \* MERGEFORMAT </w:instrText>
      </w:r>
      <w:r w:rsidRPr="00D01133">
        <w:rPr>
          <w:rFonts w:eastAsia="Calibri"/>
        </w:rPr>
      </w:r>
      <w:r w:rsidRPr="00D01133">
        <w:rPr>
          <w:rFonts w:eastAsia="Calibri"/>
        </w:rPr>
        <w:fldChar w:fldCharType="separate"/>
      </w:r>
      <w:r w:rsidR="00FE1B89" w:rsidRPr="00FE1B89">
        <w:rPr>
          <w:rFonts w:eastAsia="Calibri"/>
        </w:rPr>
        <w:t>Приложение № 1</w:t>
      </w:r>
      <w:r w:rsidRPr="00D01133">
        <w:rPr>
          <w:rFonts w:eastAsia="Calibri"/>
        </w:rPr>
        <w:fldChar w:fldCharType="end"/>
      </w:r>
      <w:r w:rsidRPr="00D01133">
        <w:rPr>
          <w:rFonts w:eastAsia="Calibri"/>
        </w:rPr>
        <w:t>.</w:t>
      </w:r>
    </w:p>
    <w:p w:rsidR="00A10CC9" w:rsidRPr="00A10CC9" w:rsidRDefault="00A10CC9" w:rsidP="00A10CC9">
      <w:pPr>
        <w:widowControl w:val="0"/>
        <w:tabs>
          <w:tab w:val="left" w:pos="993"/>
        </w:tabs>
        <w:suppressAutoHyphens/>
        <w:spacing w:after="0" w:line="240" w:lineRule="auto"/>
        <w:ind w:left="709"/>
        <w:rPr>
          <w:rFonts w:ascii="Times New Roman" w:eastAsia="Calibri" w:hAnsi="Times New Roman" w:cs="Times New Roman"/>
          <w:sz w:val="24"/>
          <w:szCs w:val="24"/>
          <w:lang w:eastAsia="zh-CN"/>
        </w:rPr>
      </w:pPr>
    </w:p>
    <w:p w:rsidR="00A10CC9" w:rsidRPr="00A10CC9" w:rsidRDefault="00A10CC9" w:rsidP="00A10CC9">
      <w:pPr>
        <w:keepNext/>
        <w:suppressAutoHyphens/>
        <w:spacing w:after="0" w:line="240" w:lineRule="auto"/>
        <w:ind w:left="-357"/>
        <w:jc w:val="center"/>
        <w:outlineLvl w:val="0"/>
        <w:rPr>
          <w:rFonts w:ascii="Times New Roman" w:eastAsia="Times New Roman" w:hAnsi="Times New Roman" w:cs="Times New Roman"/>
          <w:b/>
          <w:bCs/>
          <w:sz w:val="24"/>
          <w:szCs w:val="24"/>
          <w:lang w:eastAsia="zh-CN"/>
        </w:rPr>
      </w:pPr>
      <w:bookmarkStart w:id="13" w:name="__RefHeading___Toc411846525"/>
      <w:bookmarkStart w:id="14" w:name="_toc228"/>
      <w:bookmarkEnd w:id="13"/>
      <w:bookmarkEnd w:id="14"/>
      <w:r w:rsidRPr="00A10CC9">
        <w:rPr>
          <w:rFonts w:ascii="Times New Roman" w:eastAsia="Times New Roman" w:hAnsi="Times New Roman" w:cs="Times New Roman"/>
          <w:b/>
          <w:bCs/>
          <w:sz w:val="24"/>
          <w:szCs w:val="24"/>
          <w:lang w:eastAsia="zh-CN"/>
        </w:rPr>
        <w:t>7. Трансграничная передача персональных данных</w:t>
      </w:r>
    </w:p>
    <w:p w:rsidR="00A10CC9" w:rsidRPr="00A10CC9" w:rsidRDefault="00A10CC9" w:rsidP="00A10CC9">
      <w:pPr>
        <w:suppressAutoHyphens/>
        <w:spacing w:after="0" w:line="240" w:lineRule="auto"/>
        <w:ind w:left="-357"/>
        <w:jc w:val="center"/>
        <w:rPr>
          <w:rFonts w:ascii="Times New Roman" w:eastAsia="Times New Roman" w:hAnsi="Times New Roman" w:cs="Times New Roman"/>
          <w:sz w:val="24"/>
          <w:szCs w:val="24"/>
          <w:lang w:eastAsia="zh-CN"/>
        </w:rPr>
      </w:pPr>
    </w:p>
    <w:p w:rsidR="00A10CC9" w:rsidRPr="003314A8" w:rsidRDefault="00A10CC9" w:rsidP="00D01133">
      <w:pPr>
        <w:pStyle w:val="aff4"/>
        <w:numPr>
          <w:ilvl w:val="1"/>
          <w:numId w:val="25"/>
        </w:numPr>
        <w:jc w:val="both"/>
        <w:rPr>
          <w:rFonts w:eastAsia="Calibri"/>
        </w:rPr>
      </w:pPr>
      <w:r w:rsidRPr="003314A8">
        <w:rPr>
          <w:rFonts w:eastAsia="Calibri"/>
        </w:rPr>
        <w:t xml:space="preserve">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w:t>
      </w:r>
      <w:bookmarkStart w:id="15" w:name="_GoBack"/>
      <w:r w:rsidRPr="003314A8">
        <w:rPr>
          <w:rFonts w:eastAsia="Calibri"/>
        </w:rPr>
        <w:t>персональных данных, осу</w:t>
      </w:r>
      <w:r w:rsidR="00D01133">
        <w:rPr>
          <w:rFonts w:eastAsia="Calibri"/>
        </w:rPr>
        <w:t>ществляется</w:t>
      </w:r>
      <w:r w:rsidRPr="003314A8">
        <w:rPr>
          <w:rFonts w:eastAsia="Calibri"/>
        </w:rPr>
        <w:t xml:space="preserve"> в соответствии с Федеральным законом от </w:t>
      </w:r>
      <w:bookmarkEnd w:id="15"/>
      <w:r w:rsidRPr="003314A8">
        <w:rPr>
          <w:rFonts w:eastAsia="Calibri"/>
        </w:rPr>
        <w:t>27.07.2006 № 152-ФЗ «О персональных данных».</w:t>
      </w:r>
    </w:p>
    <w:p w:rsidR="00A10CC9" w:rsidRPr="003314A8" w:rsidRDefault="00A10CC9" w:rsidP="00D01133">
      <w:pPr>
        <w:pStyle w:val="aff4"/>
        <w:numPr>
          <w:ilvl w:val="1"/>
          <w:numId w:val="25"/>
        </w:numPr>
        <w:jc w:val="both"/>
        <w:rPr>
          <w:rFonts w:eastAsia="Calibri"/>
        </w:rPr>
      </w:pPr>
      <w:r w:rsidRPr="003314A8">
        <w:rPr>
          <w:rFonts w:eastAsia="Calibri"/>
        </w:rPr>
        <w:t>АНО ЦСОН «Социальные услуги» не осуществляет трансграничную передачу персональных данных</w:t>
      </w:r>
      <w:bookmarkEnd w:id="3"/>
      <w:r w:rsidRPr="003314A8">
        <w:rPr>
          <w:rFonts w:eastAsia="Calibri"/>
        </w:rPr>
        <w:t>.</w:t>
      </w:r>
    </w:p>
    <w:p w:rsidR="00A10CC9" w:rsidRPr="00A10CC9" w:rsidRDefault="00A10CC9" w:rsidP="00A10CC9">
      <w:pPr>
        <w:widowControl w:val="0"/>
        <w:tabs>
          <w:tab w:val="left" w:pos="1418"/>
        </w:tabs>
        <w:suppressAutoHyphens/>
        <w:spacing w:after="0" w:line="240" w:lineRule="auto"/>
        <w:ind w:left="709"/>
        <w:rPr>
          <w:rFonts w:ascii="Times New Roman" w:eastAsia="Calibri" w:hAnsi="Times New Roman" w:cs="Times New Roman"/>
          <w:sz w:val="24"/>
          <w:szCs w:val="24"/>
          <w:lang w:eastAsia="zh-CN"/>
        </w:rPr>
      </w:pPr>
    </w:p>
    <w:p w:rsidR="00A10CC9" w:rsidRDefault="00A10CC9" w:rsidP="00A10CC9">
      <w:pPr>
        <w:keepNext/>
        <w:suppressAutoHyphens/>
        <w:spacing w:after="0" w:line="240" w:lineRule="auto"/>
        <w:ind w:left="1004" w:hanging="720"/>
        <w:jc w:val="center"/>
        <w:outlineLvl w:val="0"/>
        <w:rPr>
          <w:rFonts w:ascii="Times New Roman" w:eastAsia="Times New Roman" w:hAnsi="Times New Roman" w:cs="Times New Roman"/>
          <w:b/>
          <w:bCs/>
          <w:sz w:val="24"/>
          <w:szCs w:val="24"/>
          <w:lang w:eastAsia="zh-CN"/>
        </w:rPr>
      </w:pPr>
      <w:bookmarkStart w:id="16" w:name="__RefHeading___Toc411846526"/>
      <w:bookmarkStart w:id="17" w:name="_toc233"/>
      <w:bookmarkEnd w:id="16"/>
      <w:bookmarkEnd w:id="17"/>
      <w:r w:rsidRPr="00A10CC9">
        <w:rPr>
          <w:rFonts w:ascii="Times New Roman" w:eastAsia="Times New Roman" w:hAnsi="Times New Roman" w:cs="Times New Roman"/>
          <w:b/>
          <w:bCs/>
          <w:sz w:val="24"/>
          <w:szCs w:val="24"/>
          <w:lang w:eastAsia="zh-CN"/>
        </w:rPr>
        <w:t>8. Цель обработки персональных данных</w:t>
      </w:r>
    </w:p>
    <w:p w:rsidR="00D01133" w:rsidRPr="00A10CC9" w:rsidRDefault="00D01133" w:rsidP="00A10CC9">
      <w:pPr>
        <w:keepNext/>
        <w:suppressAutoHyphens/>
        <w:spacing w:after="0" w:line="240" w:lineRule="auto"/>
        <w:ind w:left="1004" w:hanging="720"/>
        <w:jc w:val="center"/>
        <w:outlineLvl w:val="0"/>
        <w:rPr>
          <w:rFonts w:ascii="Arial" w:eastAsia="Times New Roman" w:hAnsi="Arial" w:cs="Times New Roman"/>
          <w:b/>
          <w:bCs/>
          <w:sz w:val="24"/>
          <w:szCs w:val="24"/>
          <w:lang w:eastAsia="zh-CN"/>
        </w:rPr>
      </w:pPr>
    </w:p>
    <w:p w:rsidR="00A27A4D" w:rsidRPr="00A27A4D" w:rsidRDefault="00A27A4D" w:rsidP="00A27A4D">
      <w:pPr>
        <w:pStyle w:val="aff4"/>
        <w:numPr>
          <w:ilvl w:val="0"/>
          <w:numId w:val="42"/>
        </w:numPr>
        <w:rPr>
          <w:vanish/>
        </w:rPr>
      </w:pPr>
    </w:p>
    <w:p w:rsidR="00A27A4D" w:rsidRPr="00A27A4D" w:rsidRDefault="00A27A4D" w:rsidP="00A27A4D">
      <w:pPr>
        <w:pStyle w:val="aff4"/>
        <w:numPr>
          <w:ilvl w:val="0"/>
          <w:numId w:val="42"/>
        </w:numPr>
        <w:rPr>
          <w:vanish/>
        </w:rPr>
      </w:pPr>
    </w:p>
    <w:p w:rsidR="00A27A4D" w:rsidRPr="00A27A4D" w:rsidRDefault="00A27A4D" w:rsidP="00A27A4D">
      <w:pPr>
        <w:pStyle w:val="aff4"/>
        <w:numPr>
          <w:ilvl w:val="0"/>
          <w:numId w:val="42"/>
        </w:numPr>
        <w:rPr>
          <w:vanish/>
        </w:rPr>
      </w:pPr>
    </w:p>
    <w:p w:rsidR="00A27A4D" w:rsidRPr="00A27A4D" w:rsidRDefault="00A27A4D" w:rsidP="00A27A4D">
      <w:pPr>
        <w:pStyle w:val="aff4"/>
        <w:numPr>
          <w:ilvl w:val="0"/>
          <w:numId w:val="42"/>
        </w:numPr>
        <w:rPr>
          <w:vanish/>
        </w:rPr>
      </w:pPr>
    </w:p>
    <w:p w:rsidR="00A27A4D" w:rsidRPr="00A27A4D" w:rsidRDefault="00A27A4D" w:rsidP="00A27A4D">
      <w:pPr>
        <w:pStyle w:val="aff4"/>
        <w:numPr>
          <w:ilvl w:val="0"/>
          <w:numId w:val="42"/>
        </w:numPr>
        <w:rPr>
          <w:vanish/>
        </w:rPr>
      </w:pPr>
    </w:p>
    <w:p w:rsidR="00A27A4D" w:rsidRPr="00A27A4D" w:rsidRDefault="00A27A4D" w:rsidP="00A27A4D">
      <w:pPr>
        <w:pStyle w:val="aff4"/>
        <w:numPr>
          <w:ilvl w:val="0"/>
          <w:numId w:val="42"/>
        </w:numPr>
        <w:rPr>
          <w:vanish/>
        </w:rPr>
      </w:pPr>
    </w:p>
    <w:p w:rsidR="00A27A4D" w:rsidRPr="00A27A4D" w:rsidRDefault="00A27A4D" w:rsidP="00A27A4D">
      <w:pPr>
        <w:pStyle w:val="aff4"/>
        <w:numPr>
          <w:ilvl w:val="0"/>
          <w:numId w:val="42"/>
        </w:numPr>
        <w:rPr>
          <w:vanish/>
        </w:rPr>
      </w:pPr>
    </w:p>
    <w:p w:rsidR="00A10CC9" w:rsidRPr="00A27A4D" w:rsidRDefault="00A10CC9" w:rsidP="00A27A4D">
      <w:pPr>
        <w:pStyle w:val="aff4"/>
        <w:numPr>
          <w:ilvl w:val="0"/>
          <w:numId w:val="42"/>
        </w:numPr>
        <w:ind w:hanging="720"/>
      </w:pPr>
      <w:r w:rsidRPr="00A27A4D">
        <w:t>К субъектам персональных данных в АНО ЦСОН «Социальные услуги» относятся:</w:t>
      </w:r>
    </w:p>
    <w:p w:rsidR="00A10CC9" w:rsidRPr="00A10CC9" w:rsidRDefault="00A10CC9" w:rsidP="00255E18">
      <w:pPr>
        <w:numPr>
          <w:ilvl w:val="0"/>
          <w:numId w:val="4"/>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сотрудники;</w:t>
      </w:r>
    </w:p>
    <w:p w:rsidR="00A10CC9" w:rsidRPr="00A10CC9" w:rsidRDefault="00A10CC9" w:rsidP="00255E18">
      <w:pPr>
        <w:numPr>
          <w:ilvl w:val="0"/>
          <w:numId w:val="4"/>
        </w:numPr>
        <w:suppressAutoHyphens/>
        <w:spacing w:after="0" w:line="240" w:lineRule="auto"/>
        <w:ind w:left="357" w:hanging="357"/>
        <w:jc w:val="both"/>
        <w:rPr>
          <w:rFonts w:ascii="Arial" w:eastAsia="Times New Roman" w:hAnsi="Arial" w:cs="Times New Roman"/>
          <w:sz w:val="24"/>
          <w:szCs w:val="24"/>
          <w:lang w:eastAsia="zh-CN"/>
        </w:rPr>
      </w:pPr>
      <w:r w:rsidRPr="00A10CC9">
        <w:rPr>
          <w:rFonts w:ascii="Times New Roman" w:eastAsia="Times New Roman" w:hAnsi="Times New Roman" w:cs="Times New Roman"/>
          <w:sz w:val="24"/>
          <w:szCs w:val="24"/>
          <w:lang w:eastAsia="zh-CN"/>
        </w:rPr>
        <w:t>получатели социальных услуг.</w:t>
      </w:r>
    </w:p>
    <w:p w:rsidR="00A27A4D" w:rsidRPr="00A27A4D" w:rsidRDefault="00A27A4D" w:rsidP="00A27A4D">
      <w:pPr>
        <w:pStyle w:val="aff4"/>
        <w:numPr>
          <w:ilvl w:val="0"/>
          <w:numId w:val="44"/>
        </w:numPr>
        <w:rPr>
          <w:vanish/>
        </w:rPr>
      </w:pPr>
    </w:p>
    <w:p w:rsidR="00A27A4D" w:rsidRPr="00A27A4D" w:rsidRDefault="00A27A4D" w:rsidP="00A27A4D">
      <w:pPr>
        <w:pStyle w:val="aff4"/>
        <w:numPr>
          <w:ilvl w:val="0"/>
          <w:numId w:val="44"/>
        </w:numPr>
        <w:rPr>
          <w:vanish/>
        </w:rPr>
      </w:pPr>
    </w:p>
    <w:p w:rsidR="00A27A4D" w:rsidRPr="00A27A4D" w:rsidRDefault="00A27A4D" w:rsidP="00A27A4D">
      <w:pPr>
        <w:pStyle w:val="aff4"/>
        <w:numPr>
          <w:ilvl w:val="0"/>
          <w:numId w:val="44"/>
        </w:numPr>
        <w:rPr>
          <w:vanish/>
        </w:rPr>
      </w:pPr>
    </w:p>
    <w:p w:rsidR="00A27A4D" w:rsidRPr="00A27A4D" w:rsidRDefault="00A27A4D" w:rsidP="00A27A4D">
      <w:pPr>
        <w:pStyle w:val="aff4"/>
        <w:numPr>
          <w:ilvl w:val="0"/>
          <w:numId w:val="44"/>
        </w:numPr>
        <w:rPr>
          <w:vanish/>
        </w:rPr>
      </w:pPr>
    </w:p>
    <w:p w:rsidR="00A27A4D" w:rsidRPr="00A27A4D" w:rsidRDefault="00A27A4D" w:rsidP="00A27A4D">
      <w:pPr>
        <w:pStyle w:val="aff4"/>
        <w:numPr>
          <w:ilvl w:val="0"/>
          <w:numId w:val="44"/>
        </w:numPr>
        <w:rPr>
          <w:vanish/>
        </w:rPr>
      </w:pPr>
    </w:p>
    <w:p w:rsidR="00A27A4D" w:rsidRPr="00A27A4D" w:rsidRDefault="00A27A4D" w:rsidP="00A27A4D">
      <w:pPr>
        <w:pStyle w:val="aff4"/>
        <w:numPr>
          <w:ilvl w:val="0"/>
          <w:numId w:val="44"/>
        </w:numPr>
        <w:rPr>
          <w:vanish/>
        </w:rPr>
      </w:pPr>
    </w:p>
    <w:p w:rsidR="00A27A4D" w:rsidRPr="00A27A4D" w:rsidRDefault="00A27A4D" w:rsidP="00A27A4D">
      <w:pPr>
        <w:pStyle w:val="aff4"/>
        <w:numPr>
          <w:ilvl w:val="0"/>
          <w:numId w:val="44"/>
        </w:numPr>
        <w:rPr>
          <w:vanish/>
        </w:rPr>
      </w:pPr>
    </w:p>
    <w:p w:rsidR="00A10CC9" w:rsidRPr="00A27A4D" w:rsidRDefault="00A10CC9" w:rsidP="00A27A4D">
      <w:pPr>
        <w:pStyle w:val="aff4"/>
        <w:numPr>
          <w:ilvl w:val="0"/>
          <w:numId w:val="44"/>
        </w:numPr>
        <w:ind w:hanging="720"/>
      </w:pPr>
      <w:r w:rsidRPr="00A27A4D">
        <w:t>Целью обработки персональных данных является:</w:t>
      </w:r>
    </w:p>
    <w:p w:rsidR="00A10CC9" w:rsidRPr="00A10CC9" w:rsidRDefault="00A10CC9" w:rsidP="00255E18">
      <w:pPr>
        <w:numPr>
          <w:ilvl w:val="0"/>
          <w:numId w:val="15"/>
        </w:numPr>
        <w:suppressAutoHyphens/>
        <w:spacing w:after="0" w:line="240" w:lineRule="auto"/>
        <w:jc w:val="both"/>
        <w:rPr>
          <w:rFonts w:ascii="Times New Roman" w:eastAsia="Times New Roman" w:hAnsi="Times New Roman" w:cs="Times New Roman"/>
          <w:bCs/>
          <w:sz w:val="24"/>
          <w:szCs w:val="24"/>
          <w:lang w:eastAsia="zh-CN"/>
        </w:rPr>
      </w:pPr>
      <w:proofErr w:type="gramStart"/>
      <w:r w:rsidRPr="00A10CC9">
        <w:rPr>
          <w:rFonts w:ascii="Times New Roman" w:eastAsia="Times New Roman" w:hAnsi="Times New Roman" w:cs="Times New Roman"/>
          <w:sz w:val="24"/>
          <w:szCs w:val="24"/>
          <w:lang w:eastAsia="zh-CN"/>
        </w:rPr>
        <w:t>обеспечения реализации</w:t>
      </w:r>
      <w:r w:rsidR="00D01133">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предусмотренных законодательством Российской Федерации</w:t>
      </w:r>
      <w:r w:rsidR="00D01133">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 xml:space="preserve"> полномочий органов местного самоуправления в сфере </w:t>
      </w:r>
      <w:r w:rsidRPr="00A10CC9">
        <w:rPr>
          <w:rFonts w:ascii="Times New Roman" w:eastAsia="Times New Roman" w:hAnsi="Times New Roman" w:cs="Times New Roman"/>
          <w:bCs/>
          <w:sz w:val="24"/>
          <w:szCs w:val="24"/>
          <w:lang w:eastAsia="zh-CN"/>
        </w:rPr>
        <w:t>предоставления социальных услуг гражданам, признанных нуждающимися в социальном обслуживании, вследствие существования обстоятельств, которые ухудшают или могут ухудшить условия их жизнедеятельности, в форме социального обслуживания на дому и форме стационарного обслуживания в соответствии с перечнем социальных услуг по видам социальных услуг, предусмотренных действующим законодательством;</w:t>
      </w:r>
      <w:proofErr w:type="gramEnd"/>
    </w:p>
    <w:p w:rsidR="00A10CC9" w:rsidRPr="00A10CC9" w:rsidRDefault="00A10CC9" w:rsidP="00255E18">
      <w:pPr>
        <w:numPr>
          <w:ilvl w:val="0"/>
          <w:numId w:val="15"/>
        </w:numPr>
        <w:suppressAutoHyphens/>
        <w:spacing w:after="0" w:line="240" w:lineRule="auto"/>
        <w:jc w:val="both"/>
        <w:rPr>
          <w:rFonts w:ascii="Times New Roman" w:eastAsia="Times New Roman" w:hAnsi="Times New Roman" w:cs="Times New Roman"/>
          <w:bCs/>
          <w:sz w:val="24"/>
          <w:szCs w:val="24"/>
          <w:lang w:eastAsia="zh-CN"/>
        </w:rPr>
      </w:pPr>
      <w:r w:rsidRPr="00A10CC9">
        <w:rPr>
          <w:rFonts w:ascii="Times New Roman" w:eastAsia="Times New Roman" w:hAnsi="Times New Roman" w:cs="Times New Roman"/>
          <w:bCs/>
          <w:sz w:val="24"/>
          <w:szCs w:val="24"/>
          <w:lang w:eastAsia="zh-CN"/>
        </w:rPr>
        <w:t>ведение бухгалтерского учета и отчетности;</w:t>
      </w:r>
    </w:p>
    <w:p w:rsidR="00A10CC9" w:rsidRPr="00A10CC9" w:rsidRDefault="00A10CC9" w:rsidP="00255E18">
      <w:pPr>
        <w:numPr>
          <w:ilvl w:val="0"/>
          <w:numId w:val="15"/>
        </w:numPr>
        <w:suppressAutoHyphens/>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bCs/>
          <w:sz w:val="24"/>
          <w:szCs w:val="24"/>
          <w:lang w:eastAsia="zh-CN"/>
        </w:rPr>
        <w:t>ведение кадрового учета сотрудников.</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keepNext/>
        <w:suppressAutoHyphens/>
        <w:spacing w:after="0" w:line="240" w:lineRule="auto"/>
        <w:jc w:val="center"/>
        <w:outlineLvl w:val="0"/>
        <w:rPr>
          <w:rFonts w:ascii="Times New Roman" w:eastAsia="Times New Roman" w:hAnsi="Times New Roman" w:cs="Times New Roman"/>
          <w:b/>
          <w:bCs/>
          <w:sz w:val="24"/>
          <w:szCs w:val="24"/>
          <w:lang w:eastAsia="zh-CN"/>
        </w:rPr>
      </w:pPr>
      <w:bookmarkStart w:id="18" w:name="__RefHeading___Toc411846527"/>
      <w:bookmarkStart w:id="19" w:name="_toc241"/>
      <w:bookmarkEnd w:id="18"/>
      <w:bookmarkEnd w:id="19"/>
      <w:r w:rsidRPr="00A10CC9">
        <w:rPr>
          <w:rFonts w:ascii="Times New Roman" w:eastAsia="Times New Roman" w:hAnsi="Times New Roman" w:cs="Times New Roman"/>
          <w:b/>
          <w:bCs/>
          <w:sz w:val="24"/>
          <w:szCs w:val="24"/>
          <w:lang w:eastAsia="zh-CN"/>
        </w:rPr>
        <w:t>9. Состав персональных данных</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3314A8" w:rsidRDefault="00A10CC9" w:rsidP="00255E18">
      <w:pPr>
        <w:pStyle w:val="aff4"/>
        <w:numPr>
          <w:ilvl w:val="1"/>
          <w:numId w:val="27"/>
        </w:numPr>
        <w:rPr>
          <w:rFonts w:ascii="Arial" w:hAnsi="Arial" w:cs="Arial"/>
        </w:rPr>
      </w:pPr>
      <w:r w:rsidRPr="00A10CC9">
        <w:t>В АНО ЦСОН «Социальные услуги» обрабатываются следующие персональные данные сотрудников:</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фамилия, имя, отчество, пол;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год, число, месяц, место рождения, гражданство;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сведения о регистрации по месту жительства и фактического проживания</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документ</w:t>
      </w:r>
      <w:r w:rsidR="00D01133">
        <w:rPr>
          <w:rFonts w:ascii="Times New Roman" w:eastAsia="Times New Roman" w:hAnsi="Times New Roman" w:cs="Times New Roman"/>
          <w:sz w:val="24"/>
          <w:szCs w:val="24"/>
          <w:lang w:eastAsia="zh-CN"/>
        </w:rPr>
        <w:t>,</w:t>
      </w:r>
      <w:r w:rsidRPr="00A10CC9">
        <w:rPr>
          <w:rFonts w:ascii="Times New Roman" w:eastAsia="Times New Roman" w:hAnsi="Times New Roman" w:cs="Times New Roman"/>
          <w:sz w:val="24"/>
          <w:szCs w:val="24"/>
          <w:lang w:eastAsia="zh-CN"/>
        </w:rPr>
        <w:t xml:space="preserve"> удостоверяющий личность;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адрес, телефон;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семейное, социальное положение;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образование, место учебы;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профессия, трудовой стаж, сведения о предыдущих местах работы;</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сведения об имеющихся удостоверениях;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сведения о прохождении воинской службы;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lastRenderedPageBreak/>
        <w:t xml:space="preserve">номер пенсионного страхового свидетельства, ИНН;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счета;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данные свидетельства о рождении детей, о заключении брака, о расторжении брака, о смерти, об установлении отцовства, сведения о составе семьи;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трудовые договора с учреждением и изменения к ним;</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сведения о доходах для передачи в налоговую инспекцию по форме 2-НДФЛ и органы Пенсионного фонда Российской Федерации индивидуальных сведений о начисленных страховых взносах на обязательное пенсионное страхование и данных о трудовом стаже; </w:t>
      </w:r>
    </w:p>
    <w:p w:rsidR="00A10CC9" w:rsidRPr="00A10CC9" w:rsidRDefault="00A10CC9" w:rsidP="00255E18">
      <w:pPr>
        <w:widowControl w:val="0"/>
        <w:numPr>
          <w:ilvl w:val="0"/>
          <w:numId w:val="16"/>
        </w:num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A10CC9">
        <w:rPr>
          <w:rFonts w:ascii="Times New Roman" w:eastAsia="Times New Roman" w:hAnsi="Times New Roman" w:cs="Times New Roman"/>
          <w:sz w:val="24"/>
          <w:szCs w:val="24"/>
          <w:lang w:eastAsia="zh-CN"/>
        </w:rPr>
        <w:t>размещаемые</w:t>
      </w:r>
      <w:proofErr w:type="gramEnd"/>
      <w:r w:rsidRPr="00A10CC9">
        <w:rPr>
          <w:rFonts w:ascii="Times New Roman" w:eastAsia="Times New Roman" w:hAnsi="Times New Roman" w:cs="Times New Roman"/>
          <w:sz w:val="24"/>
          <w:szCs w:val="24"/>
          <w:lang w:eastAsia="zh-CN"/>
        </w:rPr>
        <w:t xml:space="preserve"> в служебных телефонных справочниках в электронном и распечатанном виде; </w:t>
      </w:r>
    </w:p>
    <w:p w:rsidR="00A10CC9" w:rsidRPr="00A10CC9" w:rsidRDefault="00A10CC9" w:rsidP="00255E18">
      <w:pPr>
        <w:widowControl w:val="0"/>
        <w:numPr>
          <w:ilvl w:val="0"/>
          <w:numId w:val="16"/>
        </w:num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A10CC9">
        <w:rPr>
          <w:rFonts w:ascii="Times New Roman" w:eastAsia="Times New Roman" w:hAnsi="Times New Roman" w:cs="Times New Roman"/>
          <w:sz w:val="24"/>
          <w:szCs w:val="24"/>
          <w:lang w:eastAsia="zh-CN"/>
        </w:rPr>
        <w:t>обрабатываемые банковскими работниками при переходе на начисление зар</w:t>
      </w:r>
      <w:r w:rsidR="00D01133">
        <w:rPr>
          <w:rFonts w:ascii="Times New Roman" w:eastAsia="Times New Roman" w:hAnsi="Times New Roman" w:cs="Times New Roman"/>
          <w:sz w:val="24"/>
          <w:szCs w:val="24"/>
          <w:lang w:eastAsia="zh-CN"/>
        </w:rPr>
        <w:t xml:space="preserve">аботной платы </w:t>
      </w:r>
      <w:r w:rsidRPr="00A10CC9">
        <w:rPr>
          <w:rFonts w:ascii="Times New Roman" w:eastAsia="Times New Roman" w:hAnsi="Times New Roman" w:cs="Times New Roman"/>
          <w:sz w:val="24"/>
          <w:szCs w:val="24"/>
          <w:lang w:eastAsia="zh-CN"/>
        </w:rPr>
        <w:t xml:space="preserve">на пластиковые карты; </w:t>
      </w:r>
      <w:proofErr w:type="gramEnd"/>
    </w:p>
    <w:p w:rsidR="00A10CC9" w:rsidRPr="00A10CC9" w:rsidRDefault="00A10CC9" w:rsidP="00255E18">
      <w:pPr>
        <w:widowControl w:val="0"/>
        <w:numPr>
          <w:ilvl w:val="0"/>
          <w:numId w:val="16"/>
        </w:numPr>
        <w:suppressAutoHyphens/>
        <w:autoSpaceDE w:val="0"/>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договора обязательного медицинского страхования работающих граждан. </w:t>
      </w:r>
    </w:p>
    <w:p w:rsidR="00A10CC9" w:rsidRPr="00A10CC9" w:rsidRDefault="00A10CC9" w:rsidP="00A10CC9">
      <w:pPr>
        <w:suppressAutoHyphens/>
        <w:spacing w:after="0" w:line="240" w:lineRule="auto"/>
        <w:ind w:left="1400"/>
        <w:rPr>
          <w:rFonts w:ascii="Times New Roman" w:eastAsia="Times New Roman" w:hAnsi="Times New Roman" w:cs="Times New Roman"/>
          <w:sz w:val="24"/>
          <w:szCs w:val="24"/>
          <w:lang w:eastAsia="zh-CN"/>
        </w:rPr>
      </w:pPr>
    </w:p>
    <w:p w:rsidR="00A10CC9" w:rsidRPr="003314A8" w:rsidRDefault="00A10CC9" w:rsidP="00255E18">
      <w:pPr>
        <w:pStyle w:val="aff4"/>
        <w:numPr>
          <w:ilvl w:val="1"/>
          <w:numId w:val="27"/>
        </w:numPr>
        <w:rPr>
          <w:rFonts w:ascii="Arial" w:hAnsi="Arial" w:cs="Arial"/>
        </w:rPr>
      </w:pPr>
      <w:r w:rsidRPr="00A10CC9">
        <w:t>В целях проведения и обработки результатов экзаменов в АНО ЦСОН «Социальные услуги» обрабатываются следующие персональные данные сотрудников:</w:t>
      </w:r>
    </w:p>
    <w:p w:rsidR="00A10CC9" w:rsidRPr="00A10CC9" w:rsidRDefault="00A10CC9" w:rsidP="00255E18">
      <w:pPr>
        <w:widowControl w:val="0"/>
        <w:numPr>
          <w:ilvl w:val="0"/>
          <w:numId w:val="14"/>
        </w:numPr>
        <w:tabs>
          <w:tab w:val="left" w:pos="426"/>
        </w:tabs>
        <w:suppressAutoHyphens/>
        <w:autoSpaceDE w:val="0"/>
        <w:spacing w:after="0" w:line="240" w:lineRule="auto"/>
        <w:ind w:left="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фамилия, имя, отчество, пол; год, число, месяц, место рождения, гражданство; </w:t>
      </w:r>
    </w:p>
    <w:p w:rsidR="00A10CC9" w:rsidRPr="00A10CC9" w:rsidRDefault="00A10CC9" w:rsidP="00255E18">
      <w:pPr>
        <w:widowControl w:val="0"/>
        <w:numPr>
          <w:ilvl w:val="0"/>
          <w:numId w:val="14"/>
        </w:numPr>
        <w:tabs>
          <w:tab w:val="left" w:pos="426"/>
        </w:tabs>
        <w:suppressAutoHyphens/>
        <w:autoSpaceDE w:val="0"/>
        <w:spacing w:after="0" w:line="240" w:lineRule="auto"/>
        <w:ind w:left="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сведения о регистрации по месту жительства и фактического проживания;</w:t>
      </w:r>
    </w:p>
    <w:p w:rsidR="00A10CC9" w:rsidRPr="00A10CC9" w:rsidRDefault="00A10CC9" w:rsidP="00255E18">
      <w:pPr>
        <w:widowControl w:val="0"/>
        <w:numPr>
          <w:ilvl w:val="0"/>
          <w:numId w:val="14"/>
        </w:numPr>
        <w:tabs>
          <w:tab w:val="left" w:pos="426"/>
        </w:tabs>
        <w:suppressAutoHyphens/>
        <w:autoSpaceDE w:val="0"/>
        <w:spacing w:after="0" w:line="240" w:lineRule="auto"/>
        <w:ind w:left="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сведения о документе, удостоверяющего личность гражданина РФ, либо документа, удостоверяющего личность иностранного гражданина, либо лица без гражданства, включая вид на жительство и удостоверение беженца, а для лиц, не достигших 14 лет, сви</w:t>
      </w:r>
      <w:r w:rsidR="00D01133">
        <w:rPr>
          <w:rFonts w:ascii="Times New Roman" w:eastAsia="Times New Roman" w:hAnsi="Times New Roman" w:cs="Times New Roman"/>
          <w:sz w:val="24"/>
          <w:szCs w:val="24"/>
          <w:lang w:eastAsia="zh-CN"/>
        </w:rPr>
        <w:t xml:space="preserve">детельства </w:t>
      </w:r>
      <w:r w:rsidRPr="00A10CC9">
        <w:rPr>
          <w:rFonts w:ascii="Times New Roman" w:eastAsia="Times New Roman" w:hAnsi="Times New Roman" w:cs="Times New Roman"/>
          <w:sz w:val="24"/>
          <w:szCs w:val="24"/>
          <w:lang w:eastAsia="zh-CN"/>
        </w:rPr>
        <w:t xml:space="preserve">о рождении; </w:t>
      </w:r>
    </w:p>
    <w:p w:rsidR="00A10CC9" w:rsidRPr="00A10CC9" w:rsidRDefault="00A10CC9" w:rsidP="00255E18">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заключение о состоянии здоровья и отсутствии медицинских п</w:t>
      </w:r>
      <w:r w:rsidR="00D01133">
        <w:rPr>
          <w:rFonts w:ascii="Times New Roman" w:eastAsia="Times New Roman" w:hAnsi="Times New Roman" w:cs="Times New Roman"/>
          <w:sz w:val="24"/>
          <w:szCs w:val="24"/>
          <w:lang w:eastAsia="zh-CN"/>
        </w:rPr>
        <w:t xml:space="preserve">ротивопоказаний к принятию </w:t>
      </w:r>
      <w:r w:rsidRPr="00A10CC9">
        <w:rPr>
          <w:rFonts w:ascii="Times New Roman" w:eastAsia="Times New Roman" w:hAnsi="Times New Roman" w:cs="Times New Roman"/>
          <w:sz w:val="24"/>
          <w:szCs w:val="24"/>
          <w:lang w:eastAsia="zh-CN"/>
        </w:rPr>
        <w:t xml:space="preserve">на обслуживание, выданное медицинской организацией, осуществляющей медицинскую деятельность и входящую в государственную, муниципальную или частную систему здравоохранения; </w:t>
      </w:r>
    </w:p>
    <w:p w:rsidR="00A10CC9" w:rsidRPr="00A10CC9" w:rsidRDefault="00D01133" w:rsidP="00255E18">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сведения, </w:t>
      </w:r>
      <w:r w:rsidR="00A10CC9" w:rsidRPr="00A10CC9">
        <w:rPr>
          <w:rFonts w:ascii="Times New Roman" w:eastAsia="Times New Roman" w:hAnsi="Times New Roman" w:cs="Times New Roman"/>
          <w:sz w:val="24"/>
          <w:szCs w:val="24"/>
          <w:lang w:eastAsia="zh-CN"/>
        </w:rPr>
        <w:t xml:space="preserve">содержащиеся в документе, выданном органами опеки и попечительства, </w:t>
      </w:r>
      <w:proofErr w:type="gramStart"/>
      <w:r w:rsidR="00A10CC9" w:rsidRPr="00A10CC9">
        <w:rPr>
          <w:rFonts w:ascii="Times New Roman" w:eastAsia="Times New Roman" w:hAnsi="Times New Roman" w:cs="Times New Roman"/>
          <w:sz w:val="24"/>
          <w:szCs w:val="24"/>
          <w:lang w:eastAsia="zh-CN"/>
        </w:rPr>
        <w:t>устанавливающий</w:t>
      </w:r>
      <w:proofErr w:type="gramEnd"/>
      <w:r w:rsidR="00A10CC9" w:rsidRPr="00A10CC9">
        <w:rPr>
          <w:rFonts w:ascii="Times New Roman" w:eastAsia="Times New Roman" w:hAnsi="Times New Roman" w:cs="Times New Roman"/>
          <w:sz w:val="24"/>
          <w:szCs w:val="24"/>
          <w:lang w:eastAsia="zh-CN"/>
        </w:rPr>
        <w:t xml:space="preserve"> право опеки или попечительства; </w:t>
      </w:r>
    </w:p>
    <w:p w:rsidR="00A10CC9" w:rsidRPr="00A10CC9" w:rsidRDefault="00A10CC9" w:rsidP="00255E18">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сведения, содержащиеся в документе, выданном федеральной государственной организацией </w:t>
      </w:r>
      <w:proofErr w:type="gramStart"/>
      <w:r w:rsidRPr="00A10CC9">
        <w:rPr>
          <w:rFonts w:ascii="Times New Roman" w:eastAsia="Times New Roman" w:hAnsi="Times New Roman" w:cs="Times New Roman"/>
          <w:sz w:val="24"/>
          <w:szCs w:val="24"/>
          <w:lang w:eastAsia="zh-CN"/>
        </w:rPr>
        <w:t>медико-социальной</w:t>
      </w:r>
      <w:proofErr w:type="gramEnd"/>
      <w:r w:rsidRPr="00A10CC9">
        <w:rPr>
          <w:rFonts w:ascii="Times New Roman" w:eastAsia="Times New Roman" w:hAnsi="Times New Roman" w:cs="Times New Roman"/>
          <w:sz w:val="24"/>
          <w:szCs w:val="24"/>
          <w:lang w:eastAsia="zh-CN"/>
        </w:rPr>
        <w:t xml:space="preserve"> экспертизы, подтверждающий факт установления инвалидности; </w:t>
      </w:r>
    </w:p>
    <w:p w:rsidR="00A10CC9" w:rsidRPr="00A10CC9" w:rsidRDefault="00D01133" w:rsidP="00255E18">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сведения, </w:t>
      </w:r>
      <w:r w:rsidR="00A10CC9" w:rsidRPr="00A10CC9">
        <w:rPr>
          <w:rFonts w:ascii="Times New Roman" w:eastAsia="Times New Roman" w:hAnsi="Times New Roman" w:cs="Times New Roman"/>
          <w:sz w:val="24"/>
          <w:szCs w:val="24"/>
          <w:lang w:eastAsia="zh-CN"/>
        </w:rPr>
        <w:t xml:space="preserve">содержащиеся в документе, подтверждающего право получателя социальных услуг на получение социальной поддержки; </w:t>
      </w:r>
    </w:p>
    <w:p w:rsidR="00A10CC9" w:rsidRPr="00A10CC9" w:rsidRDefault="00A10CC9" w:rsidP="00255E18">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сведения, содержащиеся в документе о доходах заявителя (за исключением случаев, когда документы (сведения) о доходах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w:t>
      </w:r>
      <w:r w:rsidR="00D01133">
        <w:rPr>
          <w:rFonts w:ascii="Times New Roman" w:eastAsia="Times New Roman" w:hAnsi="Times New Roman" w:cs="Times New Roman"/>
          <w:sz w:val="24"/>
          <w:szCs w:val="24"/>
          <w:lang w:eastAsia="zh-CN"/>
        </w:rPr>
        <w:t xml:space="preserve">их </w:t>
      </w:r>
      <w:r w:rsidRPr="00A10CC9">
        <w:rPr>
          <w:rFonts w:ascii="Times New Roman" w:eastAsia="Times New Roman" w:hAnsi="Times New Roman" w:cs="Times New Roman"/>
          <w:sz w:val="24"/>
          <w:szCs w:val="24"/>
          <w:lang w:eastAsia="zh-CN"/>
        </w:rPr>
        <w:t xml:space="preserve">в предоставлении государственных и муниципальных услуг). </w:t>
      </w:r>
    </w:p>
    <w:p w:rsidR="00A10CC9" w:rsidRPr="00A10CC9" w:rsidRDefault="00A10CC9" w:rsidP="00255E18">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сведения, содержащиеся в документе, удостоверяющего личность гражданина Российской Федерации, либо документа, удостоверяющего личность иностранного гражданина, либо лица без гражданства, включая вид на жительство и удостоверение беженца в случае, если он является законным представителем получателя </w:t>
      </w:r>
      <w:proofErr w:type="gramStart"/>
      <w:r w:rsidRPr="00A10CC9">
        <w:rPr>
          <w:rFonts w:ascii="Times New Roman" w:eastAsia="Times New Roman" w:hAnsi="Times New Roman" w:cs="Times New Roman"/>
          <w:sz w:val="24"/>
          <w:szCs w:val="24"/>
          <w:lang w:eastAsia="zh-CN"/>
        </w:rPr>
        <w:t>социальных</w:t>
      </w:r>
      <w:proofErr w:type="gramEnd"/>
      <w:r w:rsidRPr="00A10CC9">
        <w:rPr>
          <w:rFonts w:ascii="Times New Roman" w:eastAsia="Times New Roman" w:hAnsi="Times New Roman" w:cs="Times New Roman"/>
          <w:sz w:val="24"/>
          <w:szCs w:val="24"/>
          <w:lang w:eastAsia="zh-CN"/>
        </w:rPr>
        <w:t xml:space="preserve">; </w:t>
      </w:r>
    </w:p>
    <w:p w:rsidR="00A10CC9" w:rsidRPr="00A10CC9" w:rsidRDefault="00A10CC9" w:rsidP="00255E18">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сведения, содержащиеся в документе, подтверждающего полномочия законного представителя;</w:t>
      </w:r>
    </w:p>
    <w:p w:rsidR="00A10CC9" w:rsidRPr="00A10CC9" w:rsidRDefault="00A10CC9" w:rsidP="00255E18">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сведения, содержащиеся в справке о составе семьи с указанием даты рождения и родственных отношений; </w:t>
      </w:r>
    </w:p>
    <w:p w:rsidR="00A10CC9" w:rsidRPr="00A10CC9" w:rsidRDefault="00A10CC9" w:rsidP="00255E18">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сведения, содержащиеся в документах, выданных федеральной государственной организацией </w:t>
      </w:r>
      <w:proofErr w:type="gramStart"/>
      <w:r w:rsidRPr="00A10CC9">
        <w:rPr>
          <w:rFonts w:ascii="Times New Roman" w:eastAsia="Times New Roman" w:hAnsi="Times New Roman" w:cs="Times New Roman"/>
          <w:sz w:val="24"/>
          <w:szCs w:val="24"/>
          <w:lang w:eastAsia="zh-CN"/>
        </w:rPr>
        <w:t>медико-социальной</w:t>
      </w:r>
      <w:proofErr w:type="gramEnd"/>
      <w:r w:rsidRPr="00A10CC9">
        <w:rPr>
          <w:rFonts w:ascii="Times New Roman" w:eastAsia="Times New Roman" w:hAnsi="Times New Roman" w:cs="Times New Roman"/>
          <w:sz w:val="24"/>
          <w:szCs w:val="24"/>
          <w:lang w:eastAsia="zh-CN"/>
        </w:rPr>
        <w:t xml:space="preserve"> экспертизы, подтверждающие нетрудоспособность членов семьи; </w:t>
      </w:r>
    </w:p>
    <w:p w:rsidR="00A10CC9" w:rsidRPr="00A10CC9" w:rsidRDefault="00A10CC9" w:rsidP="00255E18">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сведения, содержащиеся в документе о доходах каждого члена семьи.</w:t>
      </w:r>
    </w:p>
    <w:p w:rsidR="00A10CC9" w:rsidRDefault="00A10CC9" w:rsidP="00A10CC9">
      <w:pPr>
        <w:keepNext/>
        <w:suppressAutoHyphens/>
        <w:spacing w:after="0" w:line="240" w:lineRule="auto"/>
        <w:ind w:left="1004" w:hanging="720"/>
        <w:jc w:val="center"/>
        <w:outlineLvl w:val="0"/>
        <w:rPr>
          <w:rFonts w:ascii="Times New Roman" w:eastAsia="Times New Roman" w:hAnsi="Times New Roman" w:cs="Times New Roman"/>
          <w:b/>
          <w:bCs/>
          <w:sz w:val="24"/>
          <w:szCs w:val="24"/>
          <w:lang w:eastAsia="zh-CN"/>
        </w:rPr>
      </w:pPr>
      <w:bookmarkStart w:id="20" w:name="_toc257"/>
      <w:bookmarkStart w:id="21" w:name="__RefHeading___Toc411846530"/>
      <w:bookmarkEnd w:id="20"/>
    </w:p>
    <w:p w:rsidR="00D01133" w:rsidRDefault="00D01133" w:rsidP="00D01133">
      <w:pPr>
        <w:keepNext/>
        <w:suppressAutoHyphens/>
        <w:spacing w:after="0" w:line="240" w:lineRule="auto"/>
        <w:outlineLvl w:val="0"/>
        <w:rPr>
          <w:rFonts w:ascii="Times New Roman" w:eastAsia="Times New Roman" w:hAnsi="Times New Roman" w:cs="Times New Roman"/>
          <w:b/>
          <w:bCs/>
          <w:sz w:val="24"/>
          <w:szCs w:val="24"/>
          <w:lang w:eastAsia="zh-CN"/>
        </w:rPr>
      </w:pPr>
    </w:p>
    <w:p w:rsidR="00D01133" w:rsidRPr="00A10CC9" w:rsidRDefault="00D01133" w:rsidP="00D01133">
      <w:pPr>
        <w:keepNext/>
        <w:suppressAutoHyphens/>
        <w:spacing w:after="0" w:line="240" w:lineRule="auto"/>
        <w:outlineLvl w:val="0"/>
        <w:rPr>
          <w:rFonts w:ascii="Times New Roman" w:eastAsia="Times New Roman" w:hAnsi="Times New Roman" w:cs="Times New Roman"/>
          <w:b/>
          <w:bCs/>
          <w:sz w:val="24"/>
          <w:szCs w:val="24"/>
          <w:lang w:eastAsia="zh-CN"/>
        </w:rPr>
      </w:pPr>
    </w:p>
    <w:p w:rsidR="00A10CC9" w:rsidRPr="003314A8" w:rsidRDefault="00A10CC9" w:rsidP="00A10CC9">
      <w:pPr>
        <w:keepNext/>
        <w:suppressAutoHyphens/>
        <w:spacing w:after="0" w:line="240" w:lineRule="auto"/>
        <w:ind w:left="1004" w:hanging="720"/>
        <w:jc w:val="center"/>
        <w:outlineLvl w:val="0"/>
        <w:rPr>
          <w:rFonts w:ascii="Times New Roman" w:eastAsia="Times New Roman" w:hAnsi="Times New Roman" w:cs="Times New Roman"/>
          <w:b/>
          <w:bCs/>
          <w:sz w:val="24"/>
          <w:szCs w:val="24"/>
          <w:lang w:eastAsia="zh-CN"/>
        </w:rPr>
      </w:pPr>
      <w:r w:rsidRPr="00A10CC9">
        <w:rPr>
          <w:rFonts w:ascii="Times New Roman" w:eastAsia="Times New Roman" w:hAnsi="Times New Roman" w:cs="Times New Roman"/>
          <w:b/>
          <w:bCs/>
          <w:sz w:val="24"/>
          <w:szCs w:val="24"/>
          <w:lang w:eastAsia="zh-CN"/>
        </w:rPr>
        <w:t>10. Права субъекта персональных данных</w:t>
      </w:r>
      <w:bookmarkEnd w:id="21"/>
    </w:p>
    <w:p w:rsidR="00A10CC9" w:rsidRPr="003314A8"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205A84" w:rsidRDefault="00205A84" w:rsidP="00205A84">
      <w:pPr>
        <w:tabs>
          <w:tab w:val="left" w:pos="426"/>
        </w:tabs>
        <w:rPr>
          <w:rFonts w:ascii="Times New Roman" w:eastAsia="Calibri" w:hAnsi="Times New Roman" w:cs="Times New Roman"/>
          <w:sz w:val="24"/>
          <w:szCs w:val="24"/>
        </w:rPr>
      </w:pPr>
      <w:bookmarkStart w:id="22" w:name="sub_1551"/>
      <w:r>
        <w:rPr>
          <w:rFonts w:eastAsia="Calibri"/>
        </w:rPr>
        <w:t xml:space="preserve"> </w:t>
      </w:r>
      <w:r w:rsidR="003314A8" w:rsidRPr="00205A84">
        <w:rPr>
          <w:rFonts w:ascii="Times New Roman" w:eastAsia="Calibri" w:hAnsi="Times New Roman" w:cs="Times New Roman"/>
          <w:sz w:val="24"/>
          <w:szCs w:val="24"/>
        </w:rPr>
        <w:t xml:space="preserve">10.1 </w:t>
      </w:r>
      <w:r w:rsidR="00A10CC9" w:rsidRPr="00205A84">
        <w:rPr>
          <w:rFonts w:ascii="Times New Roman" w:eastAsia="Calibri" w:hAnsi="Times New Roman" w:cs="Times New Roman"/>
          <w:sz w:val="24"/>
          <w:szCs w:val="24"/>
        </w:rPr>
        <w:t xml:space="preserve">Субъект персональных данных имеет право на получение информации, касающейся </w:t>
      </w:r>
      <w:r w:rsidRPr="00205A84">
        <w:rPr>
          <w:rFonts w:ascii="Times New Roman" w:eastAsia="Calibri" w:hAnsi="Times New Roman" w:cs="Times New Roman"/>
          <w:sz w:val="24"/>
          <w:szCs w:val="24"/>
        </w:rPr>
        <w:t xml:space="preserve">                           </w:t>
      </w:r>
      <w:r w:rsidR="00A10CC9" w:rsidRPr="00205A84">
        <w:rPr>
          <w:rFonts w:ascii="Times New Roman" w:eastAsia="Calibri" w:hAnsi="Times New Roman" w:cs="Times New Roman"/>
          <w:sz w:val="24"/>
          <w:szCs w:val="24"/>
        </w:rPr>
        <w:t>обработки его персональных данных, в том числе содержащей:</w:t>
      </w:r>
    </w:p>
    <w:p w:rsidR="00A10CC9" w:rsidRPr="00A10CC9" w:rsidRDefault="00A10CC9" w:rsidP="00255E18">
      <w:pPr>
        <w:numPr>
          <w:ilvl w:val="0"/>
          <w:numId w:val="3"/>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подтверждение факта обработки персональных данных;</w:t>
      </w:r>
    </w:p>
    <w:p w:rsidR="00A10CC9" w:rsidRPr="00A10CC9" w:rsidRDefault="00A10CC9" w:rsidP="00255E18">
      <w:pPr>
        <w:numPr>
          <w:ilvl w:val="0"/>
          <w:numId w:val="3"/>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правовые основания и цели обработки персональных данных;</w:t>
      </w:r>
    </w:p>
    <w:p w:rsidR="00A10CC9" w:rsidRPr="00A10CC9" w:rsidRDefault="00A10CC9" w:rsidP="00255E18">
      <w:pPr>
        <w:numPr>
          <w:ilvl w:val="0"/>
          <w:numId w:val="3"/>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цели и применяемые способы обработки персональных данных;</w:t>
      </w:r>
    </w:p>
    <w:p w:rsidR="00A10CC9" w:rsidRPr="00A10CC9" w:rsidRDefault="00A10CC9" w:rsidP="00255E18">
      <w:pPr>
        <w:numPr>
          <w:ilvl w:val="0"/>
          <w:numId w:val="3"/>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наименование и место нахождения АНО ЦСОН «Социальн</w:t>
      </w:r>
      <w:r w:rsidR="00D66C51">
        <w:rPr>
          <w:rFonts w:ascii="Times New Roman" w:eastAsia="Times New Roman" w:hAnsi="Times New Roman" w:cs="Times New Roman"/>
          <w:sz w:val="24"/>
          <w:szCs w:val="24"/>
          <w:lang w:eastAsia="zh-CN"/>
        </w:rPr>
        <w:t xml:space="preserve">ые услуги», сведения о лицах </w:t>
      </w:r>
      <w:r w:rsidRPr="00A10CC9">
        <w:rPr>
          <w:rFonts w:ascii="Times New Roman" w:eastAsia="Times New Roman" w:hAnsi="Times New Roman" w:cs="Times New Roman"/>
          <w:sz w:val="24"/>
          <w:szCs w:val="24"/>
          <w:lang w:eastAsia="zh-CN"/>
        </w:rPr>
        <w:t>(за исключением сотрудников), которые имеют доступ к персональным данным или которым могут быть раскрыты персональные данные на основании договора с АНО ЦСОН «Социальные услуги» или на основании Федерального закона от 27.07.2006 № 152-ФЗ «О персональных данных»;</w:t>
      </w:r>
    </w:p>
    <w:p w:rsidR="00A10CC9" w:rsidRPr="00A10CC9" w:rsidRDefault="00A10CC9" w:rsidP="00255E18">
      <w:pPr>
        <w:numPr>
          <w:ilvl w:val="0"/>
          <w:numId w:val="3"/>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обрабатываемые персональные данные, относящиеся к соответствующему субъекту персональных данных, источник их получения;</w:t>
      </w:r>
    </w:p>
    <w:p w:rsidR="00A10CC9" w:rsidRPr="00A10CC9" w:rsidRDefault="00A10CC9" w:rsidP="00255E18">
      <w:pPr>
        <w:numPr>
          <w:ilvl w:val="0"/>
          <w:numId w:val="3"/>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сроки обработки персональных данных, в том числе сроки их хранения;</w:t>
      </w:r>
    </w:p>
    <w:p w:rsidR="00A10CC9" w:rsidRPr="00A10CC9" w:rsidRDefault="00A10CC9" w:rsidP="00255E18">
      <w:pPr>
        <w:numPr>
          <w:ilvl w:val="0"/>
          <w:numId w:val="3"/>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порядок осуществления субъектом персональных данных прав, предусмотренных Федеральным законом от 27.07.2006 № 152-ФЗ «О персональных данных»;</w:t>
      </w:r>
    </w:p>
    <w:p w:rsidR="00A10CC9" w:rsidRPr="00A10CC9" w:rsidRDefault="00A10CC9" w:rsidP="00255E18">
      <w:pPr>
        <w:numPr>
          <w:ilvl w:val="0"/>
          <w:numId w:val="3"/>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информацию </w:t>
      </w:r>
      <w:proofErr w:type="gramStart"/>
      <w:r w:rsidRPr="00A10CC9">
        <w:rPr>
          <w:rFonts w:ascii="Times New Roman" w:eastAsia="Times New Roman" w:hAnsi="Times New Roman" w:cs="Times New Roman"/>
          <w:sz w:val="24"/>
          <w:szCs w:val="24"/>
          <w:lang w:eastAsia="zh-CN"/>
        </w:rPr>
        <w:t>об</w:t>
      </w:r>
      <w:proofErr w:type="gramEnd"/>
      <w:r w:rsidRPr="00A10CC9">
        <w:rPr>
          <w:rFonts w:ascii="Times New Roman" w:eastAsia="Times New Roman" w:hAnsi="Times New Roman" w:cs="Times New Roman"/>
          <w:sz w:val="24"/>
          <w:szCs w:val="24"/>
          <w:lang w:eastAsia="zh-CN"/>
        </w:rPr>
        <w:t xml:space="preserve"> </w:t>
      </w:r>
      <w:proofErr w:type="gramStart"/>
      <w:r w:rsidRPr="00A10CC9">
        <w:rPr>
          <w:rFonts w:ascii="Times New Roman" w:eastAsia="Times New Roman" w:hAnsi="Times New Roman" w:cs="Times New Roman"/>
          <w:sz w:val="24"/>
          <w:szCs w:val="24"/>
          <w:lang w:eastAsia="zh-CN"/>
        </w:rPr>
        <w:t>осуществленной</w:t>
      </w:r>
      <w:proofErr w:type="gramEnd"/>
      <w:r w:rsidRPr="00A10CC9">
        <w:rPr>
          <w:rFonts w:ascii="Times New Roman" w:eastAsia="Times New Roman" w:hAnsi="Times New Roman" w:cs="Times New Roman"/>
          <w:sz w:val="24"/>
          <w:szCs w:val="24"/>
          <w:lang w:eastAsia="zh-CN"/>
        </w:rPr>
        <w:t xml:space="preserve"> или о предполагаемой трансграничной передаче данных;</w:t>
      </w:r>
    </w:p>
    <w:p w:rsidR="00D66C51" w:rsidRPr="00D66C51" w:rsidRDefault="00D66C51" w:rsidP="00205A84">
      <w:pPr>
        <w:pStyle w:val="aff4"/>
        <w:tabs>
          <w:tab w:val="clear" w:pos="709"/>
          <w:tab w:val="left" w:pos="0"/>
        </w:tabs>
        <w:ind w:left="426" w:hanging="426"/>
        <w:jc w:val="both"/>
      </w:pPr>
      <w:r>
        <w:t xml:space="preserve">- </w:t>
      </w:r>
      <w:r w:rsidR="00205A84">
        <w:t xml:space="preserve">    </w:t>
      </w:r>
      <w:r w:rsidR="00A10CC9" w:rsidRPr="00D66C51">
        <w:t xml:space="preserve">наименование или фамилию, имя, отчество и адрес лица, осуществляющего обработку </w:t>
      </w:r>
      <w:r w:rsidRPr="00D66C51">
        <w:t xml:space="preserve">                                   </w:t>
      </w:r>
      <w:r>
        <w:t xml:space="preserve">    </w:t>
      </w:r>
      <w:r w:rsidR="00A10CC9" w:rsidRPr="00D66C51">
        <w:t xml:space="preserve">персональных данных по поручению оператора, если обработка поручена или будет </w:t>
      </w:r>
      <w:r w:rsidRPr="00D66C51">
        <w:t xml:space="preserve">     </w:t>
      </w:r>
      <w:r w:rsidR="00A10CC9" w:rsidRPr="00D66C51">
        <w:t>поручена такому лицу;</w:t>
      </w:r>
    </w:p>
    <w:p w:rsidR="00A10CC9" w:rsidRPr="00D66C51" w:rsidRDefault="00D66C51" w:rsidP="00205A84">
      <w:pPr>
        <w:pStyle w:val="aff4"/>
        <w:jc w:val="both"/>
        <w:rPr>
          <w:rFonts w:eastAsiaTheme="minorHAnsi"/>
          <w:lang w:eastAsia="en-US"/>
        </w:rPr>
      </w:pPr>
      <w:r>
        <w:t xml:space="preserve">- </w:t>
      </w:r>
      <w:r w:rsidR="00205A84">
        <w:t xml:space="preserve"> </w:t>
      </w:r>
      <w:r w:rsidR="00A10CC9" w:rsidRPr="00D66C51">
        <w:t xml:space="preserve">иные сведения, предусмотренные Федеральным законом от 27.07.2006 № 152-ФЗ </w:t>
      </w:r>
      <w:r w:rsidR="00A10CC9" w:rsidRPr="00D66C51">
        <w:br/>
      </w:r>
      <w:r w:rsidR="00205A84">
        <w:t xml:space="preserve">       </w:t>
      </w:r>
      <w:r w:rsidR="00A10CC9" w:rsidRPr="00D66C51">
        <w:t>«О персональных данных» или другими федеральными законами.</w:t>
      </w:r>
    </w:p>
    <w:p w:rsidR="00A10CC9" w:rsidRPr="0059251E" w:rsidRDefault="00A10CC9" w:rsidP="00255E18">
      <w:pPr>
        <w:pStyle w:val="aff4"/>
        <w:numPr>
          <w:ilvl w:val="1"/>
          <w:numId w:val="28"/>
        </w:numPr>
        <w:tabs>
          <w:tab w:val="clear" w:pos="709"/>
        </w:tabs>
        <w:ind w:left="0" w:firstLine="0"/>
        <w:jc w:val="both"/>
        <w:rPr>
          <w:rFonts w:eastAsia="Calibri"/>
        </w:rPr>
      </w:pPr>
      <w:r w:rsidRPr="0059251E">
        <w:rPr>
          <w:rFonts w:eastAsia="Calibri"/>
        </w:rPr>
        <w:t xml:space="preserve">Субъект персональных данных имеет право на получение сведений, об обработке </w:t>
      </w:r>
      <w:r w:rsidR="002B7740">
        <w:rPr>
          <w:rFonts w:eastAsia="Calibri"/>
        </w:rPr>
        <w:t xml:space="preserve">     </w:t>
      </w:r>
      <w:r w:rsidRPr="0059251E">
        <w:rPr>
          <w:rFonts w:eastAsia="Calibri"/>
        </w:rPr>
        <w:t>его персональных данных, за исключением случаев, предусмотренных частью 8 статьи 14 Федерального закона от 27.07.2006 № 152-ФЗ «О персональных данных».</w:t>
      </w:r>
    </w:p>
    <w:bookmarkEnd w:id="22"/>
    <w:p w:rsidR="00A10CC9" w:rsidRPr="0059251E" w:rsidRDefault="00A10CC9" w:rsidP="00255E18">
      <w:pPr>
        <w:pStyle w:val="aff4"/>
        <w:numPr>
          <w:ilvl w:val="1"/>
          <w:numId w:val="28"/>
        </w:numPr>
        <w:jc w:val="both"/>
        <w:rPr>
          <w:rFonts w:eastAsia="Calibri"/>
        </w:rPr>
      </w:pPr>
      <w:r w:rsidRPr="0059251E">
        <w:rPr>
          <w:rFonts w:eastAsia="Calibri"/>
        </w:rPr>
        <w:t>Сведения, об обработке персональных данных, предоставляются субъекту персональных данных АНО ЦСОН «Социальные услуги» в доступной форме, и в них не должны содержаться персональные данные, относящиеся к другим субъектам персональных данных.</w:t>
      </w:r>
    </w:p>
    <w:p w:rsidR="00A10CC9" w:rsidRPr="00205A84" w:rsidRDefault="00A10CC9" w:rsidP="00205A84">
      <w:pPr>
        <w:pStyle w:val="aff4"/>
        <w:numPr>
          <w:ilvl w:val="1"/>
          <w:numId w:val="28"/>
        </w:numPr>
        <w:jc w:val="both"/>
        <w:rPr>
          <w:rFonts w:eastAsia="Calibri"/>
        </w:rPr>
      </w:pPr>
      <w:r w:rsidRPr="00205A84">
        <w:rPr>
          <w:rFonts w:eastAsia="Calibri"/>
        </w:rPr>
        <w:t>Сведения, об обработке персональных данных, предоставляются субъекту персональных данных или его представителю АНО ЦСОН «Социальные услуги» при обращении либо при получении запроса субъекта персональных данных или его представителя.</w:t>
      </w:r>
    </w:p>
    <w:p w:rsidR="00A10CC9" w:rsidRPr="003314A8" w:rsidRDefault="00A10CC9" w:rsidP="00205A84">
      <w:pPr>
        <w:pStyle w:val="aff4"/>
        <w:numPr>
          <w:ilvl w:val="1"/>
          <w:numId w:val="28"/>
        </w:numPr>
        <w:tabs>
          <w:tab w:val="clear" w:pos="709"/>
        </w:tabs>
        <w:jc w:val="both"/>
        <w:rPr>
          <w:rFonts w:eastAsia="Calibri"/>
        </w:rPr>
      </w:pPr>
      <w:r w:rsidRPr="003314A8">
        <w:rPr>
          <w:rFonts w:eastAsia="Calibri"/>
        </w:rPr>
        <w:t>Субъект персональных данных вправе обратиться повторно                                                    к АНО ЦСОН «Социальные услуги» или направить повторный запрос в целях получения с</w:t>
      </w:r>
      <w:r w:rsidR="00205A84">
        <w:rPr>
          <w:rFonts w:eastAsia="Calibri"/>
        </w:rPr>
        <w:t xml:space="preserve">ведений  </w:t>
      </w:r>
      <w:r w:rsidRPr="003314A8">
        <w:rPr>
          <w:rFonts w:eastAsia="Calibri"/>
        </w:rPr>
        <w:t>об обработке его персональных данных и ознакомления с такими персональным</w:t>
      </w:r>
      <w:r w:rsidR="00205A84">
        <w:rPr>
          <w:rFonts w:eastAsia="Calibri"/>
        </w:rPr>
        <w:t xml:space="preserve">и данными </w:t>
      </w:r>
      <w:r w:rsidRPr="003314A8">
        <w:rPr>
          <w:rFonts w:eastAsia="Calibri"/>
        </w:rPr>
        <w:t>не ранее чем через тридцать дней после первоначального обращения или направления первоначального запроса.</w:t>
      </w:r>
    </w:p>
    <w:p w:rsidR="00A10CC9" w:rsidRPr="003314A8" w:rsidRDefault="00A10CC9" w:rsidP="00205A84">
      <w:pPr>
        <w:pStyle w:val="aff4"/>
        <w:numPr>
          <w:ilvl w:val="1"/>
          <w:numId w:val="28"/>
        </w:numPr>
        <w:tabs>
          <w:tab w:val="clear" w:pos="709"/>
        </w:tabs>
        <w:jc w:val="both"/>
        <w:rPr>
          <w:rFonts w:eastAsia="Calibri"/>
        </w:rPr>
      </w:pPr>
      <w:r w:rsidRPr="003314A8">
        <w:rPr>
          <w:rFonts w:eastAsia="Calibri"/>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10CC9" w:rsidRPr="003314A8" w:rsidRDefault="00A10CC9" w:rsidP="00205A84">
      <w:pPr>
        <w:pStyle w:val="aff4"/>
        <w:numPr>
          <w:ilvl w:val="1"/>
          <w:numId w:val="28"/>
        </w:numPr>
        <w:tabs>
          <w:tab w:val="clear" w:pos="709"/>
          <w:tab w:val="left" w:pos="0"/>
        </w:tabs>
        <w:jc w:val="both"/>
        <w:rPr>
          <w:rFonts w:eastAsia="Calibri"/>
        </w:rPr>
      </w:pPr>
      <w:proofErr w:type="gramStart"/>
      <w:r w:rsidRPr="003314A8">
        <w:rPr>
          <w:rFonts w:eastAsia="Calibri"/>
        </w:rPr>
        <w:t>Субъект персональных данных вправе обратиться повторно                                                         к АНО ЦСОН «Социальные услуги»  или направить повторный запрос в целях получения сведений об обработке его персональных данных,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p>
    <w:p w:rsidR="00A10CC9" w:rsidRPr="003314A8" w:rsidRDefault="00A10CC9" w:rsidP="00205A84">
      <w:pPr>
        <w:pStyle w:val="aff4"/>
        <w:numPr>
          <w:ilvl w:val="1"/>
          <w:numId w:val="28"/>
        </w:numPr>
        <w:tabs>
          <w:tab w:val="clear" w:pos="709"/>
        </w:tabs>
        <w:jc w:val="both"/>
        <w:rPr>
          <w:rFonts w:eastAsia="Calibri"/>
        </w:rPr>
      </w:pPr>
      <w:r w:rsidRPr="003314A8">
        <w:rPr>
          <w:rFonts w:eastAsia="Calibri"/>
        </w:rPr>
        <w:t xml:space="preserve">Субъект персональных данных вправе требовать от АНО ЦСОН «Социальные услуги» разъяснения о порядке принятия решения на основании исключительно </w:t>
      </w:r>
      <w:r w:rsidRPr="003314A8">
        <w:rPr>
          <w:rFonts w:eastAsia="Calibri"/>
        </w:rPr>
        <w:lastRenderedPageBreak/>
        <w:t>автоматизированной обработки его персональных данных и возможные юридические последствия такого решения,  а также, заявить возражение против такого решения.</w:t>
      </w:r>
    </w:p>
    <w:p w:rsidR="00A10CC9" w:rsidRPr="003314A8" w:rsidRDefault="00A10CC9" w:rsidP="00205A84">
      <w:pPr>
        <w:pStyle w:val="aff4"/>
        <w:numPr>
          <w:ilvl w:val="1"/>
          <w:numId w:val="28"/>
        </w:numPr>
        <w:tabs>
          <w:tab w:val="clear" w:pos="709"/>
          <w:tab w:val="left" w:pos="0"/>
        </w:tabs>
        <w:ind w:left="0" w:firstLine="0"/>
        <w:jc w:val="both"/>
        <w:rPr>
          <w:rFonts w:eastAsia="Calibri"/>
        </w:rPr>
      </w:pPr>
      <w:proofErr w:type="gramStart"/>
      <w:r w:rsidRPr="003314A8">
        <w:rPr>
          <w:rFonts w:eastAsia="Calibri"/>
        </w:rPr>
        <w:t xml:space="preserve">Если субъект персональных данных считает, что АНО ЦСОН «Социальные </w:t>
      </w:r>
      <w:r w:rsidR="002B7740">
        <w:rPr>
          <w:rFonts w:eastAsia="Calibri"/>
        </w:rPr>
        <w:t xml:space="preserve">     </w:t>
      </w:r>
      <w:r w:rsidRPr="003314A8">
        <w:rPr>
          <w:rFonts w:eastAsia="Calibri"/>
        </w:rPr>
        <w:t>услуги» осуществляет обработку его персональных данных с нарушением требований Федерального закона от 27.07.2006 № 152-ФЗ «О персональных данных» или иным образом нарушает его права и свободы, субъект персональных данных вправе обжаловать действия или бездействие АНО ЦСОН «Социальные услуги» в уполномоченный орган по защите прав субъектов персональных данных или в судебном порядке.</w:t>
      </w:r>
      <w:proofErr w:type="gramEnd"/>
    </w:p>
    <w:p w:rsidR="00A10CC9" w:rsidRPr="003314A8" w:rsidRDefault="00A10CC9" w:rsidP="00205A84">
      <w:pPr>
        <w:pStyle w:val="aff4"/>
        <w:numPr>
          <w:ilvl w:val="1"/>
          <w:numId w:val="28"/>
        </w:numPr>
        <w:tabs>
          <w:tab w:val="clear" w:pos="709"/>
          <w:tab w:val="left" w:pos="0"/>
        </w:tabs>
        <w:ind w:left="0" w:firstLine="0"/>
        <w:jc w:val="both"/>
        <w:rPr>
          <w:rFonts w:eastAsia="Calibri"/>
        </w:rPr>
      </w:pPr>
      <w:r w:rsidRPr="003314A8">
        <w:rPr>
          <w:rFonts w:eastAsia="Calibri"/>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10CC9" w:rsidRPr="00A10CC9" w:rsidRDefault="00A10CC9" w:rsidP="00A10CC9">
      <w:pPr>
        <w:tabs>
          <w:tab w:val="left" w:pos="993"/>
        </w:tabs>
        <w:suppressAutoHyphens/>
        <w:spacing w:after="0" w:line="240" w:lineRule="auto"/>
        <w:ind w:firstLine="709"/>
        <w:rPr>
          <w:rFonts w:ascii="Times New Roman" w:eastAsia="Times New Roman" w:hAnsi="Times New Roman" w:cs="Times New Roman"/>
          <w:sz w:val="24"/>
          <w:szCs w:val="24"/>
          <w:lang w:eastAsia="zh-CN"/>
        </w:rPr>
      </w:pPr>
    </w:p>
    <w:p w:rsidR="00A10CC9" w:rsidRPr="00A10CC9" w:rsidRDefault="00A10CC9" w:rsidP="00A10CC9">
      <w:pPr>
        <w:keepNext/>
        <w:suppressAutoHyphens/>
        <w:spacing w:after="0" w:line="240" w:lineRule="auto"/>
        <w:ind w:left="1004" w:hanging="720"/>
        <w:jc w:val="center"/>
        <w:outlineLvl w:val="0"/>
        <w:rPr>
          <w:rFonts w:ascii="Times New Roman" w:eastAsia="Times New Roman" w:hAnsi="Times New Roman" w:cs="Times New Roman"/>
          <w:b/>
          <w:bCs/>
          <w:sz w:val="24"/>
          <w:szCs w:val="24"/>
          <w:lang w:eastAsia="zh-CN"/>
        </w:rPr>
      </w:pPr>
      <w:bookmarkStart w:id="23" w:name="__RefHeading___Toc411846531"/>
      <w:bookmarkStart w:id="24" w:name="_toc280"/>
      <w:bookmarkEnd w:id="23"/>
      <w:bookmarkEnd w:id="24"/>
      <w:r w:rsidRPr="00A10CC9">
        <w:rPr>
          <w:rFonts w:ascii="Times New Roman" w:eastAsia="Times New Roman" w:hAnsi="Times New Roman" w:cs="Times New Roman"/>
          <w:b/>
          <w:bCs/>
          <w:sz w:val="24"/>
          <w:szCs w:val="24"/>
          <w:lang w:eastAsia="zh-CN"/>
        </w:rPr>
        <w:t>11. Права оператора</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59251E" w:rsidRDefault="0059251E" w:rsidP="0059251E">
      <w:pPr>
        <w:pStyle w:val="aff4"/>
        <w:tabs>
          <w:tab w:val="clear" w:pos="709"/>
          <w:tab w:val="left" w:pos="0"/>
        </w:tabs>
        <w:jc w:val="both"/>
        <w:rPr>
          <w:rFonts w:eastAsia="Calibri"/>
        </w:rPr>
      </w:pPr>
      <w:r>
        <w:rPr>
          <w:rFonts w:eastAsia="Calibri"/>
        </w:rPr>
        <w:t xml:space="preserve">11.1 </w:t>
      </w:r>
      <w:r w:rsidR="00A10CC9" w:rsidRPr="0059251E">
        <w:rPr>
          <w:rFonts w:eastAsia="Calibri"/>
        </w:rPr>
        <w:t>АНО ЦСОН «Социальные услуги»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от 27.07.2006 № 152-ФЗ «О персональных данных».</w:t>
      </w:r>
    </w:p>
    <w:p w:rsidR="00A10CC9" w:rsidRPr="00A10CC9" w:rsidRDefault="00A10CC9" w:rsidP="0059251E">
      <w:pPr>
        <w:pStyle w:val="aff4"/>
        <w:rPr>
          <w:rFonts w:eastAsia="Calibri"/>
        </w:rPr>
      </w:pPr>
    </w:p>
    <w:p w:rsidR="00A10CC9" w:rsidRPr="00A10CC9" w:rsidRDefault="00A10CC9" w:rsidP="00A10CC9">
      <w:pPr>
        <w:keepNext/>
        <w:suppressAutoHyphens/>
        <w:spacing w:after="0" w:line="240" w:lineRule="auto"/>
        <w:ind w:left="1004" w:hanging="720"/>
        <w:jc w:val="center"/>
        <w:outlineLvl w:val="0"/>
        <w:rPr>
          <w:rFonts w:ascii="Times New Roman" w:eastAsia="Times New Roman" w:hAnsi="Times New Roman" w:cs="Times New Roman"/>
          <w:b/>
          <w:bCs/>
          <w:sz w:val="24"/>
          <w:szCs w:val="24"/>
          <w:lang w:eastAsia="zh-CN"/>
        </w:rPr>
      </w:pPr>
      <w:bookmarkStart w:id="25" w:name="__RefHeading___Toc411846532"/>
      <w:bookmarkStart w:id="26" w:name="_toc284"/>
      <w:bookmarkEnd w:id="25"/>
      <w:bookmarkEnd w:id="26"/>
      <w:r w:rsidRPr="00A10CC9">
        <w:rPr>
          <w:rFonts w:ascii="Times New Roman" w:eastAsia="Times New Roman" w:hAnsi="Times New Roman" w:cs="Times New Roman"/>
          <w:b/>
          <w:bCs/>
          <w:sz w:val="24"/>
          <w:szCs w:val="24"/>
          <w:lang w:eastAsia="zh-CN"/>
        </w:rPr>
        <w:t>12. Обязанности оператора</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59251E" w:rsidRDefault="00A10CC9" w:rsidP="00205A84">
      <w:pPr>
        <w:pStyle w:val="aff4"/>
        <w:numPr>
          <w:ilvl w:val="0"/>
          <w:numId w:val="29"/>
        </w:numPr>
        <w:tabs>
          <w:tab w:val="clear" w:pos="709"/>
          <w:tab w:val="left" w:pos="0"/>
        </w:tabs>
        <w:ind w:left="0" w:firstLine="0"/>
        <w:jc w:val="both"/>
        <w:rPr>
          <w:rFonts w:eastAsia="Calibri"/>
        </w:rPr>
      </w:pPr>
      <w:r w:rsidRPr="0059251E">
        <w:rPr>
          <w:rFonts w:eastAsia="Calibri"/>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10CC9" w:rsidRPr="0059251E" w:rsidRDefault="00A10CC9" w:rsidP="00205A84">
      <w:pPr>
        <w:pStyle w:val="aff4"/>
        <w:numPr>
          <w:ilvl w:val="0"/>
          <w:numId w:val="29"/>
        </w:numPr>
        <w:tabs>
          <w:tab w:val="clear" w:pos="709"/>
          <w:tab w:val="left" w:pos="0"/>
        </w:tabs>
        <w:ind w:left="0" w:firstLine="0"/>
        <w:jc w:val="both"/>
        <w:rPr>
          <w:rFonts w:eastAsia="Calibri"/>
        </w:rPr>
      </w:pPr>
      <w:r w:rsidRPr="0059251E">
        <w:rPr>
          <w:rFonts w:eastAsia="Calibri"/>
        </w:rPr>
        <w:t>Оператор обязан рассмотреть возражение субъекта персональных данных против принятия решения на основании исключительно автоматизированной обработки его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rsidR="00A10CC9" w:rsidRPr="0059251E" w:rsidRDefault="00A10CC9" w:rsidP="00205A84">
      <w:pPr>
        <w:pStyle w:val="aff4"/>
        <w:numPr>
          <w:ilvl w:val="0"/>
          <w:numId w:val="29"/>
        </w:numPr>
        <w:tabs>
          <w:tab w:val="clear" w:pos="709"/>
          <w:tab w:val="left" w:pos="0"/>
        </w:tabs>
        <w:ind w:left="0" w:firstLine="0"/>
        <w:jc w:val="both"/>
        <w:rPr>
          <w:rFonts w:eastAsia="Calibri"/>
        </w:rPr>
      </w:pPr>
      <w:r w:rsidRPr="0059251E">
        <w:rPr>
          <w:rFonts w:eastAsia="Calibri"/>
        </w:rPr>
        <w:t xml:space="preserve">Оператор обязан предоставить субъекту персональных данных по его просьбе информацию, предусмотренную частью 7 статьи 14 Федерального закона от 27.07.2006  </w:t>
      </w:r>
      <w:r w:rsidRPr="0059251E">
        <w:rPr>
          <w:rFonts w:eastAsia="Calibri"/>
        </w:rPr>
        <w:br/>
        <w:t xml:space="preserve">№ 152-ФЗ «О персональных данных», за исключением случаев, предусмотренных </w:t>
      </w:r>
      <w:r w:rsidRPr="0059251E">
        <w:rPr>
          <w:rFonts w:eastAsia="Calibri"/>
        </w:rPr>
        <w:br/>
        <w:t>частью 8 статьи 14 Федерального закона от 27.07.2006 № 152-ФЗ «О персональных данных».</w:t>
      </w:r>
    </w:p>
    <w:p w:rsidR="00A10CC9" w:rsidRPr="0059251E" w:rsidRDefault="00A10CC9" w:rsidP="00205A84">
      <w:pPr>
        <w:pStyle w:val="aff4"/>
        <w:numPr>
          <w:ilvl w:val="0"/>
          <w:numId w:val="29"/>
        </w:numPr>
        <w:tabs>
          <w:tab w:val="clear" w:pos="709"/>
          <w:tab w:val="left" w:pos="0"/>
        </w:tabs>
        <w:ind w:left="0" w:firstLine="0"/>
        <w:jc w:val="both"/>
        <w:rPr>
          <w:rFonts w:eastAsia="Calibri"/>
        </w:rPr>
      </w:pPr>
      <w:proofErr w:type="gramStart"/>
      <w:r w:rsidRPr="0059251E">
        <w:rPr>
          <w:rFonts w:eastAsia="Calibri"/>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дает в письменной форме мотивированный ответ, содержащий ссылку на положение части 8 статьи 14 Федерального закона или иного федерального закона, являющееся основанием</w:t>
      </w:r>
      <w:proofErr w:type="gramEnd"/>
      <w:r w:rsidRPr="0059251E">
        <w:rPr>
          <w:rFonts w:eastAsia="Calibri"/>
        </w:rPr>
        <w:t xml:space="preserve"> дл</w:t>
      </w:r>
      <w:r w:rsidR="00205A84">
        <w:rPr>
          <w:rFonts w:eastAsia="Calibri"/>
        </w:rPr>
        <w:t xml:space="preserve">я такого отказа, в срок, </w:t>
      </w:r>
      <w:r w:rsidRPr="0059251E">
        <w:rPr>
          <w:rFonts w:eastAsia="Calibri"/>
        </w:rPr>
        <w:t xml:space="preserve">не превышающий тридцати дней со дня обращения субъекта персональных данных или его представителя либо </w:t>
      </w:r>
      <w:proofErr w:type="gramStart"/>
      <w:r w:rsidRPr="0059251E">
        <w:rPr>
          <w:rFonts w:eastAsia="Calibri"/>
        </w:rPr>
        <w:t>с даты получения</w:t>
      </w:r>
      <w:proofErr w:type="gramEnd"/>
      <w:r w:rsidRPr="0059251E">
        <w:rPr>
          <w:rFonts w:eastAsia="Calibri"/>
        </w:rPr>
        <w:t xml:space="preserve"> запроса субъекта персональных данных или его представителя.</w:t>
      </w:r>
    </w:p>
    <w:p w:rsidR="00A10CC9" w:rsidRPr="0059251E" w:rsidRDefault="00A10CC9" w:rsidP="00255E18">
      <w:pPr>
        <w:pStyle w:val="aff4"/>
        <w:numPr>
          <w:ilvl w:val="1"/>
          <w:numId w:val="30"/>
        </w:numPr>
        <w:tabs>
          <w:tab w:val="left" w:pos="0"/>
        </w:tabs>
        <w:ind w:left="0" w:firstLine="0"/>
        <w:jc w:val="both"/>
        <w:rPr>
          <w:rFonts w:eastAsia="Calibri"/>
        </w:rPr>
      </w:pPr>
      <w:r w:rsidRPr="0059251E">
        <w:rPr>
          <w:rFonts w:eastAsia="Calibri"/>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A10CC9" w:rsidRPr="0059251E" w:rsidRDefault="00A10CC9" w:rsidP="00255E18">
      <w:pPr>
        <w:pStyle w:val="aff4"/>
        <w:numPr>
          <w:ilvl w:val="1"/>
          <w:numId w:val="30"/>
        </w:numPr>
        <w:tabs>
          <w:tab w:val="clear" w:pos="709"/>
          <w:tab w:val="left" w:pos="0"/>
        </w:tabs>
        <w:spacing w:line="240" w:lineRule="auto"/>
        <w:ind w:left="0" w:firstLine="0"/>
        <w:jc w:val="both"/>
        <w:rPr>
          <w:rFonts w:eastAsia="Calibri"/>
        </w:rPr>
      </w:pPr>
      <w:r w:rsidRPr="0059251E">
        <w:rPr>
          <w:rFonts w:eastAsia="Calibri"/>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w:t>
      </w:r>
    </w:p>
    <w:p w:rsidR="00A10CC9" w:rsidRPr="0059251E" w:rsidRDefault="00A10CC9" w:rsidP="00255E18">
      <w:pPr>
        <w:pStyle w:val="aff4"/>
        <w:numPr>
          <w:ilvl w:val="1"/>
          <w:numId w:val="30"/>
        </w:numPr>
        <w:tabs>
          <w:tab w:val="clear" w:pos="709"/>
          <w:tab w:val="left" w:pos="0"/>
        </w:tabs>
        <w:spacing w:line="240" w:lineRule="auto"/>
        <w:ind w:left="0" w:firstLine="0"/>
        <w:jc w:val="both"/>
        <w:rPr>
          <w:rFonts w:eastAsia="Calibri"/>
        </w:rPr>
      </w:pPr>
      <w:r w:rsidRPr="0059251E">
        <w:rPr>
          <w:rFonts w:eastAsia="Calibri"/>
        </w:rPr>
        <w:t>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10CC9" w:rsidRPr="0059251E" w:rsidRDefault="00A10CC9" w:rsidP="00255E18">
      <w:pPr>
        <w:pStyle w:val="aff4"/>
        <w:numPr>
          <w:ilvl w:val="1"/>
          <w:numId w:val="30"/>
        </w:numPr>
        <w:tabs>
          <w:tab w:val="clear" w:pos="709"/>
          <w:tab w:val="left" w:pos="0"/>
        </w:tabs>
        <w:spacing w:line="240" w:lineRule="auto"/>
        <w:ind w:left="0" w:firstLine="0"/>
        <w:jc w:val="both"/>
        <w:rPr>
          <w:rFonts w:eastAsia="Calibri"/>
        </w:rPr>
      </w:pPr>
      <w:r w:rsidRPr="0059251E">
        <w:rPr>
          <w:rFonts w:eastAsia="Calibri"/>
        </w:rPr>
        <w:lastRenderedPageBreak/>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10CC9" w:rsidRPr="0059251E" w:rsidRDefault="00A10CC9" w:rsidP="00255E18">
      <w:pPr>
        <w:pStyle w:val="aff4"/>
        <w:numPr>
          <w:ilvl w:val="1"/>
          <w:numId w:val="30"/>
        </w:numPr>
        <w:tabs>
          <w:tab w:val="clear" w:pos="709"/>
          <w:tab w:val="left" w:pos="0"/>
        </w:tabs>
        <w:spacing w:line="240" w:lineRule="auto"/>
        <w:ind w:left="0" w:firstLine="0"/>
        <w:jc w:val="both"/>
        <w:rPr>
          <w:rFonts w:eastAsia="Calibri"/>
        </w:rPr>
      </w:pPr>
      <w:proofErr w:type="gramStart"/>
      <w:r w:rsidRPr="0059251E">
        <w:rPr>
          <w:rFonts w:eastAsia="Calibri"/>
        </w:rPr>
        <w:t>Если персональные данные получены не от субъекта персональных данных, Оператор, за исключением случаев, предусмотренных частью 4 статьи 18 Федер</w:t>
      </w:r>
      <w:r w:rsidR="00205A84">
        <w:rPr>
          <w:rFonts w:eastAsia="Calibri"/>
        </w:rPr>
        <w:t xml:space="preserve">ального закона </w:t>
      </w:r>
      <w:r w:rsidRPr="0059251E">
        <w:rPr>
          <w:rFonts w:eastAsia="Calibri"/>
        </w:rPr>
        <w:t>от 27.07.2006 № 152-ФЗ «О персональных данных», до начала обработки таких персональных данных обязан предоставить субъекту персональных данных следующую информацию (Приложение № 9):</w:t>
      </w:r>
      <w:proofErr w:type="gramEnd"/>
    </w:p>
    <w:p w:rsidR="00A10CC9" w:rsidRPr="00A10CC9" w:rsidRDefault="00A10CC9" w:rsidP="00205A84">
      <w:pPr>
        <w:tabs>
          <w:tab w:val="left" w:pos="0"/>
        </w:tabs>
        <w:suppressAutoHyphens/>
        <w:spacing w:after="0" w:line="240" w:lineRule="auto"/>
        <w:ind w:left="708"/>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1) наименование либо фамилия, имя, отчество и адрес оператора или его </w:t>
      </w:r>
      <w:r w:rsidR="00001A40">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представителя;</w:t>
      </w:r>
    </w:p>
    <w:p w:rsidR="00A10CC9" w:rsidRPr="00A10CC9" w:rsidRDefault="00001A40" w:rsidP="00205A84">
      <w:pPr>
        <w:tabs>
          <w:tab w:val="left" w:pos="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10CC9" w:rsidRPr="00A10CC9">
        <w:rPr>
          <w:rFonts w:ascii="Times New Roman" w:eastAsia="Times New Roman" w:hAnsi="Times New Roman" w:cs="Times New Roman"/>
          <w:sz w:val="24"/>
          <w:szCs w:val="24"/>
          <w:lang w:eastAsia="zh-CN"/>
        </w:rPr>
        <w:t>2) цель обработки персональных данных и ее правовое основание;</w:t>
      </w:r>
    </w:p>
    <w:p w:rsidR="00A10CC9" w:rsidRPr="00A10CC9" w:rsidRDefault="00A10CC9" w:rsidP="00205A84">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3) предполагаемые пользователи персональных данных;</w:t>
      </w:r>
    </w:p>
    <w:p w:rsidR="00A10CC9" w:rsidRPr="00A10CC9" w:rsidRDefault="00A10CC9" w:rsidP="00205A84">
      <w:pPr>
        <w:tabs>
          <w:tab w:val="left" w:pos="0"/>
        </w:tabs>
        <w:suppressAutoHyphens/>
        <w:spacing w:after="0" w:line="240" w:lineRule="auto"/>
        <w:ind w:left="708"/>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4) установленные Федеральным законом от 27.07.2006 № 152-ФЗ «О персональных </w:t>
      </w:r>
      <w:r w:rsidR="00001A40">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данных» права субъекта персональных данных;</w:t>
      </w:r>
    </w:p>
    <w:p w:rsidR="00A10CC9" w:rsidRPr="00A10CC9" w:rsidRDefault="00205A84" w:rsidP="00205A84">
      <w:pPr>
        <w:tabs>
          <w:tab w:val="left" w:pos="993"/>
        </w:tabs>
        <w:suppressAutoHyphens/>
        <w:spacing w:after="0" w:line="240" w:lineRule="auto"/>
        <w:ind w:firstLine="709"/>
        <w:jc w:val="both"/>
        <w:rPr>
          <w:rFonts w:ascii="Arial" w:eastAsia="Times New Roman" w:hAnsi="Arial" w:cs="Arial"/>
          <w:szCs w:val="24"/>
          <w:lang w:eastAsia="zh-CN"/>
        </w:rPr>
      </w:pPr>
      <w:r>
        <w:rPr>
          <w:rFonts w:ascii="Times New Roman" w:eastAsia="Times New Roman" w:hAnsi="Times New Roman" w:cs="Times New Roman"/>
          <w:sz w:val="24"/>
          <w:szCs w:val="24"/>
          <w:lang w:eastAsia="zh-CN"/>
        </w:rPr>
        <w:t xml:space="preserve"> </w:t>
      </w:r>
      <w:r w:rsidR="00A10CC9" w:rsidRPr="00A10CC9">
        <w:rPr>
          <w:rFonts w:ascii="Times New Roman" w:eastAsia="Times New Roman" w:hAnsi="Times New Roman" w:cs="Times New Roman"/>
          <w:sz w:val="24"/>
          <w:szCs w:val="24"/>
          <w:lang w:eastAsia="zh-CN"/>
        </w:rPr>
        <w:t>5) источник получения персональных данных.</w:t>
      </w:r>
    </w:p>
    <w:p w:rsidR="00A10CC9" w:rsidRPr="00001A40" w:rsidRDefault="00A10CC9" w:rsidP="00205A84">
      <w:pPr>
        <w:pStyle w:val="aff4"/>
        <w:numPr>
          <w:ilvl w:val="1"/>
          <w:numId w:val="30"/>
        </w:numPr>
        <w:tabs>
          <w:tab w:val="clear" w:pos="709"/>
          <w:tab w:val="left" w:pos="0"/>
        </w:tabs>
        <w:ind w:left="0" w:firstLine="0"/>
        <w:jc w:val="both"/>
        <w:rPr>
          <w:rFonts w:eastAsia="Calibri"/>
        </w:rPr>
      </w:pPr>
      <w:r w:rsidRPr="00001A40">
        <w:rPr>
          <w:rFonts w:eastAsia="Calibri"/>
        </w:rPr>
        <w:t xml:space="preserve">Оператор обязан сообщить </w:t>
      </w:r>
      <w:proofErr w:type="gramStart"/>
      <w:r w:rsidRPr="00001A40">
        <w:rPr>
          <w:rFonts w:eastAsia="Calibri"/>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001A40">
        <w:rPr>
          <w:rFonts w:eastAsia="Calibri"/>
        </w:rPr>
        <w:t xml:space="preserve"> получения такого запроса.</w:t>
      </w:r>
    </w:p>
    <w:p w:rsidR="00A10CC9" w:rsidRPr="00001A40" w:rsidRDefault="00A10CC9" w:rsidP="00255E18">
      <w:pPr>
        <w:pStyle w:val="aff4"/>
        <w:numPr>
          <w:ilvl w:val="1"/>
          <w:numId w:val="30"/>
        </w:numPr>
        <w:tabs>
          <w:tab w:val="clear" w:pos="709"/>
          <w:tab w:val="left" w:pos="0"/>
        </w:tabs>
        <w:ind w:left="0" w:firstLine="0"/>
        <w:rPr>
          <w:rFonts w:eastAsia="Calibri"/>
        </w:rPr>
      </w:pPr>
      <w:r w:rsidRPr="00001A40">
        <w:rPr>
          <w:rFonts w:eastAsia="Calibri"/>
        </w:rPr>
        <w:t>Блокирование персональных данных субъекта персональных данных осуществляется или обеспечивается в случае:</w:t>
      </w:r>
    </w:p>
    <w:p w:rsidR="00A10CC9" w:rsidRPr="00001A40" w:rsidRDefault="00001A40" w:rsidP="00001A40">
      <w:pPr>
        <w:pStyle w:val="aff4"/>
        <w:tabs>
          <w:tab w:val="clear" w:pos="709"/>
          <w:tab w:val="left" w:pos="0"/>
        </w:tabs>
        <w:spacing w:line="240" w:lineRule="auto"/>
        <w:jc w:val="both"/>
      </w:pPr>
      <w:r>
        <w:t xml:space="preserve">- </w:t>
      </w:r>
      <w:r w:rsidR="00A10CC9" w:rsidRPr="00001A40">
        <w:t xml:space="preserve">выявления неправомерной обработки персональных данных при обращении субъекта </w:t>
      </w:r>
      <w:r>
        <w:t xml:space="preserve"> </w:t>
      </w:r>
      <w:r w:rsidR="00A10CC9" w:rsidRPr="00001A40">
        <w:t>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w:t>
      </w:r>
    </w:p>
    <w:p w:rsidR="00A10CC9" w:rsidRPr="00A10CC9" w:rsidRDefault="00001A40" w:rsidP="00001A40">
      <w:pPr>
        <w:suppressAutoHyphens/>
        <w:spacing w:after="0" w:line="240" w:lineRule="auto"/>
        <w:jc w:val="both"/>
        <w:rPr>
          <w:rFonts w:ascii="Arial" w:eastAsia="Times New Roman" w:hAnsi="Arial" w:cs="Arial"/>
          <w:szCs w:val="24"/>
          <w:lang w:eastAsia="zh-CN"/>
        </w:rPr>
      </w:pPr>
      <w:r>
        <w:rPr>
          <w:rFonts w:ascii="Times New Roman" w:eastAsia="Times New Roman" w:hAnsi="Times New Roman" w:cs="Times New Roman"/>
          <w:sz w:val="24"/>
          <w:szCs w:val="24"/>
          <w:lang w:eastAsia="zh-CN"/>
        </w:rPr>
        <w:t xml:space="preserve">- </w:t>
      </w:r>
      <w:r w:rsidR="00A10CC9" w:rsidRPr="00A10CC9">
        <w:rPr>
          <w:rFonts w:ascii="Times New Roman" w:eastAsia="Times New Roman" w:hAnsi="Times New Roman" w:cs="Times New Roman"/>
          <w:sz w:val="24"/>
          <w:szCs w:val="24"/>
          <w:lang w:eastAsia="zh-CN"/>
        </w:rPr>
        <w:t>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с момента такого обращения или получения указанного запроса на период проверки.</w:t>
      </w:r>
    </w:p>
    <w:p w:rsidR="00A10CC9" w:rsidRPr="00001A40" w:rsidRDefault="00A10CC9" w:rsidP="00255E18">
      <w:pPr>
        <w:pStyle w:val="aff4"/>
        <w:numPr>
          <w:ilvl w:val="1"/>
          <w:numId w:val="30"/>
        </w:numPr>
        <w:tabs>
          <w:tab w:val="clear" w:pos="709"/>
          <w:tab w:val="left" w:pos="0"/>
        </w:tabs>
        <w:spacing w:line="240" w:lineRule="auto"/>
        <w:ind w:left="0" w:firstLine="0"/>
        <w:jc w:val="both"/>
        <w:rPr>
          <w:rFonts w:eastAsia="Calibri"/>
        </w:rPr>
      </w:pPr>
      <w:r w:rsidRPr="00001A40">
        <w:rPr>
          <w:rFonts w:eastAsia="Calibri"/>
        </w:rPr>
        <w:t>В случае подтверждения факта неточности персональных данных Оператор обязан персональные данные либо обеспечивает их уточнение в течение семи рабочих дней со дня представления таких сведений и снимает блокирование персональных данных.</w:t>
      </w:r>
    </w:p>
    <w:p w:rsidR="00A10CC9" w:rsidRPr="00001A40" w:rsidRDefault="00A10CC9" w:rsidP="00255E18">
      <w:pPr>
        <w:pStyle w:val="aff4"/>
        <w:numPr>
          <w:ilvl w:val="1"/>
          <w:numId w:val="30"/>
        </w:numPr>
        <w:tabs>
          <w:tab w:val="clear" w:pos="709"/>
          <w:tab w:val="left" w:pos="0"/>
        </w:tabs>
        <w:spacing w:line="240" w:lineRule="auto"/>
        <w:ind w:left="0" w:firstLine="0"/>
        <w:jc w:val="both"/>
        <w:rPr>
          <w:rFonts w:eastAsia="Calibri"/>
        </w:rPr>
      </w:pPr>
      <w:r w:rsidRPr="00001A40">
        <w:rPr>
          <w:rFonts w:eastAsia="Calibri"/>
        </w:rPr>
        <w:t>Обработка персональных данных прекращается или обеспечивается прекращение их обработки в случае:</w:t>
      </w:r>
    </w:p>
    <w:p w:rsidR="00A10CC9" w:rsidRPr="00A10CC9" w:rsidRDefault="00A10CC9" w:rsidP="00255E18">
      <w:pPr>
        <w:numPr>
          <w:ilvl w:val="0"/>
          <w:numId w:val="5"/>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выявления неправомерной обработки персональных данных, в срок, не превышающий трех рабочих дней </w:t>
      </w:r>
      <w:proofErr w:type="gramStart"/>
      <w:r w:rsidRPr="00A10CC9">
        <w:rPr>
          <w:rFonts w:ascii="Times New Roman" w:eastAsia="Times New Roman" w:hAnsi="Times New Roman" w:cs="Times New Roman"/>
          <w:sz w:val="24"/>
          <w:szCs w:val="24"/>
          <w:lang w:eastAsia="zh-CN"/>
        </w:rPr>
        <w:t>с даты</w:t>
      </w:r>
      <w:proofErr w:type="gramEnd"/>
      <w:r w:rsidRPr="00A10CC9">
        <w:rPr>
          <w:rFonts w:ascii="Times New Roman" w:eastAsia="Times New Roman" w:hAnsi="Times New Roman" w:cs="Times New Roman"/>
          <w:sz w:val="24"/>
          <w:szCs w:val="24"/>
          <w:lang w:eastAsia="zh-CN"/>
        </w:rPr>
        <w:t xml:space="preserve"> этого выявления;</w:t>
      </w:r>
    </w:p>
    <w:p w:rsidR="00A10CC9" w:rsidRPr="00A10CC9" w:rsidRDefault="00A10CC9" w:rsidP="00255E18">
      <w:pPr>
        <w:numPr>
          <w:ilvl w:val="0"/>
          <w:numId w:val="5"/>
        </w:numPr>
        <w:suppressAutoHyphens/>
        <w:spacing w:after="0" w:line="240" w:lineRule="auto"/>
        <w:ind w:left="357" w:hanging="357"/>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достижения цели обработки персональных данных;</w:t>
      </w:r>
    </w:p>
    <w:p w:rsidR="00A10CC9" w:rsidRPr="00A10CC9" w:rsidRDefault="00A10CC9" w:rsidP="00255E18">
      <w:pPr>
        <w:numPr>
          <w:ilvl w:val="0"/>
          <w:numId w:val="5"/>
        </w:numPr>
        <w:suppressAutoHyphens/>
        <w:spacing w:after="0" w:line="240" w:lineRule="auto"/>
        <w:ind w:left="357" w:hanging="357"/>
        <w:jc w:val="both"/>
        <w:rPr>
          <w:rFonts w:ascii="Arial" w:eastAsia="Times New Roman" w:hAnsi="Arial" w:cs="Arial"/>
          <w:szCs w:val="24"/>
          <w:lang w:eastAsia="zh-CN"/>
        </w:rPr>
      </w:pPr>
      <w:r w:rsidRPr="00A10CC9">
        <w:rPr>
          <w:rFonts w:ascii="Times New Roman" w:eastAsia="Times New Roman" w:hAnsi="Times New Roman" w:cs="Times New Roman"/>
          <w:sz w:val="24"/>
          <w:szCs w:val="24"/>
          <w:lang w:eastAsia="zh-CN"/>
        </w:rPr>
        <w:t>отзыва субъектом персональных данных согласия на обработку его персональных данных.</w:t>
      </w:r>
    </w:p>
    <w:p w:rsidR="00A10CC9" w:rsidRPr="00001A40" w:rsidRDefault="00A10CC9" w:rsidP="00255E18">
      <w:pPr>
        <w:pStyle w:val="aff4"/>
        <w:numPr>
          <w:ilvl w:val="1"/>
          <w:numId w:val="30"/>
        </w:numPr>
        <w:tabs>
          <w:tab w:val="clear" w:pos="709"/>
          <w:tab w:val="left" w:pos="0"/>
        </w:tabs>
        <w:spacing w:line="240" w:lineRule="auto"/>
        <w:ind w:left="0" w:firstLine="0"/>
        <w:jc w:val="both"/>
        <w:rPr>
          <w:rFonts w:eastAsia="Calibri"/>
        </w:rPr>
      </w:pPr>
      <w:r w:rsidRPr="00001A40">
        <w:rPr>
          <w:rFonts w:eastAsia="Calibri"/>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A10CC9" w:rsidRPr="00A10CC9" w:rsidRDefault="00A10CC9" w:rsidP="00A10CC9">
      <w:pPr>
        <w:widowControl w:val="0"/>
        <w:tabs>
          <w:tab w:val="left" w:pos="993"/>
        </w:tabs>
        <w:suppressAutoHyphens/>
        <w:spacing w:after="0" w:line="240" w:lineRule="auto"/>
        <w:ind w:left="709"/>
        <w:rPr>
          <w:rFonts w:ascii="Times New Roman" w:eastAsia="Calibri" w:hAnsi="Times New Roman" w:cs="Times New Roman"/>
          <w:sz w:val="24"/>
          <w:szCs w:val="24"/>
          <w:lang w:eastAsia="zh-CN"/>
        </w:rPr>
      </w:pPr>
    </w:p>
    <w:p w:rsidR="00A10CC9" w:rsidRPr="00A10CC9" w:rsidRDefault="00A10CC9" w:rsidP="00A10CC9">
      <w:pPr>
        <w:keepNext/>
        <w:suppressAutoHyphens/>
        <w:spacing w:after="0" w:line="240" w:lineRule="auto"/>
        <w:ind w:left="1004" w:hanging="720"/>
        <w:jc w:val="center"/>
        <w:outlineLvl w:val="0"/>
        <w:rPr>
          <w:rFonts w:ascii="Times New Roman" w:eastAsia="Times New Roman" w:hAnsi="Times New Roman" w:cs="Times New Roman"/>
          <w:b/>
          <w:bCs/>
          <w:sz w:val="24"/>
          <w:szCs w:val="24"/>
          <w:lang w:eastAsia="zh-CN"/>
        </w:rPr>
      </w:pPr>
      <w:bookmarkStart w:id="27" w:name="__RefHeading___Toc411846533"/>
      <w:bookmarkStart w:id="28" w:name="_toc311"/>
      <w:bookmarkEnd w:id="27"/>
      <w:bookmarkEnd w:id="28"/>
      <w:r w:rsidRPr="00A10CC9">
        <w:rPr>
          <w:rFonts w:ascii="Times New Roman" w:eastAsia="Times New Roman" w:hAnsi="Times New Roman" w:cs="Times New Roman"/>
          <w:b/>
          <w:bCs/>
          <w:sz w:val="24"/>
          <w:szCs w:val="24"/>
          <w:lang w:eastAsia="zh-CN"/>
        </w:rPr>
        <w:t>13. Передача персональных данных третьим лицам</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001A40" w:rsidRDefault="00A10CC9" w:rsidP="00205A84">
      <w:pPr>
        <w:pStyle w:val="aff4"/>
        <w:numPr>
          <w:ilvl w:val="1"/>
          <w:numId w:val="31"/>
        </w:numPr>
        <w:jc w:val="both"/>
        <w:rPr>
          <w:rFonts w:eastAsia="Calibri"/>
        </w:rPr>
      </w:pPr>
      <w:r w:rsidRPr="00001A40">
        <w:rPr>
          <w:rFonts w:eastAsia="Calibri"/>
        </w:rPr>
        <w:t>АНО ЦСОН «Социальные услуги» и иные лица, получившие доступ</w:t>
      </w:r>
      <w:r w:rsidR="00205A84">
        <w:rPr>
          <w:rFonts w:eastAsia="Calibri"/>
        </w:rPr>
        <w:t xml:space="preserve">                         </w:t>
      </w:r>
      <w:r w:rsidRPr="00001A40">
        <w:rPr>
          <w:rFonts w:eastAsia="Calibri"/>
        </w:rPr>
        <w:t xml:space="preserve">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w:t>
      </w:r>
      <w:r w:rsidR="00205A84">
        <w:rPr>
          <w:rFonts w:eastAsia="Calibri"/>
        </w:rPr>
        <w:t xml:space="preserve">            </w:t>
      </w:r>
      <w:r w:rsidRPr="00001A40">
        <w:rPr>
          <w:rFonts w:eastAsia="Calibri"/>
        </w:rPr>
        <w:t xml:space="preserve"> не предусмотрено федеральным законом.</w:t>
      </w:r>
    </w:p>
    <w:p w:rsidR="00A10CC9" w:rsidRPr="00001A40" w:rsidRDefault="00A10CC9" w:rsidP="00205A84">
      <w:pPr>
        <w:pStyle w:val="aff4"/>
        <w:numPr>
          <w:ilvl w:val="1"/>
          <w:numId w:val="31"/>
        </w:numPr>
        <w:jc w:val="both"/>
        <w:rPr>
          <w:rFonts w:eastAsia="Calibri"/>
        </w:rPr>
      </w:pPr>
      <w:r w:rsidRPr="00001A40">
        <w:rPr>
          <w:rFonts w:eastAsia="Calibri"/>
        </w:rPr>
        <w:t xml:space="preserve">Персональные данные субъектов персональных данных передаются Региональный </w:t>
      </w:r>
      <w:r w:rsidR="00205A84">
        <w:rPr>
          <w:rFonts w:eastAsia="Calibri"/>
        </w:rPr>
        <w:t xml:space="preserve">    </w:t>
      </w:r>
      <w:r w:rsidRPr="00001A40">
        <w:rPr>
          <w:rFonts w:eastAsia="Calibri"/>
        </w:rPr>
        <w:t>центр обработки информации (РЦОИ) в Ростовской области.</w:t>
      </w:r>
    </w:p>
    <w:p w:rsidR="00A10CC9" w:rsidRPr="00001A40" w:rsidRDefault="00A10CC9" w:rsidP="00205A84">
      <w:pPr>
        <w:pStyle w:val="aff4"/>
        <w:numPr>
          <w:ilvl w:val="1"/>
          <w:numId w:val="31"/>
        </w:numPr>
        <w:jc w:val="both"/>
        <w:rPr>
          <w:rFonts w:eastAsia="Calibri"/>
          <w:color w:val="000000"/>
          <w:spacing w:val="5"/>
        </w:rPr>
      </w:pPr>
      <w:r w:rsidRPr="00001A40">
        <w:rPr>
          <w:rFonts w:eastAsia="Calibri"/>
        </w:rPr>
        <w:t xml:space="preserve">Не допускается передача персональных данных по открытым каналам связи, в том </w:t>
      </w:r>
      <w:r w:rsidR="006E375F">
        <w:rPr>
          <w:rFonts w:eastAsia="Calibri"/>
        </w:rPr>
        <w:t xml:space="preserve">   </w:t>
      </w:r>
      <w:r w:rsidRPr="00001A40">
        <w:rPr>
          <w:rFonts w:eastAsia="Calibri"/>
        </w:rPr>
        <w:t>числе по телефону.</w:t>
      </w:r>
    </w:p>
    <w:p w:rsidR="00A10CC9" w:rsidRPr="00001A40" w:rsidRDefault="00A10CC9" w:rsidP="00205A84">
      <w:pPr>
        <w:pStyle w:val="aff4"/>
        <w:numPr>
          <w:ilvl w:val="1"/>
          <w:numId w:val="31"/>
        </w:numPr>
        <w:jc w:val="both"/>
        <w:rPr>
          <w:rFonts w:eastAsia="Calibri"/>
          <w:color w:val="000000"/>
        </w:rPr>
      </w:pPr>
      <w:r w:rsidRPr="00001A40">
        <w:rPr>
          <w:rFonts w:eastAsia="Calibri"/>
          <w:color w:val="000000"/>
          <w:spacing w:val="5"/>
        </w:rPr>
        <w:t xml:space="preserve">Обмен персональными данными при их обработке в информационных </w:t>
      </w:r>
      <w:r w:rsidRPr="00001A40">
        <w:rPr>
          <w:rFonts w:eastAsia="Calibri"/>
          <w:color w:val="000000"/>
          <w:spacing w:val="1"/>
        </w:rPr>
        <w:t xml:space="preserve">системах осуществляется по каналам связи, защита которых обеспечивается путем </w:t>
      </w:r>
      <w:r w:rsidRPr="00001A40">
        <w:rPr>
          <w:rFonts w:eastAsia="Calibri"/>
          <w:color w:val="000000"/>
          <w:spacing w:val="5"/>
        </w:rPr>
        <w:t xml:space="preserve">реализации соответствующих организационных мер и/или путем применения </w:t>
      </w:r>
      <w:r w:rsidRPr="00001A40">
        <w:rPr>
          <w:rFonts w:eastAsia="Calibri"/>
          <w:color w:val="000000"/>
        </w:rPr>
        <w:t>программных и технических средств.</w:t>
      </w:r>
    </w:p>
    <w:p w:rsidR="00A10CC9" w:rsidRPr="00A10CC9" w:rsidRDefault="00A10CC9" w:rsidP="00A10CC9">
      <w:pPr>
        <w:widowControl w:val="0"/>
        <w:tabs>
          <w:tab w:val="left" w:pos="993"/>
        </w:tabs>
        <w:suppressAutoHyphens/>
        <w:spacing w:after="0" w:line="240" w:lineRule="auto"/>
        <w:ind w:left="709"/>
        <w:rPr>
          <w:rFonts w:ascii="Times New Roman" w:eastAsia="Calibri" w:hAnsi="Times New Roman" w:cs="Times New Roman"/>
          <w:color w:val="000000"/>
          <w:sz w:val="24"/>
          <w:szCs w:val="24"/>
          <w:lang w:eastAsia="zh-CN"/>
        </w:rPr>
      </w:pPr>
    </w:p>
    <w:p w:rsidR="00A10CC9" w:rsidRPr="00A10CC9" w:rsidRDefault="00A10CC9" w:rsidP="00A10CC9">
      <w:pPr>
        <w:keepNext/>
        <w:suppressAutoHyphens/>
        <w:spacing w:after="0" w:line="240" w:lineRule="auto"/>
        <w:ind w:left="1004" w:hanging="720"/>
        <w:jc w:val="center"/>
        <w:outlineLvl w:val="0"/>
        <w:rPr>
          <w:rFonts w:ascii="Times New Roman" w:eastAsia="Times New Roman" w:hAnsi="Times New Roman" w:cs="Times New Roman"/>
          <w:b/>
          <w:bCs/>
          <w:sz w:val="24"/>
          <w:szCs w:val="24"/>
          <w:lang w:eastAsia="zh-CN"/>
        </w:rPr>
      </w:pPr>
      <w:bookmarkStart w:id="29" w:name="__RefHeading___Toc411846534"/>
      <w:bookmarkStart w:id="30" w:name="_toc318"/>
      <w:bookmarkEnd w:id="29"/>
      <w:bookmarkEnd w:id="30"/>
      <w:r w:rsidRPr="00A10CC9">
        <w:rPr>
          <w:rFonts w:ascii="Times New Roman" w:eastAsia="Times New Roman" w:hAnsi="Times New Roman" w:cs="Times New Roman"/>
          <w:b/>
          <w:bCs/>
          <w:sz w:val="24"/>
          <w:szCs w:val="24"/>
          <w:lang w:eastAsia="zh-CN"/>
        </w:rPr>
        <w:lastRenderedPageBreak/>
        <w:t>14. Меры по защите персональных данных</w:t>
      </w:r>
    </w:p>
    <w:p w:rsidR="00A10CC9" w:rsidRPr="00A10CC9" w:rsidRDefault="00A10CC9" w:rsidP="00A10CC9">
      <w:pPr>
        <w:keepNext/>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255E18">
      <w:pPr>
        <w:pStyle w:val="aff4"/>
        <w:numPr>
          <w:ilvl w:val="0"/>
          <w:numId w:val="32"/>
        </w:numPr>
        <w:tabs>
          <w:tab w:val="left" w:pos="0"/>
        </w:tabs>
        <w:ind w:left="0" w:firstLine="0"/>
        <w:jc w:val="both"/>
      </w:pPr>
      <w:r w:rsidRPr="00A10CC9">
        <w:t>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деятельности АНО ЦСОН «Социальные услуги».</w:t>
      </w:r>
    </w:p>
    <w:p w:rsidR="00A10CC9" w:rsidRPr="00A10CC9" w:rsidRDefault="00A10CC9" w:rsidP="00255E18">
      <w:pPr>
        <w:pStyle w:val="aff4"/>
        <w:numPr>
          <w:ilvl w:val="0"/>
          <w:numId w:val="32"/>
        </w:numPr>
        <w:tabs>
          <w:tab w:val="clear" w:pos="709"/>
          <w:tab w:val="left" w:pos="0"/>
        </w:tabs>
        <w:ind w:left="0" w:firstLine="0"/>
        <w:jc w:val="both"/>
      </w:pPr>
      <w:r w:rsidRPr="00A10CC9">
        <w:t>АНО ЦСОН «Социальные услуги» при обработке персональных данных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10CC9" w:rsidRPr="00001A40" w:rsidRDefault="00A10CC9" w:rsidP="00255E18">
      <w:pPr>
        <w:pStyle w:val="aff4"/>
        <w:numPr>
          <w:ilvl w:val="1"/>
          <w:numId w:val="33"/>
        </w:numPr>
        <w:tabs>
          <w:tab w:val="clear" w:pos="709"/>
          <w:tab w:val="left" w:pos="0"/>
        </w:tabs>
        <w:spacing w:line="240" w:lineRule="auto"/>
        <w:ind w:left="0" w:firstLine="0"/>
        <w:jc w:val="both"/>
      </w:pPr>
      <w:r w:rsidRPr="00001A40">
        <w:t>Мероприятия по защите персональных данных определяются настоящим Положением, приказами, инструкциями и другими внутренними документами АНО ЦСОН «Социальные услуги».</w:t>
      </w:r>
    </w:p>
    <w:p w:rsidR="00A10CC9" w:rsidRPr="00001A40" w:rsidRDefault="00001A40" w:rsidP="00255E18">
      <w:pPr>
        <w:pStyle w:val="aff4"/>
        <w:numPr>
          <w:ilvl w:val="1"/>
          <w:numId w:val="33"/>
        </w:numPr>
        <w:tabs>
          <w:tab w:val="clear" w:pos="709"/>
          <w:tab w:val="left" w:pos="0"/>
        </w:tabs>
        <w:spacing w:line="240" w:lineRule="auto"/>
        <w:ind w:left="0" w:firstLine="0"/>
        <w:jc w:val="both"/>
      </w:pPr>
      <w:r>
        <w:t xml:space="preserve"> </w:t>
      </w:r>
      <w:r w:rsidR="00A10CC9" w:rsidRPr="00001A40">
        <w:t>Для защиты персональных данных в АНО ЦСОН «Социальные услуги» применяются следующие меры:</w:t>
      </w:r>
    </w:p>
    <w:p w:rsidR="00A10CC9" w:rsidRPr="00A10CC9" w:rsidRDefault="00A10CC9" w:rsidP="00255E18">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назначение </w:t>
      </w:r>
      <w:proofErr w:type="gramStart"/>
      <w:r w:rsidRPr="00A10CC9">
        <w:rPr>
          <w:rFonts w:ascii="Times New Roman" w:eastAsia="Times New Roman" w:hAnsi="Times New Roman" w:cs="Times New Roman"/>
          <w:sz w:val="24"/>
          <w:szCs w:val="24"/>
          <w:lang w:eastAsia="zh-CN"/>
        </w:rPr>
        <w:t>ответственного</w:t>
      </w:r>
      <w:proofErr w:type="gramEnd"/>
      <w:r w:rsidRPr="00A10CC9">
        <w:rPr>
          <w:rFonts w:ascii="Times New Roman" w:eastAsia="Times New Roman" w:hAnsi="Times New Roman" w:cs="Times New Roman"/>
          <w:sz w:val="24"/>
          <w:szCs w:val="24"/>
          <w:lang w:eastAsia="zh-CN"/>
        </w:rPr>
        <w:t xml:space="preserve"> за обеспечение безопасности и обработку персональных данных;</w:t>
      </w:r>
    </w:p>
    <w:p w:rsidR="00A10CC9" w:rsidRPr="00A10CC9" w:rsidRDefault="00A10CC9" w:rsidP="00255E18">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назначение администратора </w:t>
      </w:r>
      <w:proofErr w:type="spellStart"/>
      <w:r w:rsidRPr="00A10CC9">
        <w:rPr>
          <w:rFonts w:ascii="Times New Roman" w:eastAsia="Times New Roman" w:hAnsi="Times New Roman" w:cs="Times New Roman"/>
          <w:sz w:val="24"/>
          <w:szCs w:val="24"/>
          <w:lang w:eastAsia="zh-CN"/>
        </w:rPr>
        <w:t>ИСПДн</w:t>
      </w:r>
      <w:proofErr w:type="spellEnd"/>
      <w:r w:rsidRPr="00A10CC9">
        <w:rPr>
          <w:rFonts w:ascii="Times New Roman" w:eastAsia="Times New Roman" w:hAnsi="Times New Roman" w:cs="Times New Roman"/>
          <w:sz w:val="24"/>
          <w:szCs w:val="24"/>
          <w:lang w:eastAsia="zh-CN"/>
        </w:rPr>
        <w:t>;</w:t>
      </w:r>
    </w:p>
    <w:p w:rsidR="00A10CC9" w:rsidRPr="00A10CC9" w:rsidRDefault="00A10CC9" w:rsidP="00255E18">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назначение администратора информационной безопасности </w:t>
      </w:r>
      <w:proofErr w:type="spellStart"/>
      <w:r w:rsidRPr="00A10CC9">
        <w:rPr>
          <w:rFonts w:ascii="Times New Roman" w:eastAsia="Times New Roman" w:hAnsi="Times New Roman" w:cs="Times New Roman"/>
          <w:sz w:val="24"/>
          <w:szCs w:val="24"/>
          <w:lang w:eastAsia="zh-CN"/>
        </w:rPr>
        <w:t>ИСПДн</w:t>
      </w:r>
      <w:proofErr w:type="spellEnd"/>
      <w:r w:rsidRPr="00A10CC9">
        <w:rPr>
          <w:rFonts w:ascii="Times New Roman" w:eastAsia="Times New Roman" w:hAnsi="Times New Roman" w:cs="Times New Roman"/>
          <w:sz w:val="24"/>
          <w:szCs w:val="24"/>
          <w:lang w:eastAsia="zh-CN"/>
        </w:rPr>
        <w:t>;</w:t>
      </w:r>
    </w:p>
    <w:p w:rsidR="00A10CC9" w:rsidRPr="00A10CC9" w:rsidRDefault="00A10CC9" w:rsidP="00255E18">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издание, документов, определяющих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10CC9" w:rsidRPr="00A10CC9" w:rsidRDefault="00A10CC9" w:rsidP="00255E18">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proofErr w:type="gramStart"/>
      <w:r w:rsidRPr="00A10CC9">
        <w:rPr>
          <w:rFonts w:ascii="Times New Roman" w:eastAsia="Times New Roman" w:hAnsi="Times New Roman" w:cs="Times New Roman"/>
          <w:sz w:val="24"/>
          <w:szCs w:val="24"/>
          <w:lang w:eastAsia="zh-CN"/>
        </w:rPr>
        <w:t>осуществление внутреннего контроля и аудита соответствия обработки персональных данных Федеральному закону от 27.07.2006 № 152-ФЗ «О персональных данных» и приняты</w:t>
      </w:r>
      <w:r w:rsidR="00205A84">
        <w:rPr>
          <w:rFonts w:ascii="Times New Roman" w:eastAsia="Times New Roman" w:hAnsi="Times New Roman" w:cs="Times New Roman"/>
          <w:sz w:val="24"/>
          <w:szCs w:val="24"/>
          <w:lang w:eastAsia="zh-CN"/>
        </w:rPr>
        <w:t xml:space="preserve">м </w:t>
      </w:r>
      <w:r w:rsidRPr="00A10CC9">
        <w:rPr>
          <w:rFonts w:ascii="Times New Roman" w:eastAsia="Times New Roman" w:hAnsi="Times New Roman" w:cs="Times New Roman"/>
          <w:sz w:val="24"/>
          <w:szCs w:val="24"/>
          <w:lang w:eastAsia="zh-CN"/>
        </w:rPr>
        <w:t xml:space="preserve">в соответствии с ним нормативным правовым актам, требованиям </w:t>
      </w:r>
      <w:r w:rsidR="00205A84">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к защите персональных данных, политике АНО ЦСОН «Социальные услуги» в отношении обработки персональных данных, локальным актам АНО ЦСОН «Социальные услуги»;</w:t>
      </w:r>
      <w:proofErr w:type="gramEnd"/>
    </w:p>
    <w:p w:rsidR="00A10CC9" w:rsidRPr="00A10CC9" w:rsidRDefault="00A10CC9" w:rsidP="00255E18">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оценка вреда, который может быть причинен субъектам персональных данных в случае нарушения Федерального закона от 27.07.2006 № 152-ФЗ «О персональных данных», соотношение указанного вреда и принимаемых АНО ЦСОН «Социальные услуги» мер;</w:t>
      </w:r>
    </w:p>
    <w:p w:rsidR="00A10CC9" w:rsidRPr="00A10CC9" w:rsidRDefault="00A10CC9" w:rsidP="00255E18">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ознакомление сотрудников АНО ЦСОН «Социальные услуги», непосредственно осуществляющих обработку персональных данных, с положениями законодательства Российской Ф</w:t>
      </w:r>
      <w:r w:rsidR="00205A84">
        <w:rPr>
          <w:rFonts w:ascii="Times New Roman" w:eastAsia="Times New Roman" w:hAnsi="Times New Roman" w:cs="Times New Roman"/>
          <w:sz w:val="24"/>
          <w:szCs w:val="24"/>
          <w:lang w:eastAsia="zh-CN"/>
        </w:rPr>
        <w:t xml:space="preserve">едерации </w:t>
      </w:r>
      <w:r w:rsidRPr="00A10CC9">
        <w:rPr>
          <w:rFonts w:ascii="Times New Roman" w:eastAsia="Times New Roman" w:hAnsi="Times New Roman" w:cs="Times New Roman"/>
          <w:sz w:val="24"/>
          <w:szCs w:val="24"/>
          <w:lang w:eastAsia="zh-CN"/>
        </w:rPr>
        <w:t xml:space="preserve">о персональных данных, в том числе требованиями к защите </w:t>
      </w:r>
      <w:r w:rsidR="00205A84">
        <w:rPr>
          <w:rFonts w:ascii="Times New Roman" w:eastAsia="Times New Roman" w:hAnsi="Times New Roman" w:cs="Times New Roman"/>
          <w:sz w:val="24"/>
          <w:szCs w:val="24"/>
          <w:lang w:eastAsia="zh-CN"/>
        </w:rPr>
        <w:t xml:space="preserve">персональных данных, </w:t>
      </w:r>
      <w:r w:rsidRPr="00A10CC9">
        <w:rPr>
          <w:rFonts w:ascii="Times New Roman" w:eastAsia="Times New Roman" w:hAnsi="Times New Roman" w:cs="Times New Roman"/>
          <w:sz w:val="24"/>
          <w:szCs w:val="24"/>
          <w:lang w:eastAsia="zh-CN"/>
        </w:rPr>
        <w:t>документами, определяющими политику АНО ЦСОН «Социальные услуги» в отношении обработки персональных данных, локальными актами по вопросам обработки персональных данных, и обучение указанных сотрудников;</w:t>
      </w:r>
    </w:p>
    <w:p w:rsidR="00A10CC9" w:rsidRPr="00A10CC9" w:rsidRDefault="00A10CC9" w:rsidP="00255E18">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определение угроз безопасности персональных данных при их обработке в информационных системах персональных данных;</w:t>
      </w:r>
    </w:p>
    <w:p w:rsidR="00A10CC9" w:rsidRPr="00A10CC9" w:rsidRDefault="00A10CC9" w:rsidP="00255E18">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A10CC9" w:rsidRPr="00A10CC9" w:rsidRDefault="00A10CC9" w:rsidP="00255E18">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применение прошедших в установленном порядке процедуру оценки соответствия средств защиты информации;</w:t>
      </w:r>
    </w:p>
    <w:p w:rsidR="00A10CC9" w:rsidRPr="00A10CC9" w:rsidRDefault="00A10CC9" w:rsidP="00255E18">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оценка эффективности принимаемых мер по обеспечению безопасности перс</w:t>
      </w:r>
      <w:r w:rsidR="00205A84">
        <w:rPr>
          <w:rFonts w:ascii="Times New Roman" w:eastAsia="Times New Roman" w:hAnsi="Times New Roman" w:cs="Times New Roman"/>
          <w:sz w:val="24"/>
          <w:szCs w:val="24"/>
          <w:lang w:eastAsia="zh-CN"/>
        </w:rPr>
        <w:t>ональных данных</w:t>
      </w:r>
      <w:r w:rsidRPr="00A10CC9">
        <w:rPr>
          <w:rFonts w:ascii="Times New Roman" w:eastAsia="Times New Roman" w:hAnsi="Times New Roman" w:cs="Times New Roman"/>
          <w:sz w:val="24"/>
          <w:szCs w:val="24"/>
          <w:lang w:eastAsia="zh-CN"/>
        </w:rPr>
        <w:t xml:space="preserve"> до ввода в эксплуатацию информационной системы персональных данных;</w:t>
      </w:r>
    </w:p>
    <w:p w:rsidR="00A10CC9" w:rsidRPr="00A10CC9" w:rsidRDefault="00A10CC9" w:rsidP="00255E18">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учет машинных носителей персональных данных;</w:t>
      </w:r>
    </w:p>
    <w:p w:rsidR="00A10CC9" w:rsidRPr="00A10CC9" w:rsidRDefault="00A10CC9" w:rsidP="00255E18">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обнаружение фактов несанкционированного доступа к персональным данным </w:t>
      </w:r>
      <w:r w:rsidR="00205A84">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и принятием мер;</w:t>
      </w:r>
    </w:p>
    <w:p w:rsidR="00A10CC9" w:rsidRPr="00A10CC9" w:rsidRDefault="00A10CC9" w:rsidP="00255E18">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восстановление персональных данных, модифицированных или уничтоженных вследствие несанкционированного доступа к ним;</w:t>
      </w:r>
    </w:p>
    <w:p w:rsidR="00A10CC9" w:rsidRPr="00A10CC9" w:rsidRDefault="00A10CC9" w:rsidP="00255E18">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установление правил доступа к персональным данным, обрабатываемым </w:t>
      </w:r>
      <w:r w:rsidR="00205A84">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 xml:space="preserve">в информационной системе персональных данных, а также обеспечением регистрации </w:t>
      </w:r>
      <w:r w:rsidR="00205A84">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lastRenderedPageBreak/>
        <w:t>и учета всех действий, совершаемых с персональными данными в информационной системе персональных данных;</w:t>
      </w:r>
    </w:p>
    <w:p w:rsidR="00A10CC9" w:rsidRPr="00A10CC9" w:rsidRDefault="00FE1B89" w:rsidP="00FE1B8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roofErr w:type="gramStart"/>
      <w:r w:rsidR="00A10CC9" w:rsidRPr="00A10CC9">
        <w:rPr>
          <w:rFonts w:ascii="Times New Roman" w:eastAsia="Times New Roman" w:hAnsi="Times New Roman" w:cs="Times New Roman"/>
          <w:sz w:val="24"/>
          <w:szCs w:val="24"/>
          <w:lang w:eastAsia="zh-CN"/>
        </w:rPr>
        <w:t>контроль за</w:t>
      </w:r>
      <w:proofErr w:type="gramEnd"/>
      <w:r w:rsidR="00A10CC9" w:rsidRPr="00A10CC9">
        <w:rPr>
          <w:rFonts w:ascii="Times New Roman" w:eastAsia="Times New Roman" w:hAnsi="Times New Roman" w:cs="Times New Roman"/>
          <w:sz w:val="24"/>
          <w:szCs w:val="24"/>
          <w:lang w:eastAsia="zh-CN"/>
        </w:rPr>
        <w:t xml:space="preserve"> принимаемыми мерами по обеспечению безопасности персональных данных;</w:t>
      </w:r>
    </w:p>
    <w:p w:rsidR="00A10CC9" w:rsidRPr="00A10CC9" w:rsidRDefault="00FE1B89" w:rsidP="00FE1B8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10CC9" w:rsidRPr="00A10CC9">
        <w:rPr>
          <w:rFonts w:ascii="Times New Roman" w:eastAsia="Times New Roman" w:hAnsi="Times New Roman" w:cs="Times New Roman"/>
          <w:sz w:val="24"/>
          <w:szCs w:val="24"/>
          <w:lang w:eastAsia="zh-CN"/>
        </w:rPr>
        <w:t xml:space="preserve">ограничение и регламентация состава сотрудников, функциональные обязанности которых требуют доступа к информации, содержащей </w:t>
      </w:r>
      <w:proofErr w:type="spellStart"/>
      <w:r w:rsidR="00A10CC9" w:rsidRPr="00A10CC9">
        <w:rPr>
          <w:rFonts w:ascii="Times New Roman" w:eastAsia="Times New Roman" w:hAnsi="Times New Roman" w:cs="Times New Roman"/>
          <w:sz w:val="24"/>
          <w:szCs w:val="24"/>
          <w:lang w:eastAsia="zh-CN"/>
        </w:rPr>
        <w:t>ПДн</w:t>
      </w:r>
      <w:proofErr w:type="spellEnd"/>
      <w:r w:rsidR="00A10CC9" w:rsidRPr="00A10CC9">
        <w:rPr>
          <w:rFonts w:ascii="Times New Roman" w:eastAsia="Times New Roman" w:hAnsi="Times New Roman" w:cs="Times New Roman"/>
          <w:sz w:val="24"/>
          <w:szCs w:val="24"/>
          <w:lang w:eastAsia="zh-CN"/>
        </w:rPr>
        <w:t>;</w:t>
      </w:r>
    </w:p>
    <w:p w:rsidR="00A10CC9" w:rsidRPr="00A10CC9" w:rsidRDefault="00FE1B89" w:rsidP="00FE1B8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10CC9" w:rsidRPr="00A10CC9">
        <w:rPr>
          <w:rFonts w:ascii="Times New Roman" w:eastAsia="Times New Roman" w:hAnsi="Times New Roman" w:cs="Times New Roman"/>
          <w:sz w:val="24"/>
          <w:szCs w:val="24"/>
          <w:lang w:eastAsia="zh-CN"/>
        </w:rPr>
        <w:t xml:space="preserve">распределение персональной ответственности между сотрудниками, участвующими в обработке персональных данных, за выполнение требований по обеспечению безопасности </w:t>
      </w:r>
      <w:proofErr w:type="spellStart"/>
      <w:r w:rsidR="00A10CC9" w:rsidRPr="00A10CC9">
        <w:rPr>
          <w:rFonts w:ascii="Times New Roman" w:eastAsia="Times New Roman" w:hAnsi="Times New Roman" w:cs="Times New Roman"/>
          <w:sz w:val="24"/>
          <w:szCs w:val="24"/>
          <w:lang w:eastAsia="zh-CN"/>
        </w:rPr>
        <w:t>ПДн</w:t>
      </w:r>
      <w:proofErr w:type="spellEnd"/>
      <w:r w:rsidR="00A10CC9" w:rsidRPr="00A10CC9">
        <w:rPr>
          <w:rFonts w:ascii="Times New Roman" w:eastAsia="Times New Roman" w:hAnsi="Times New Roman" w:cs="Times New Roman"/>
          <w:sz w:val="24"/>
          <w:szCs w:val="24"/>
          <w:lang w:eastAsia="zh-CN"/>
        </w:rPr>
        <w:t>;</w:t>
      </w:r>
    </w:p>
    <w:p w:rsidR="00A10CC9" w:rsidRPr="00A10CC9" w:rsidRDefault="00FE1B89" w:rsidP="00FE1B8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10CC9" w:rsidRPr="00A10CC9">
        <w:rPr>
          <w:rFonts w:ascii="Times New Roman" w:eastAsia="Times New Roman" w:hAnsi="Times New Roman" w:cs="Times New Roman"/>
          <w:sz w:val="24"/>
          <w:szCs w:val="24"/>
          <w:lang w:eastAsia="zh-CN"/>
        </w:rPr>
        <w:t>исключение бесконтрольного пребывания посторонних лиц в помещениях, в которых ведется обработка персональных данных и находится соответствующая вычислительная техника;</w:t>
      </w:r>
    </w:p>
    <w:p w:rsidR="00A10CC9" w:rsidRPr="00A10CC9" w:rsidRDefault="00FE1B89" w:rsidP="00FE1B8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10CC9" w:rsidRPr="00A10CC9">
        <w:rPr>
          <w:rFonts w:ascii="Times New Roman" w:eastAsia="Times New Roman" w:hAnsi="Times New Roman" w:cs="Times New Roman"/>
          <w:sz w:val="24"/>
          <w:szCs w:val="24"/>
          <w:lang w:eastAsia="zh-CN"/>
        </w:rPr>
        <w:t>организация порядка уничтожения персональных данных;</w:t>
      </w:r>
    </w:p>
    <w:p w:rsidR="00A10CC9" w:rsidRPr="00A10CC9" w:rsidRDefault="00FE1B89" w:rsidP="00FE1B8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10CC9" w:rsidRPr="00A10CC9">
        <w:rPr>
          <w:rFonts w:ascii="Times New Roman" w:eastAsia="Times New Roman" w:hAnsi="Times New Roman" w:cs="Times New Roman"/>
          <w:sz w:val="24"/>
          <w:szCs w:val="24"/>
          <w:lang w:eastAsia="zh-CN"/>
        </w:rPr>
        <w:t>оборудованием помещений, в которых обрабатываются и хранятся персональные данные субъектов, замками;</w:t>
      </w:r>
    </w:p>
    <w:p w:rsidR="00A10CC9" w:rsidRPr="00A10CC9" w:rsidRDefault="00FE1B89" w:rsidP="00FE1B8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10CC9" w:rsidRPr="00A10CC9">
        <w:rPr>
          <w:rFonts w:ascii="Times New Roman" w:eastAsia="Times New Roman" w:hAnsi="Times New Roman" w:cs="Times New Roman"/>
          <w:sz w:val="24"/>
          <w:szCs w:val="24"/>
          <w:lang w:eastAsia="zh-CN"/>
        </w:rPr>
        <w:t>регулярные инструктажи сотрудников по вопросам, связанным с обеспечением безопасности персональных данных;</w:t>
      </w:r>
    </w:p>
    <w:p w:rsidR="00A10CC9" w:rsidRPr="00A10CC9" w:rsidRDefault="00FE1B89" w:rsidP="00FE1B8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10CC9" w:rsidRPr="00A10CC9">
        <w:rPr>
          <w:rFonts w:ascii="Times New Roman" w:eastAsia="Times New Roman" w:hAnsi="Times New Roman" w:cs="Times New Roman"/>
          <w:sz w:val="24"/>
          <w:szCs w:val="24"/>
          <w:lang w:eastAsia="zh-CN"/>
        </w:rPr>
        <w:t>закрытие помещений, в которых обрабатываются и хранятся персональные данные субъектов персональных данных, в рабочее время при отсутствии в них сотрудников;</w:t>
      </w:r>
    </w:p>
    <w:p w:rsidR="00A10CC9" w:rsidRPr="00A10CC9" w:rsidRDefault="00FE1B89" w:rsidP="00FE1B8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10CC9" w:rsidRPr="00A10CC9">
        <w:rPr>
          <w:rFonts w:ascii="Times New Roman" w:eastAsia="Times New Roman" w:hAnsi="Times New Roman" w:cs="Times New Roman"/>
          <w:sz w:val="24"/>
          <w:szCs w:val="24"/>
          <w:lang w:eastAsia="zh-CN"/>
        </w:rPr>
        <w:t>проведение уборки помещений, в которых хранятся персональные данные, производиться                           в присутствии соответствующих сотрудников;</w:t>
      </w:r>
    </w:p>
    <w:p w:rsidR="00A10CC9" w:rsidRPr="00A10CC9" w:rsidRDefault="00FE1B89" w:rsidP="00FE1B8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10CC9" w:rsidRPr="00A10CC9">
        <w:rPr>
          <w:rFonts w:ascii="Times New Roman" w:eastAsia="Times New Roman" w:hAnsi="Times New Roman" w:cs="Times New Roman"/>
          <w:sz w:val="24"/>
          <w:szCs w:val="24"/>
          <w:lang w:eastAsia="zh-CN"/>
        </w:rPr>
        <w:t>запрещение самостоятельного подключения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w:t>
      </w:r>
    </w:p>
    <w:p w:rsidR="00A10CC9" w:rsidRPr="00A10CC9" w:rsidRDefault="00FE1B89" w:rsidP="00FE1B8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10CC9" w:rsidRPr="00A10CC9">
        <w:rPr>
          <w:rFonts w:ascii="Times New Roman" w:eastAsia="Times New Roman" w:hAnsi="Times New Roman" w:cs="Times New Roman"/>
          <w:sz w:val="24"/>
          <w:szCs w:val="24"/>
          <w:lang w:eastAsia="zh-CN"/>
        </w:rPr>
        <w:t>резервирование персональных данных (создание резервных копий).</w:t>
      </w:r>
    </w:p>
    <w:p w:rsidR="00A10CC9" w:rsidRPr="00A10CC9" w:rsidRDefault="00A10CC9" w:rsidP="00A10CC9">
      <w:pPr>
        <w:suppressAutoHyphens/>
        <w:spacing w:after="0" w:line="240" w:lineRule="auto"/>
        <w:ind w:left="787"/>
        <w:jc w:val="both"/>
        <w:rPr>
          <w:rFonts w:ascii="Times New Roman" w:eastAsia="Times New Roman" w:hAnsi="Times New Roman" w:cs="Times New Roman"/>
          <w:sz w:val="24"/>
          <w:szCs w:val="24"/>
          <w:lang w:eastAsia="zh-CN"/>
        </w:rPr>
      </w:pPr>
    </w:p>
    <w:p w:rsidR="00A10CC9" w:rsidRPr="00A10CC9" w:rsidRDefault="00A10CC9" w:rsidP="00A10CC9">
      <w:pPr>
        <w:keepNext/>
        <w:suppressAutoHyphens/>
        <w:spacing w:after="0" w:line="240" w:lineRule="auto"/>
        <w:ind w:left="1004" w:hanging="720"/>
        <w:jc w:val="center"/>
        <w:outlineLvl w:val="0"/>
        <w:rPr>
          <w:rFonts w:ascii="Times New Roman" w:eastAsia="Times New Roman" w:hAnsi="Times New Roman" w:cs="Times New Roman"/>
          <w:b/>
          <w:bCs/>
          <w:sz w:val="24"/>
          <w:szCs w:val="24"/>
          <w:lang w:eastAsia="zh-CN"/>
        </w:rPr>
      </w:pPr>
      <w:bookmarkStart w:id="31" w:name="__RefHeading___Toc411846535"/>
      <w:bookmarkStart w:id="32" w:name="_toc351"/>
      <w:bookmarkEnd w:id="31"/>
      <w:bookmarkEnd w:id="32"/>
      <w:r w:rsidRPr="00A10CC9">
        <w:rPr>
          <w:rFonts w:ascii="Times New Roman" w:eastAsia="Times New Roman" w:hAnsi="Times New Roman" w:cs="Times New Roman"/>
          <w:b/>
          <w:bCs/>
          <w:sz w:val="24"/>
          <w:szCs w:val="24"/>
          <w:lang w:eastAsia="zh-CN"/>
        </w:rPr>
        <w:t xml:space="preserve">15. Допуск персонала к обработке </w:t>
      </w:r>
      <w:proofErr w:type="spellStart"/>
      <w:r w:rsidRPr="00A10CC9">
        <w:rPr>
          <w:rFonts w:ascii="Times New Roman" w:eastAsia="Times New Roman" w:hAnsi="Times New Roman" w:cs="Times New Roman"/>
          <w:b/>
          <w:bCs/>
          <w:sz w:val="24"/>
          <w:szCs w:val="24"/>
          <w:lang w:eastAsia="zh-CN"/>
        </w:rPr>
        <w:t>ПДн</w:t>
      </w:r>
      <w:proofErr w:type="spellEnd"/>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FE1B89">
      <w:pPr>
        <w:pStyle w:val="aff4"/>
        <w:numPr>
          <w:ilvl w:val="1"/>
          <w:numId w:val="34"/>
        </w:numPr>
        <w:tabs>
          <w:tab w:val="clear" w:pos="709"/>
          <w:tab w:val="left" w:pos="0"/>
        </w:tabs>
        <w:ind w:left="0" w:firstLine="0"/>
        <w:jc w:val="both"/>
      </w:pPr>
      <w:r w:rsidRPr="00A10CC9">
        <w:t>При допуске к обработке персональных данных необходимо руководствоваться Приказом о допуске сотрудников АНО ЦСОН «Социальные услуги» к обработке персональных данных.</w:t>
      </w:r>
    </w:p>
    <w:p w:rsidR="00A10CC9" w:rsidRPr="00A10CC9" w:rsidRDefault="00A10CC9" w:rsidP="00FE1B89">
      <w:pPr>
        <w:pStyle w:val="aff4"/>
        <w:numPr>
          <w:ilvl w:val="1"/>
          <w:numId w:val="34"/>
        </w:numPr>
        <w:tabs>
          <w:tab w:val="clear" w:pos="709"/>
        </w:tabs>
        <w:ind w:left="0" w:firstLine="0"/>
        <w:jc w:val="both"/>
      </w:pPr>
      <w:r w:rsidRPr="00A10CC9">
        <w:t xml:space="preserve">Доступ конкретных лиц к персональным данным в </w:t>
      </w:r>
      <w:proofErr w:type="spellStart"/>
      <w:r w:rsidRPr="00A10CC9">
        <w:t>ИСПДн</w:t>
      </w:r>
      <w:proofErr w:type="spellEnd"/>
      <w:r w:rsidRPr="00A10CC9">
        <w:t xml:space="preserve"> осуществляется                         на основании служебных записок (заявок). Служебные записки на доступ учитываются и хранятся администратором информационной безопасности </w:t>
      </w:r>
      <w:proofErr w:type="spellStart"/>
      <w:r w:rsidRPr="00A10CC9">
        <w:t>ИСПДн</w:t>
      </w:r>
      <w:proofErr w:type="spellEnd"/>
      <w:r w:rsidRPr="00A10CC9">
        <w:t>.</w:t>
      </w:r>
    </w:p>
    <w:p w:rsidR="00A10CC9" w:rsidRPr="00A10CC9" w:rsidRDefault="00A10CC9" w:rsidP="00FE1B89">
      <w:pPr>
        <w:pStyle w:val="aff4"/>
        <w:numPr>
          <w:ilvl w:val="1"/>
          <w:numId w:val="34"/>
        </w:numPr>
        <w:tabs>
          <w:tab w:val="clear" w:pos="709"/>
          <w:tab w:val="left" w:pos="0"/>
        </w:tabs>
        <w:ind w:left="0" w:firstLine="0"/>
        <w:jc w:val="both"/>
      </w:pPr>
      <w:r w:rsidRPr="00A10CC9">
        <w:t xml:space="preserve">Конкретный регламент предоставления доступа определен в «Инструкции                           по внесению изменений в списки пользователей и наделению их полномочиями доступа                              к ресурсам </w:t>
      </w:r>
      <w:proofErr w:type="spellStart"/>
      <w:r w:rsidRPr="00A10CC9">
        <w:t>ИСПДн</w:t>
      </w:r>
      <w:proofErr w:type="spellEnd"/>
      <w:r w:rsidRPr="00A10CC9">
        <w:t>».</w:t>
      </w: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p>
    <w:p w:rsidR="00A10CC9" w:rsidRPr="00A10CC9" w:rsidRDefault="00A10CC9" w:rsidP="00A10CC9">
      <w:pPr>
        <w:keepNext/>
        <w:suppressAutoHyphens/>
        <w:spacing w:after="0" w:line="240" w:lineRule="auto"/>
        <w:ind w:left="1004" w:hanging="720"/>
        <w:jc w:val="center"/>
        <w:outlineLvl w:val="0"/>
        <w:rPr>
          <w:rFonts w:ascii="Times New Roman" w:eastAsia="Times New Roman" w:hAnsi="Times New Roman" w:cs="Times New Roman"/>
          <w:b/>
          <w:bCs/>
          <w:sz w:val="24"/>
          <w:szCs w:val="24"/>
          <w:lang w:eastAsia="zh-CN"/>
        </w:rPr>
      </w:pPr>
      <w:bookmarkStart w:id="33" w:name="__RefHeading___Toc411846536"/>
      <w:bookmarkStart w:id="34" w:name="_toc357"/>
      <w:bookmarkEnd w:id="33"/>
      <w:bookmarkEnd w:id="34"/>
      <w:r w:rsidRPr="00A10CC9">
        <w:rPr>
          <w:rFonts w:ascii="Times New Roman" w:eastAsia="Times New Roman" w:hAnsi="Times New Roman" w:cs="Times New Roman"/>
          <w:b/>
          <w:bCs/>
          <w:sz w:val="24"/>
          <w:szCs w:val="24"/>
          <w:lang w:eastAsia="zh-CN"/>
        </w:rPr>
        <w:t xml:space="preserve">16. Обучение персонала, участвующего в обработке </w:t>
      </w:r>
      <w:proofErr w:type="spellStart"/>
      <w:r w:rsidRPr="00A10CC9">
        <w:rPr>
          <w:rFonts w:ascii="Times New Roman" w:eastAsia="Times New Roman" w:hAnsi="Times New Roman" w:cs="Times New Roman"/>
          <w:b/>
          <w:bCs/>
          <w:sz w:val="24"/>
          <w:szCs w:val="24"/>
          <w:lang w:eastAsia="zh-CN"/>
        </w:rPr>
        <w:t>ПДн</w:t>
      </w:r>
      <w:proofErr w:type="spellEnd"/>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D04536" w:rsidRDefault="00A10CC9" w:rsidP="00FE1B89">
      <w:pPr>
        <w:pStyle w:val="aff4"/>
        <w:numPr>
          <w:ilvl w:val="1"/>
          <w:numId w:val="35"/>
        </w:numPr>
        <w:tabs>
          <w:tab w:val="clear" w:pos="709"/>
          <w:tab w:val="left" w:pos="0"/>
        </w:tabs>
        <w:ind w:left="0" w:firstLine="0"/>
        <w:jc w:val="both"/>
      </w:pPr>
      <w:r w:rsidRPr="00D04536">
        <w:t xml:space="preserve">Должно проводиться регулярное </w:t>
      </w:r>
      <w:proofErr w:type="gramStart"/>
      <w:r w:rsidRPr="00D04536">
        <w:t>обучение сотрудников по вопросам</w:t>
      </w:r>
      <w:proofErr w:type="gramEnd"/>
      <w:r w:rsidRPr="00D04536">
        <w:t>, связанным                       с обеспечением безопасности персональных данных.</w:t>
      </w:r>
    </w:p>
    <w:p w:rsidR="00A10CC9" w:rsidRPr="00D04536" w:rsidRDefault="00A10CC9" w:rsidP="00FE1B89">
      <w:pPr>
        <w:pStyle w:val="aff4"/>
        <w:numPr>
          <w:ilvl w:val="1"/>
          <w:numId w:val="35"/>
        </w:numPr>
        <w:ind w:left="0" w:firstLine="0"/>
        <w:jc w:val="both"/>
      </w:pPr>
      <w:r w:rsidRPr="00D04536">
        <w:t>Определены следующие форматы обучения:</w:t>
      </w:r>
    </w:p>
    <w:p w:rsidR="00D04536" w:rsidRDefault="00A10CC9" w:rsidP="00255E18">
      <w:pPr>
        <w:numPr>
          <w:ilvl w:val="0"/>
          <w:numId w:val="9"/>
        </w:numPr>
        <w:suppressAutoHyphens/>
        <w:spacing w:after="0" w:line="240" w:lineRule="auto"/>
        <w:ind w:left="425" w:hanging="425"/>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полные курсы (длительностью 5 дней и более);</w:t>
      </w:r>
    </w:p>
    <w:p w:rsidR="00A10CC9" w:rsidRPr="00D04536" w:rsidRDefault="00A10CC9" w:rsidP="00255E18">
      <w:pPr>
        <w:numPr>
          <w:ilvl w:val="0"/>
          <w:numId w:val="9"/>
        </w:numPr>
        <w:suppressAutoHyphens/>
        <w:spacing w:after="0" w:line="240" w:lineRule="auto"/>
        <w:ind w:left="425" w:hanging="425"/>
        <w:jc w:val="both"/>
        <w:rPr>
          <w:rFonts w:ascii="Times New Roman" w:eastAsia="Times New Roman" w:hAnsi="Times New Roman" w:cs="Times New Roman"/>
          <w:sz w:val="24"/>
          <w:szCs w:val="24"/>
          <w:lang w:eastAsia="zh-CN"/>
        </w:rPr>
      </w:pPr>
      <w:r w:rsidRPr="00D04536">
        <w:rPr>
          <w:rFonts w:ascii="Times New Roman" w:eastAsia="Times New Roman" w:hAnsi="Times New Roman" w:cs="Times New Roman"/>
          <w:sz w:val="24"/>
          <w:szCs w:val="24"/>
          <w:lang w:eastAsia="zh-CN"/>
        </w:rPr>
        <w:t>кратковременные курсы (длительностью от 1 до 3 дней);</w:t>
      </w:r>
    </w:p>
    <w:p w:rsidR="00A10CC9" w:rsidRPr="00A10CC9" w:rsidRDefault="00A10CC9" w:rsidP="00255E18">
      <w:pPr>
        <w:numPr>
          <w:ilvl w:val="0"/>
          <w:numId w:val="9"/>
        </w:numPr>
        <w:suppressAutoHyphens/>
        <w:spacing w:after="0" w:line="240" w:lineRule="auto"/>
        <w:ind w:left="425" w:hanging="425"/>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внешние и внутренние семинары;</w:t>
      </w:r>
    </w:p>
    <w:p w:rsidR="00A10CC9" w:rsidRPr="00A10CC9" w:rsidRDefault="00A10CC9" w:rsidP="00255E18">
      <w:pPr>
        <w:numPr>
          <w:ilvl w:val="0"/>
          <w:numId w:val="9"/>
        </w:numPr>
        <w:suppressAutoHyphens/>
        <w:spacing w:after="0" w:line="240" w:lineRule="auto"/>
        <w:ind w:left="425" w:hanging="425"/>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конференции;</w:t>
      </w:r>
    </w:p>
    <w:p w:rsidR="00A10CC9" w:rsidRPr="00A10CC9" w:rsidRDefault="00A10CC9" w:rsidP="00255E18">
      <w:pPr>
        <w:numPr>
          <w:ilvl w:val="0"/>
          <w:numId w:val="9"/>
        </w:numPr>
        <w:suppressAutoHyphens/>
        <w:spacing w:after="0" w:line="240" w:lineRule="auto"/>
        <w:ind w:left="425" w:hanging="425"/>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инструктажи.</w:t>
      </w:r>
    </w:p>
    <w:p w:rsidR="00A10CC9" w:rsidRPr="00A10CC9" w:rsidRDefault="00A10CC9" w:rsidP="00FE1B89">
      <w:pPr>
        <w:pStyle w:val="aff4"/>
        <w:numPr>
          <w:ilvl w:val="1"/>
          <w:numId w:val="35"/>
        </w:numPr>
        <w:tabs>
          <w:tab w:val="clear" w:pos="709"/>
          <w:tab w:val="left" w:pos="142"/>
        </w:tabs>
        <w:ind w:left="0" w:firstLine="0"/>
        <w:jc w:val="both"/>
      </w:pPr>
      <w:r w:rsidRPr="00A10CC9">
        <w:t>Полные и кратковременные курсы, конференции, внешние семинары проводятся                  во внешних специализированных организациях для следующих категорий сотрудников:</w:t>
      </w:r>
    </w:p>
    <w:p w:rsidR="00A10CC9" w:rsidRPr="00A10CC9" w:rsidRDefault="00D04536" w:rsidP="00FE1B89">
      <w:pPr>
        <w:pStyle w:val="aff4"/>
        <w:tabs>
          <w:tab w:val="clear" w:pos="709"/>
        </w:tabs>
        <w:jc w:val="both"/>
      </w:pPr>
      <w:r>
        <w:t>-</w:t>
      </w:r>
      <w:proofErr w:type="gramStart"/>
      <w:r w:rsidR="00A10CC9" w:rsidRPr="00A10CC9">
        <w:t>ответственный</w:t>
      </w:r>
      <w:proofErr w:type="gramEnd"/>
      <w:r w:rsidR="00A10CC9" w:rsidRPr="00A10CC9">
        <w:t xml:space="preserve"> за обеспечение безопасности и обработку персональных данных;</w:t>
      </w:r>
    </w:p>
    <w:p w:rsidR="00A10CC9" w:rsidRPr="00A10CC9" w:rsidRDefault="00D04536" w:rsidP="00FE1B89">
      <w:pPr>
        <w:pStyle w:val="aff4"/>
        <w:tabs>
          <w:tab w:val="clear" w:pos="709"/>
          <w:tab w:val="left" w:pos="0"/>
        </w:tabs>
        <w:jc w:val="both"/>
      </w:pPr>
      <w:r>
        <w:t xml:space="preserve">- </w:t>
      </w:r>
      <w:r w:rsidR="00A10CC9" w:rsidRPr="00A10CC9">
        <w:t xml:space="preserve">администратор информационной безопасности </w:t>
      </w:r>
      <w:proofErr w:type="spellStart"/>
      <w:r w:rsidR="00A10CC9" w:rsidRPr="00A10CC9">
        <w:t>ИСПДн</w:t>
      </w:r>
      <w:proofErr w:type="spellEnd"/>
      <w:r w:rsidR="00A10CC9" w:rsidRPr="00A10CC9">
        <w:t>.</w:t>
      </w:r>
    </w:p>
    <w:p w:rsidR="00A10CC9" w:rsidRPr="00A10CC9" w:rsidRDefault="00A10CC9" w:rsidP="00255E18">
      <w:pPr>
        <w:pStyle w:val="aff4"/>
        <w:numPr>
          <w:ilvl w:val="1"/>
          <w:numId w:val="35"/>
        </w:numPr>
        <w:tabs>
          <w:tab w:val="clear" w:pos="709"/>
          <w:tab w:val="left" w:pos="0"/>
        </w:tabs>
        <w:ind w:left="0" w:firstLine="0"/>
      </w:pPr>
      <w:r w:rsidRPr="00A10CC9">
        <w:t>Для обучения остальных категорий персонала, участвующих в процессах обработки персональных данных, должны проводиться:</w:t>
      </w:r>
    </w:p>
    <w:p w:rsidR="00A10CC9" w:rsidRPr="00A10CC9" w:rsidRDefault="00255E18" w:rsidP="00255E18">
      <w:pPr>
        <w:pStyle w:val="aff4"/>
        <w:tabs>
          <w:tab w:val="clear" w:pos="709"/>
          <w:tab w:val="left" w:pos="0"/>
        </w:tabs>
      </w:pPr>
      <w:r>
        <w:t xml:space="preserve">- </w:t>
      </w:r>
      <w:r w:rsidR="00A10CC9" w:rsidRPr="00A10CC9">
        <w:t>внутренние семинары;</w:t>
      </w:r>
    </w:p>
    <w:p w:rsidR="00A10CC9" w:rsidRPr="00A10CC9" w:rsidRDefault="00255E18" w:rsidP="00255E18">
      <w:pPr>
        <w:pStyle w:val="aff4"/>
        <w:tabs>
          <w:tab w:val="clear" w:pos="709"/>
          <w:tab w:val="left" w:pos="0"/>
        </w:tabs>
      </w:pPr>
      <w:r>
        <w:t xml:space="preserve">- </w:t>
      </w:r>
      <w:r w:rsidR="00A10CC9" w:rsidRPr="00A10CC9">
        <w:t>инструктажи.</w:t>
      </w:r>
    </w:p>
    <w:p w:rsidR="00A10CC9" w:rsidRPr="00A10CC9" w:rsidRDefault="00A10CC9" w:rsidP="00FE1B89">
      <w:pPr>
        <w:pStyle w:val="aff4"/>
        <w:numPr>
          <w:ilvl w:val="1"/>
          <w:numId w:val="35"/>
        </w:numPr>
        <w:tabs>
          <w:tab w:val="clear" w:pos="709"/>
          <w:tab w:val="left" w:pos="0"/>
        </w:tabs>
        <w:ind w:left="0" w:firstLine="0"/>
        <w:jc w:val="both"/>
      </w:pPr>
      <w:r w:rsidRPr="00A10CC9">
        <w:lastRenderedPageBreak/>
        <w:t>Внутренние семинары проводятся ответственным за обеспечение безопасности                      и обработку персональных данных, администратором информационной безопас</w:t>
      </w:r>
      <w:r w:rsidR="00FE1B89">
        <w:t xml:space="preserve">ности </w:t>
      </w:r>
      <w:proofErr w:type="spellStart"/>
      <w:r w:rsidR="00FE1B89">
        <w:t>ИСПДн</w:t>
      </w:r>
      <w:proofErr w:type="spellEnd"/>
      <w:r w:rsidR="00FE1B89">
        <w:t xml:space="preserve">, </w:t>
      </w:r>
      <w:r w:rsidRPr="00A10CC9">
        <w:t>а также приглашенными специалистами или другими подготовленными лицами. Все семинары следует проводить с использованием презентации.</w:t>
      </w:r>
    </w:p>
    <w:p w:rsidR="00A10CC9" w:rsidRPr="00A10CC9" w:rsidRDefault="00A10CC9" w:rsidP="00FE1B89">
      <w:pPr>
        <w:pStyle w:val="aff4"/>
        <w:numPr>
          <w:ilvl w:val="1"/>
          <w:numId w:val="35"/>
        </w:numPr>
        <w:tabs>
          <w:tab w:val="clear" w:pos="709"/>
          <w:tab w:val="left" w:pos="0"/>
        </w:tabs>
        <w:ind w:left="0" w:firstLine="0"/>
        <w:jc w:val="both"/>
      </w:pPr>
      <w:r w:rsidRPr="00A10CC9">
        <w:t>Обучение каждой категории сотрудников должно проводиться не реже одного раза      в год.</w:t>
      </w:r>
    </w:p>
    <w:p w:rsidR="00A10CC9" w:rsidRPr="00A10CC9" w:rsidRDefault="00A10CC9" w:rsidP="00FE1B89">
      <w:pPr>
        <w:pStyle w:val="aff4"/>
        <w:numPr>
          <w:ilvl w:val="1"/>
          <w:numId w:val="35"/>
        </w:numPr>
        <w:tabs>
          <w:tab w:val="clear" w:pos="709"/>
          <w:tab w:val="left" w:pos="0"/>
        </w:tabs>
        <w:ind w:left="0" w:firstLine="0"/>
        <w:jc w:val="both"/>
      </w:pPr>
      <w:r w:rsidRPr="00A10CC9">
        <w:t xml:space="preserve">Инструктажи проводятся в отношении отдельных лиц, по мере необходимости администратором информационной безопасности </w:t>
      </w:r>
      <w:proofErr w:type="spellStart"/>
      <w:r w:rsidRPr="00A10CC9">
        <w:t>ИСПДн</w:t>
      </w:r>
      <w:proofErr w:type="spellEnd"/>
      <w:r w:rsidRPr="00A10CC9">
        <w:t>, ответственным за обеспечение безопасности и обработку персональных данных.</w:t>
      </w:r>
    </w:p>
    <w:p w:rsidR="00A10CC9" w:rsidRPr="00A10CC9" w:rsidRDefault="00A10CC9" w:rsidP="00FE1B89">
      <w:pPr>
        <w:pStyle w:val="aff4"/>
        <w:numPr>
          <w:ilvl w:val="1"/>
          <w:numId w:val="35"/>
        </w:numPr>
        <w:tabs>
          <w:tab w:val="clear" w:pos="709"/>
          <w:tab w:val="left" w:pos="0"/>
        </w:tabs>
        <w:ind w:left="0" w:firstLine="0"/>
        <w:jc w:val="both"/>
      </w:pPr>
      <w:r w:rsidRPr="00A10CC9">
        <w:t xml:space="preserve">При необходимости могут разрабатываться инструкции, описывающие особенности обработки персональных данных в каждой </w:t>
      </w:r>
      <w:proofErr w:type="spellStart"/>
      <w:r w:rsidRPr="00A10CC9">
        <w:t>ИСПДн</w:t>
      </w:r>
      <w:proofErr w:type="spellEnd"/>
      <w:r w:rsidRPr="00A10CC9">
        <w:t>, для отдельных категорий (групп) персонала.</w:t>
      </w:r>
    </w:p>
    <w:p w:rsidR="00A10CC9" w:rsidRPr="00A10CC9" w:rsidRDefault="00A10CC9" w:rsidP="00FE1B89">
      <w:pPr>
        <w:pStyle w:val="aff4"/>
        <w:numPr>
          <w:ilvl w:val="1"/>
          <w:numId w:val="35"/>
        </w:numPr>
        <w:tabs>
          <w:tab w:val="clear" w:pos="709"/>
          <w:tab w:val="left" w:pos="0"/>
        </w:tabs>
        <w:ind w:left="0" w:firstLine="0"/>
        <w:jc w:val="both"/>
      </w:pPr>
      <w:r w:rsidRPr="00A10CC9">
        <w:t>Проведения инструктажей должно фиксироваться в «Журнале учета проведения инструктажей по вопросам защиты информации».</w:t>
      </w:r>
    </w:p>
    <w:p w:rsidR="00A10CC9" w:rsidRPr="00A10CC9" w:rsidRDefault="00A10CC9" w:rsidP="00FE1B89">
      <w:pPr>
        <w:suppressAutoHyphens/>
        <w:spacing w:after="0" w:line="240" w:lineRule="auto"/>
        <w:ind w:firstLine="709"/>
        <w:jc w:val="both"/>
        <w:rPr>
          <w:rFonts w:ascii="Times New Roman" w:eastAsia="Times New Roman" w:hAnsi="Times New Roman" w:cs="Times New Roman"/>
          <w:sz w:val="24"/>
          <w:szCs w:val="24"/>
          <w:lang w:eastAsia="zh-CN"/>
        </w:rPr>
      </w:pPr>
    </w:p>
    <w:p w:rsidR="00A10CC9" w:rsidRPr="00A10CC9" w:rsidRDefault="00A10CC9" w:rsidP="00A10CC9">
      <w:pPr>
        <w:keepNext/>
        <w:suppressAutoHyphens/>
        <w:spacing w:after="0" w:line="240" w:lineRule="auto"/>
        <w:ind w:left="1004" w:hanging="720"/>
        <w:jc w:val="center"/>
        <w:outlineLvl w:val="0"/>
        <w:rPr>
          <w:rFonts w:ascii="Times New Roman" w:eastAsia="Times New Roman" w:hAnsi="Times New Roman" w:cs="Times New Roman"/>
          <w:b/>
          <w:bCs/>
          <w:sz w:val="24"/>
          <w:szCs w:val="24"/>
          <w:lang w:eastAsia="zh-CN"/>
        </w:rPr>
      </w:pPr>
      <w:bookmarkStart w:id="35" w:name="__RefHeading___Toc411846537"/>
      <w:bookmarkStart w:id="36" w:name="_toc378"/>
      <w:bookmarkEnd w:id="35"/>
      <w:bookmarkEnd w:id="36"/>
      <w:r w:rsidRPr="00A10CC9">
        <w:rPr>
          <w:rFonts w:ascii="Times New Roman" w:eastAsia="Times New Roman" w:hAnsi="Times New Roman" w:cs="Times New Roman"/>
          <w:b/>
          <w:bCs/>
          <w:sz w:val="24"/>
          <w:szCs w:val="24"/>
          <w:lang w:eastAsia="zh-CN"/>
        </w:rPr>
        <w:t>17. Защита от несанкционированного физического доступа к элементам </w:t>
      </w:r>
      <w:proofErr w:type="spellStart"/>
      <w:r w:rsidRPr="00A10CC9">
        <w:rPr>
          <w:rFonts w:ascii="Times New Roman" w:eastAsia="Times New Roman" w:hAnsi="Times New Roman" w:cs="Times New Roman"/>
          <w:b/>
          <w:bCs/>
          <w:sz w:val="24"/>
          <w:szCs w:val="24"/>
          <w:lang w:eastAsia="zh-CN"/>
        </w:rPr>
        <w:t>ИСПДн</w:t>
      </w:r>
      <w:proofErr w:type="spellEnd"/>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2B7740" w:rsidRPr="002B7740" w:rsidRDefault="002B7740" w:rsidP="002B7740">
      <w:pPr>
        <w:pStyle w:val="aff4"/>
        <w:numPr>
          <w:ilvl w:val="0"/>
          <w:numId w:val="36"/>
        </w:numPr>
        <w:tabs>
          <w:tab w:val="left" w:pos="0"/>
        </w:tabs>
        <w:rPr>
          <w:vanish/>
        </w:rPr>
      </w:pPr>
    </w:p>
    <w:p w:rsidR="002B7740" w:rsidRPr="002B7740" w:rsidRDefault="002B7740" w:rsidP="002B7740">
      <w:pPr>
        <w:pStyle w:val="aff4"/>
        <w:numPr>
          <w:ilvl w:val="0"/>
          <w:numId w:val="36"/>
        </w:numPr>
        <w:tabs>
          <w:tab w:val="left" w:pos="0"/>
        </w:tabs>
        <w:rPr>
          <w:vanish/>
        </w:rPr>
      </w:pPr>
    </w:p>
    <w:p w:rsidR="002B7740" w:rsidRPr="002B7740" w:rsidRDefault="002B7740" w:rsidP="002B7740">
      <w:pPr>
        <w:pStyle w:val="aff4"/>
        <w:numPr>
          <w:ilvl w:val="0"/>
          <w:numId w:val="36"/>
        </w:numPr>
        <w:tabs>
          <w:tab w:val="left" w:pos="0"/>
        </w:tabs>
        <w:rPr>
          <w:vanish/>
        </w:rPr>
      </w:pPr>
    </w:p>
    <w:p w:rsidR="00A10CC9" w:rsidRPr="00A10CC9" w:rsidRDefault="00A10CC9" w:rsidP="002B7740">
      <w:pPr>
        <w:pStyle w:val="aff4"/>
        <w:numPr>
          <w:ilvl w:val="1"/>
          <w:numId w:val="36"/>
        </w:numPr>
        <w:tabs>
          <w:tab w:val="left" w:pos="0"/>
        </w:tabs>
      </w:pPr>
      <w:r w:rsidRPr="00A10CC9">
        <w:t>Мероприятия по физическому контролю доступа включают:</w:t>
      </w:r>
    </w:p>
    <w:p w:rsidR="00A10CC9" w:rsidRPr="00A10CC9" w:rsidRDefault="00A10CC9" w:rsidP="00255E18">
      <w:pPr>
        <w:numPr>
          <w:ilvl w:val="0"/>
          <w:numId w:val="9"/>
        </w:numPr>
        <w:suppressAutoHyphens/>
        <w:spacing w:after="0" w:line="240" w:lineRule="auto"/>
        <w:ind w:left="425" w:hanging="425"/>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контроль доступа на территорию;</w:t>
      </w:r>
    </w:p>
    <w:p w:rsidR="00A10CC9" w:rsidRPr="00A10CC9" w:rsidRDefault="00A10CC9" w:rsidP="00255E18">
      <w:pPr>
        <w:numPr>
          <w:ilvl w:val="0"/>
          <w:numId w:val="9"/>
        </w:numPr>
        <w:suppressAutoHyphens/>
        <w:spacing w:after="0" w:line="240" w:lineRule="auto"/>
        <w:ind w:left="425" w:hanging="425"/>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контроль доступа в помещения с оборудованием </w:t>
      </w:r>
      <w:proofErr w:type="spellStart"/>
      <w:r w:rsidRPr="00A10CC9">
        <w:rPr>
          <w:rFonts w:ascii="Times New Roman" w:eastAsia="Times New Roman" w:hAnsi="Times New Roman" w:cs="Times New Roman"/>
          <w:sz w:val="24"/>
          <w:szCs w:val="24"/>
          <w:lang w:eastAsia="zh-CN"/>
        </w:rPr>
        <w:t>ИСПДн</w:t>
      </w:r>
      <w:proofErr w:type="spellEnd"/>
      <w:r w:rsidRPr="00A10CC9">
        <w:rPr>
          <w:rFonts w:ascii="Times New Roman" w:eastAsia="Times New Roman" w:hAnsi="Times New Roman" w:cs="Times New Roman"/>
          <w:sz w:val="24"/>
          <w:szCs w:val="24"/>
          <w:lang w:eastAsia="zh-CN"/>
        </w:rPr>
        <w:t>;</w:t>
      </w:r>
    </w:p>
    <w:p w:rsidR="00A10CC9" w:rsidRPr="002B7740" w:rsidRDefault="00A10CC9" w:rsidP="002B7740">
      <w:pPr>
        <w:pStyle w:val="aff4"/>
        <w:numPr>
          <w:ilvl w:val="0"/>
          <w:numId w:val="41"/>
        </w:numPr>
      </w:pPr>
      <w:r w:rsidRPr="00A10CC9">
        <w:t xml:space="preserve">контроль доступа к техническим средствам </w:t>
      </w:r>
      <w:proofErr w:type="spellStart"/>
      <w:r w:rsidRPr="00A10CC9">
        <w:t>ИСПДн</w:t>
      </w:r>
      <w:proofErr w:type="spellEnd"/>
      <w:r w:rsidRPr="00A10CC9">
        <w:t>;</w:t>
      </w:r>
    </w:p>
    <w:p w:rsidR="00A10CC9" w:rsidRPr="00A10CC9" w:rsidRDefault="00A10CC9" w:rsidP="00255E18">
      <w:pPr>
        <w:numPr>
          <w:ilvl w:val="0"/>
          <w:numId w:val="9"/>
        </w:numPr>
        <w:suppressAutoHyphens/>
        <w:spacing w:after="0" w:line="240" w:lineRule="auto"/>
        <w:ind w:left="425" w:hanging="425"/>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контроль перемещений физических компонентов </w:t>
      </w:r>
      <w:proofErr w:type="spellStart"/>
      <w:r w:rsidRPr="00A10CC9">
        <w:rPr>
          <w:rFonts w:ascii="Times New Roman" w:eastAsia="Times New Roman" w:hAnsi="Times New Roman" w:cs="Times New Roman"/>
          <w:sz w:val="24"/>
          <w:szCs w:val="24"/>
          <w:lang w:eastAsia="zh-CN"/>
        </w:rPr>
        <w:t>ИСПДн</w:t>
      </w:r>
      <w:proofErr w:type="spellEnd"/>
      <w:r w:rsidRPr="00A10CC9">
        <w:rPr>
          <w:rFonts w:ascii="Times New Roman" w:eastAsia="Times New Roman" w:hAnsi="Times New Roman" w:cs="Times New Roman"/>
          <w:sz w:val="24"/>
          <w:szCs w:val="24"/>
          <w:lang w:eastAsia="zh-CN"/>
        </w:rPr>
        <w:t>.</w:t>
      </w:r>
    </w:p>
    <w:p w:rsidR="00A10CC9" w:rsidRPr="00A10CC9" w:rsidRDefault="00A10CC9" w:rsidP="00FE1B89">
      <w:pPr>
        <w:pStyle w:val="aff4"/>
        <w:numPr>
          <w:ilvl w:val="1"/>
          <w:numId w:val="36"/>
        </w:numPr>
        <w:tabs>
          <w:tab w:val="clear" w:pos="709"/>
          <w:tab w:val="left" w:pos="0"/>
        </w:tabs>
        <w:ind w:left="0" w:firstLine="0"/>
        <w:jc w:val="both"/>
      </w:pPr>
      <w:r w:rsidRPr="00A10CC9">
        <w:t xml:space="preserve">Помещения с телекоммуникационным и сетевым оборудованием </w:t>
      </w:r>
      <w:proofErr w:type="spellStart"/>
      <w:r w:rsidRPr="00A10CC9">
        <w:t>ИСПДн</w:t>
      </w:r>
      <w:proofErr w:type="spellEnd"/>
      <w:r w:rsidRPr="00A10CC9">
        <w:t xml:space="preserve"> должны иметь прочные входные двери с надежными замками. Двери должны быть по</w:t>
      </w:r>
      <w:r w:rsidR="00FE1B89">
        <w:t xml:space="preserve">стоянно закрыты </w:t>
      </w:r>
      <w:r w:rsidRPr="00A10CC9">
        <w:t xml:space="preserve"> на замок и открываться только для санкционированного прохода сотрудников, </w:t>
      </w:r>
      <w:r w:rsidR="00FE1B89">
        <w:t xml:space="preserve">отвечающих  </w:t>
      </w:r>
      <w:r w:rsidRPr="00A10CC9">
        <w:t xml:space="preserve">за обслуживание данного оборудования. </w:t>
      </w:r>
    </w:p>
    <w:p w:rsidR="00A10CC9" w:rsidRPr="00A10CC9" w:rsidRDefault="00A10CC9" w:rsidP="00FE1B89">
      <w:pPr>
        <w:pStyle w:val="aff4"/>
        <w:numPr>
          <w:ilvl w:val="1"/>
          <w:numId w:val="36"/>
        </w:numPr>
        <w:tabs>
          <w:tab w:val="clear" w:pos="709"/>
          <w:tab w:val="left" w:pos="0"/>
        </w:tabs>
        <w:ind w:left="0" w:firstLine="0"/>
        <w:jc w:val="both"/>
      </w:pPr>
      <w:r w:rsidRPr="00A10CC9">
        <w:t xml:space="preserve">Двери помещений, в которых размещаются АРМ пользователей </w:t>
      </w:r>
      <w:proofErr w:type="spellStart"/>
      <w:r w:rsidRPr="00A10CC9">
        <w:t>ИСПДн</w:t>
      </w:r>
      <w:proofErr w:type="spellEnd"/>
      <w:r w:rsidRPr="00A10CC9">
        <w:t>, должны быть оборудованы замками.</w:t>
      </w:r>
    </w:p>
    <w:p w:rsidR="00A10CC9" w:rsidRPr="00A10CC9" w:rsidRDefault="00A10CC9" w:rsidP="00FE1B89">
      <w:pPr>
        <w:pStyle w:val="aff4"/>
        <w:numPr>
          <w:ilvl w:val="1"/>
          <w:numId w:val="36"/>
        </w:numPr>
        <w:tabs>
          <w:tab w:val="clear" w:pos="709"/>
          <w:tab w:val="left" w:pos="0"/>
        </w:tabs>
        <w:ind w:left="0" w:firstLine="0"/>
        <w:jc w:val="both"/>
      </w:pPr>
      <w:r w:rsidRPr="00A10CC9">
        <w:t>Нахождение в помещении лиц, не участвующих в технологических процессах обработки персональных данных (обслуживающий персонал, другие сотрудники), должно допускаться только в присутствии сотрудников, участвующих в соответствующих технологических процессах.</w:t>
      </w:r>
    </w:p>
    <w:p w:rsidR="00A10CC9" w:rsidRPr="00A10CC9" w:rsidRDefault="00A10CC9" w:rsidP="00FE1B89">
      <w:pPr>
        <w:pStyle w:val="aff4"/>
        <w:numPr>
          <w:ilvl w:val="1"/>
          <w:numId w:val="36"/>
        </w:numPr>
        <w:tabs>
          <w:tab w:val="clear" w:pos="709"/>
          <w:tab w:val="left" w:pos="0"/>
        </w:tabs>
        <w:ind w:left="0" w:firstLine="0"/>
        <w:jc w:val="both"/>
      </w:pPr>
      <w:r w:rsidRPr="00A10CC9">
        <w:t xml:space="preserve">Расположение мониторов рабочих станций должно препятствовать их несанкционированному просмотру со стороны других лиц, не являющихся пользователями </w:t>
      </w:r>
      <w:proofErr w:type="spellStart"/>
      <w:r w:rsidRPr="00A10CC9">
        <w:t>ИСПДн</w:t>
      </w:r>
      <w:proofErr w:type="spellEnd"/>
      <w:r w:rsidRPr="00A10CC9">
        <w:t>.</w:t>
      </w:r>
    </w:p>
    <w:p w:rsidR="00A10CC9" w:rsidRPr="00A10CC9" w:rsidRDefault="00A10CC9" w:rsidP="00FE1B89">
      <w:pPr>
        <w:pStyle w:val="aff4"/>
        <w:numPr>
          <w:ilvl w:val="1"/>
          <w:numId w:val="37"/>
        </w:numPr>
        <w:tabs>
          <w:tab w:val="clear" w:pos="709"/>
          <w:tab w:val="left" w:pos="0"/>
        </w:tabs>
        <w:ind w:left="0" w:firstLine="0"/>
        <w:jc w:val="both"/>
      </w:pPr>
      <w:r w:rsidRPr="00A10CC9">
        <w:t>В нерабочее время, по окончании рабочего дня двери помещений должны быть закрыты на замок.</w:t>
      </w:r>
    </w:p>
    <w:p w:rsidR="00A10CC9" w:rsidRPr="00A10CC9" w:rsidRDefault="00A10CC9" w:rsidP="00FE1B89">
      <w:pPr>
        <w:pStyle w:val="aff4"/>
        <w:numPr>
          <w:ilvl w:val="1"/>
          <w:numId w:val="37"/>
        </w:numPr>
        <w:tabs>
          <w:tab w:val="clear" w:pos="709"/>
          <w:tab w:val="left" w:pos="0"/>
        </w:tabs>
        <w:ind w:left="0" w:firstLine="0"/>
        <w:jc w:val="both"/>
      </w:pPr>
      <w:r w:rsidRPr="00A10CC9">
        <w:t>При выносе устройств, хранящих персональные данные, за пределы контролируемой зоны для ремонта, замены и т.п. должно быть обеспечено гарантированное уничтожение информации, хранимой на этих устройствах.</w:t>
      </w:r>
    </w:p>
    <w:p w:rsidR="00A10CC9" w:rsidRPr="00A10CC9" w:rsidRDefault="00A10CC9" w:rsidP="00FE1B89">
      <w:pPr>
        <w:tabs>
          <w:tab w:val="left" w:pos="1134"/>
        </w:tabs>
        <w:suppressAutoHyphens/>
        <w:spacing w:after="0" w:line="240" w:lineRule="auto"/>
        <w:ind w:left="709"/>
        <w:jc w:val="both"/>
        <w:rPr>
          <w:rFonts w:ascii="Times New Roman" w:eastAsia="Times New Roman" w:hAnsi="Times New Roman" w:cs="Times New Roman"/>
          <w:sz w:val="24"/>
          <w:szCs w:val="24"/>
          <w:lang w:eastAsia="zh-CN"/>
        </w:rPr>
      </w:pPr>
    </w:p>
    <w:p w:rsidR="00255E18" w:rsidRDefault="00255E18" w:rsidP="00A10CC9">
      <w:pPr>
        <w:keepNext/>
        <w:suppressAutoHyphens/>
        <w:spacing w:after="0" w:line="240" w:lineRule="auto"/>
        <w:ind w:left="1004" w:hanging="720"/>
        <w:jc w:val="center"/>
        <w:outlineLvl w:val="0"/>
        <w:rPr>
          <w:rFonts w:ascii="Times New Roman" w:eastAsia="Times New Roman" w:hAnsi="Times New Roman" w:cs="Times New Roman"/>
          <w:b/>
          <w:bCs/>
          <w:sz w:val="24"/>
          <w:szCs w:val="24"/>
          <w:lang w:eastAsia="zh-CN"/>
        </w:rPr>
      </w:pPr>
      <w:bookmarkStart w:id="37" w:name="__RefHeading___Toc411846538"/>
      <w:bookmarkStart w:id="38" w:name="_toc392"/>
      <w:bookmarkEnd w:id="37"/>
      <w:bookmarkEnd w:id="38"/>
    </w:p>
    <w:p w:rsidR="00A10CC9" w:rsidRPr="00A10CC9" w:rsidRDefault="00A10CC9" w:rsidP="00A10CC9">
      <w:pPr>
        <w:keepNext/>
        <w:suppressAutoHyphens/>
        <w:spacing w:after="0" w:line="240" w:lineRule="auto"/>
        <w:ind w:left="1004" w:hanging="720"/>
        <w:jc w:val="center"/>
        <w:outlineLvl w:val="0"/>
        <w:rPr>
          <w:rFonts w:ascii="Times New Roman" w:eastAsia="Times New Roman" w:hAnsi="Times New Roman" w:cs="Times New Roman"/>
          <w:b/>
          <w:bCs/>
          <w:sz w:val="24"/>
          <w:szCs w:val="24"/>
          <w:lang w:eastAsia="zh-CN"/>
        </w:rPr>
      </w:pPr>
      <w:r w:rsidRPr="00A10CC9">
        <w:rPr>
          <w:rFonts w:ascii="Times New Roman" w:eastAsia="Times New Roman" w:hAnsi="Times New Roman" w:cs="Times New Roman"/>
          <w:b/>
          <w:bCs/>
          <w:sz w:val="24"/>
          <w:szCs w:val="24"/>
          <w:lang w:eastAsia="zh-CN"/>
        </w:rPr>
        <w:t xml:space="preserve">18. Резервирование </w:t>
      </w:r>
      <w:proofErr w:type="spellStart"/>
      <w:r w:rsidRPr="00A10CC9">
        <w:rPr>
          <w:rFonts w:ascii="Times New Roman" w:eastAsia="Times New Roman" w:hAnsi="Times New Roman" w:cs="Times New Roman"/>
          <w:b/>
          <w:bCs/>
          <w:sz w:val="24"/>
          <w:szCs w:val="24"/>
          <w:lang w:eastAsia="zh-CN"/>
        </w:rPr>
        <w:t>ПДн</w:t>
      </w:r>
      <w:proofErr w:type="spellEnd"/>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FE1B89">
      <w:pPr>
        <w:pStyle w:val="aff4"/>
        <w:numPr>
          <w:ilvl w:val="1"/>
          <w:numId w:val="38"/>
        </w:numPr>
        <w:tabs>
          <w:tab w:val="clear" w:pos="709"/>
          <w:tab w:val="left" w:pos="0"/>
        </w:tabs>
        <w:ind w:left="0" w:firstLine="0"/>
        <w:jc w:val="both"/>
      </w:pPr>
      <w:r w:rsidRPr="00A10CC9">
        <w:t>Резервирование персональных данных должно обеспечить возможность восстановления информации при нарушении целостности основных хранилищ данных.</w:t>
      </w:r>
    </w:p>
    <w:p w:rsidR="00A10CC9" w:rsidRPr="00A10CC9" w:rsidRDefault="00A10CC9" w:rsidP="00FE1B89">
      <w:pPr>
        <w:pStyle w:val="aff4"/>
        <w:numPr>
          <w:ilvl w:val="1"/>
          <w:numId w:val="38"/>
        </w:numPr>
        <w:tabs>
          <w:tab w:val="clear" w:pos="709"/>
          <w:tab w:val="left" w:pos="0"/>
        </w:tabs>
        <w:ind w:left="0" w:firstLine="0"/>
        <w:jc w:val="both"/>
      </w:pPr>
      <w:r w:rsidRPr="00A10CC9">
        <w:t>Резервирование должно осуществляться на магнитные ленты или другие носители информации с соответствующим уровнем надежности и долговечности.</w:t>
      </w:r>
    </w:p>
    <w:p w:rsidR="00A10CC9" w:rsidRPr="00A10CC9" w:rsidRDefault="00A10CC9" w:rsidP="00FE1B89">
      <w:pPr>
        <w:pStyle w:val="aff4"/>
        <w:numPr>
          <w:ilvl w:val="1"/>
          <w:numId w:val="38"/>
        </w:numPr>
        <w:tabs>
          <w:tab w:val="clear" w:pos="709"/>
          <w:tab w:val="left" w:pos="0"/>
        </w:tabs>
        <w:ind w:left="0" w:firstLine="0"/>
        <w:jc w:val="both"/>
      </w:pPr>
      <w:r w:rsidRPr="00A10CC9">
        <w:t>Хранение резервных копий должно осуществляться в сейфах (запираемых шкафах, ящиках). Хранение (по возможности) должно осуществляться в месте, территориально удаленном от основного хранилища информации.</w:t>
      </w:r>
    </w:p>
    <w:p w:rsidR="00A10CC9" w:rsidRPr="00A10CC9" w:rsidRDefault="00A10CC9" w:rsidP="00255E18">
      <w:pPr>
        <w:pStyle w:val="aff4"/>
        <w:numPr>
          <w:ilvl w:val="1"/>
          <w:numId w:val="38"/>
        </w:numPr>
        <w:tabs>
          <w:tab w:val="clear" w:pos="709"/>
          <w:tab w:val="left" w:pos="0"/>
        </w:tabs>
        <w:ind w:left="0" w:firstLine="0"/>
      </w:pPr>
      <w:r w:rsidRPr="00A10CC9">
        <w:t xml:space="preserve">Доступ к резервным копиям должен быть строго регламентирован. </w:t>
      </w:r>
    </w:p>
    <w:p w:rsidR="00A10CC9" w:rsidRPr="00A10CC9" w:rsidRDefault="00A10CC9" w:rsidP="00FE1B89">
      <w:pPr>
        <w:pStyle w:val="aff4"/>
        <w:numPr>
          <w:ilvl w:val="1"/>
          <w:numId w:val="38"/>
        </w:numPr>
        <w:tabs>
          <w:tab w:val="clear" w:pos="709"/>
          <w:tab w:val="left" w:pos="0"/>
        </w:tabs>
        <w:ind w:left="0" w:firstLine="0"/>
        <w:jc w:val="both"/>
      </w:pPr>
      <w:r w:rsidRPr="00A10CC9">
        <w:t>Резервирование должно осуществляться в соответствии с инструкцией резервного копирования АНО ЦСОН «Социальные услуги».</w:t>
      </w:r>
    </w:p>
    <w:p w:rsid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p>
    <w:p w:rsidR="00FE1B89" w:rsidRDefault="00FE1B89" w:rsidP="00A10CC9">
      <w:pPr>
        <w:suppressAutoHyphens/>
        <w:spacing w:after="0" w:line="240" w:lineRule="auto"/>
        <w:ind w:firstLine="709"/>
        <w:rPr>
          <w:rFonts w:ascii="Times New Roman" w:eastAsia="Times New Roman" w:hAnsi="Times New Roman" w:cs="Times New Roman"/>
          <w:sz w:val="24"/>
          <w:szCs w:val="24"/>
          <w:lang w:eastAsia="zh-CN"/>
        </w:rPr>
      </w:pPr>
    </w:p>
    <w:p w:rsidR="00FE1B89" w:rsidRPr="00A10CC9" w:rsidRDefault="00FE1B89" w:rsidP="00A10CC9">
      <w:pPr>
        <w:suppressAutoHyphens/>
        <w:spacing w:after="0" w:line="240" w:lineRule="auto"/>
        <w:ind w:firstLine="709"/>
        <w:rPr>
          <w:rFonts w:ascii="Times New Roman" w:eastAsia="Times New Roman" w:hAnsi="Times New Roman" w:cs="Times New Roman"/>
          <w:sz w:val="24"/>
          <w:szCs w:val="24"/>
          <w:lang w:eastAsia="zh-CN"/>
        </w:rPr>
      </w:pPr>
    </w:p>
    <w:p w:rsidR="00A10CC9" w:rsidRPr="00A10CC9" w:rsidRDefault="00A10CC9" w:rsidP="00A10CC9">
      <w:pPr>
        <w:keepNext/>
        <w:suppressAutoHyphens/>
        <w:spacing w:after="0" w:line="240" w:lineRule="auto"/>
        <w:ind w:left="1004" w:hanging="720"/>
        <w:jc w:val="center"/>
        <w:outlineLvl w:val="0"/>
        <w:rPr>
          <w:rFonts w:ascii="Times New Roman" w:eastAsia="Times New Roman" w:hAnsi="Times New Roman" w:cs="Times New Roman"/>
          <w:b/>
          <w:bCs/>
          <w:sz w:val="24"/>
          <w:szCs w:val="24"/>
          <w:lang w:eastAsia="zh-CN"/>
        </w:rPr>
      </w:pPr>
      <w:bookmarkStart w:id="39" w:name="__RefHeading___Toc411846539"/>
      <w:bookmarkStart w:id="40" w:name="_toc400"/>
      <w:bookmarkEnd w:id="39"/>
      <w:bookmarkEnd w:id="40"/>
      <w:r w:rsidRPr="00A10CC9">
        <w:rPr>
          <w:rFonts w:ascii="Times New Roman" w:eastAsia="Times New Roman" w:hAnsi="Times New Roman" w:cs="Times New Roman"/>
          <w:b/>
          <w:bCs/>
          <w:sz w:val="24"/>
          <w:szCs w:val="24"/>
          <w:lang w:eastAsia="zh-CN"/>
        </w:rPr>
        <w:lastRenderedPageBreak/>
        <w:t>19. Реагирование на нештатные ситуации</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6E375F">
      <w:pPr>
        <w:numPr>
          <w:ilvl w:val="0"/>
          <w:numId w:val="10"/>
        </w:numPr>
        <w:tabs>
          <w:tab w:val="left" w:pos="993"/>
        </w:tabs>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Для эффективного реагирования на нештатные ситуации, возникающие                           при обработке персональных данных, в АНО ЦСОН «Социальные услуги» должны быть регламентированы следующие вопросы:</w:t>
      </w:r>
    </w:p>
    <w:p w:rsidR="00A10CC9" w:rsidRPr="00A10CC9" w:rsidRDefault="00A10CC9" w:rsidP="006E375F">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порядок определения нештатной ситуации;</w:t>
      </w:r>
    </w:p>
    <w:p w:rsidR="00A10CC9" w:rsidRPr="00A10CC9" w:rsidRDefault="00A10CC9" w:rsidP="006E375F">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порядок оповещения сотрудников при возникновении различных нештатных ситуаций;</w:t>
      </w:r>
    </w:p>
    <w:p w:rsidR="00A10CC9" w:rsidRPr="00A10CC9" w:rsidRDefault="00A10CC9" w:rsidP="006E375F">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порядок действий персонала в нештатных ситуациях.</w:t>
      </w:r>
    </w:p>
    <w:p w:rsidR="00A10CC9" w:rsidRPr="00A10CC9" w:rsidRDefault="00A10CC9" w:rsidP="006E375F">
      <w:pPr>
        <w:numPr>
          <w:ilvl w:val="0"/>
          <w:numId w:val="10"/>
        </w:numPr>
        <w:tabs>
          <w:tab w:val="left" w:pos="993"/>
        </w:tabs>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В АНО ЦСОН «Социальные услуги» должны проводиться расследования инцидентов, связанных с несанкционированным доступом и другими несанкционированными действиями.</w:t>
      </w:r>
    </w:p>
    <w:p w:rsidR="00A10CC9" w:rsidRPr="00A10CC9" w:rsidRDefault="00A10CC9" w:rsidP="006E375F">
      <w:pPr>
        <w:numPr>
          <w:ilvl w:val="0"/>
          <w:numId w:val="10"/>
        </w:numPr>
        <w:tabs>
          <w:tab w:val="left" w:pos="993"/>
        </w:tabs>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В рамках данного процесса должны решаться следующие задачи:</w:t>
      </w:r>
    </w:p>
    <w:p w:rsidR="00A10CC9" w:rsidRPr="00A10CC9" w:rsidRDefault="00A10CC9" w:rsidP="006E375F">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расследование инцидентов, связанных с безопасностью </w:t>
      </w:r>
      <w:proofErr w:type="spellStart"/>
      <w:r w:rsidRPr="00A10CC9">
        <w:rPr>
          <w:rFonts w:ascii="Times New Roman" w:eastAsia="Times New Roman" w:hAnsi="Times New Roman" w:cs="Times New Roman"/>
          <w:sz w:val="24"/>
          <w:szCs w:val="24"/>
          <w:lang w:eastAsia="zh-CN"/>
        </w:rPr>
        <w:t>ПДн</w:t>
      </w:r>
      <w:proofErr w:type="spellEnd"/>
      <w:r w:rsidRPr="00A10CC9">
        <w:rPr>
          <w:rFonts w:ascii="Times New Roman" w:eastAsia="Times New Roman" w:hAnsi="Times New Roman" w:cs="Times New Roman"/>
          <w:sz w:val="24"/>
          <w:szCs w:val="24"/>
          <w:lang w:eastAsia="zh-CN"/>
        </w:rPr>
        <w:t>;</w:t>
      </w:r>
    </w:p>
    <w:p w:rsidR="00A10CC9" w:rsidRPr="00A10CC9" w:rsidRDefault="00A10CC9" w:rsidP="006E375F">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ликвидация последствий инцидентов, связанных с безопасностью </w:t>
      </w:r>
      <w:proofErr w:type="spellStart"/>
      <w:r w:rsidRPr="00A10CC9">
        <w:rPr>
          <w:rFonts w:ascii="Times New Roman" w:eastAsia="Times New Roman" w:hAnsi="Times New Roman" w:cs="Times New Roman"/>
          <w:sz w:val="24"/>
          <w:szCs w:val="24"/>
          <w:lang w:eastAsia="zh-CN"/>
        </w:rPr>
        <w:t>ПДн</w:t>
      </w:r>
      <w:proofErr w:type="spellEnd"/>
      <w:r w:rsidRPr="00A10CC9">
        <w:rPr>
          <w:rFonts w:ascii="Times New Roman" w:eastAsia="Times New Roman" w:hAnsi="Times New Roman" w:cs="Times New Roman"/>
          <w:sz w:val="24"/>
          <w:szCs w:val="24"/>
          <w:lang w:eastAsia="zh-CN"/>
        </w:rPr>
        <w:t>;</w:t>
      </w:r>
    </w:p>
    <w:p w:rsidR="00A10CC9" w:rsidRPr="00A10CC9" w:rsidRDefault="00A10CC9" w:rsidP="006E375F">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принятие мер по недопущению возникновения подобных инцидентов в </w:t>
      </w:r>
      <w:r w:rsidR="00FE1B89">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дальнейшем.</w:t>
      </w:r>
    </w:p>
    <w:p w:rsidR="00A10CC9" w:rsidRPr="00A10CC9" w:rsidRDefault="00A10CC9" w:rsidP="006E375F">
      <w:pPr>
        <w:numPr>
          <w:ilvl w:val="0"/>
          <w:numId w:val="10"/>
        </w:numPr>
        <w:tabs>
          <w:tab w:val="left" w:pos="993"/>
        </w:tabs>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Реагирование на нештатные ситуации должно производиться в соответствии                        с «Инструкцией по действиям пользователей </w:t>
      </w:r>
      <w:proofErr w:type="spellStart"/>
      <w:r w:rsidRPr="00A10CC9">
        <w:rPr>
          <w:rFonts w:ascii="Times New Roman" w:eastAsia="Times New Roman" w:hAnsi="Times New Roman" w:cs="Times New Roman"/>
          <w:sz w:val="24"/>
          <w:szCs w:val="24"/>
          <w:lang w:eastAsia="zh-CN"/>
        </w:rPr>
        <w:t>ИСПДн</w:t>
      </w:r>
      <w:proofErr w:type="spellEnd"/>
      <w:r w:rsidRPr="00A10CC9">
        <w:rPr>
          <w:rFonts w:ascii="Times New Roman" w:eastAsia="Times New Roman" w:hAnsi="Times New Roman" w:cs="Times New Roman"/>
          <w:sz w:val="24"/>
          <w:szCs w:val="24"/>
          <w:lang w:eastAsia="zh-CN"/>
        </w:rPr>
        <w:t xml:space="preserve"> в нештатных ситуациях».</w:t>
      </w:r>
    </w:p>
    <w:p w:rsidR="00A10CC9" w:rsidRPr="00A10CC9" w:rsidRDefault="00A10CC9" w:rsidP="00A10CC9">
      <w:pPr>
        <w:tabs>
          <w:tab w:val="left" w:pos="993"/>
        </w:tabs>
        <w:suppressAutoHyphens/>
        <w:spacing w:after="0" w:line="240" w:lineRule="auto"/>
        <w:ind w:left="709"/>
        <w:rPr>
          <w:rFonts w:ascii="Times New Roman" w:eastAsia="Times New Roman" w:hAnsi="Times New Roman" w:cs="Times New Roman"/>
          <w:sz w:val="24"/>
          <w:szCs w:val="24"/>
          <w:lang w:eastAsia="zh-CN"/>
        </w:rPr>
      </w:pPr>
    </w:p>
    <w:p w:rsidR="00A10CC9" w:rsidRDefault="00A10CC9" w:rsidP="00A10CC9">
      <w:pPr>
        <w:keepNext/>
        <w:suppressAutoHyphens/>
        <w:spacing w:after="0" w:line="240" w:lineRule="auto"/>
        <w:ind w:left="1004" w:hanging="720"/>
        <w:jc w:val="center"/>
        <w:outlineLvl w:val="0"/>
        <w:rPr>
          <w:rFonts w:ascii="Times New Roman" w:eastAsia="Times New Roman" w:hAnsi="Times New Roman" w:cs="Times New Roman"/>
          <w:b/>
          <w:bCs/>
          <w:sz w:val="24"/>
          <w:szCs w:val="24"/>
          <w:lang w:eastAsia="zh-CN"/>
        </w:rPr>
      </w:pPr>
      <w:bookmarkStart w:id="41" w:name="__RefHeading___Toc411846540"/>
      <w:bookmarkStart w:id="42" w:name="_toc413"/>
      <w:bookmarkEnd w:id="41"/>
      <w:bookmarkEnd w:id="42"/>
      <w:r w:rsidRPr="00A10CC9">
        <w:rPr>
          <w:rFonts w:ascii="Times New Roman" w:eastAsia="Times New Roman" w:hAnsi="Times New Roman" w:cs="Times New Roman"/>
          <w:b/>
          <w:bCs/>
          <w:sz w:val="24"/>
          <w:szCs w:val="24"/>
          <w:lang w:eastAsia="zh-CN"/>
        </w:rPr>
        <w:t xml:space="preserve">20. Ответственность за разглашение конфиденциальной информации, </w:t>
      </w:r>
      <w:r w:rsidRPr="00A10CC9">
        <w:rPr>
          <w:rFonts w:ascii="Times New Roman" w:eastAsia="Times New Roman" w:hAnsi="Times New Roman" w:cs="Times New Roman"/>
          <w:b/>
          <w:bCs/>
          <w:sz w:val="24"/>
          <w:szCs w:val="24"/>
          <w:lang w:eastAsia="zh-CN"/>
        </w:rPr>
        <w:br/>
        <w:t>связанной с персональными данными</w:t>
      </w:r>
    </w:p>
    <w:p w:rsidR="00FE1B89" w:rsidRPr="00A10CC9" w:rsidRDefault="00FE1B89" w:rsidP="00A10CC9">
      <w:pPr>
        <w:keepNext/>
        <w:suppressAutoHyphens/>
        <w:spacing w:after="0" w:line="240" w:lineRule="auto"/>
        <w:ind w:left="1004" w:hanging="720"/>
        <w:jc w:val="center"/>
        <w:outlineLvl w:val="0"/>
        <w:rPr>
          <w:rFonts w:ascii="Times New Roman" w:eastAsia="Times New Roman" w:hAnsi="Times New Roman" w:cs="Times New Roman"/>
          <w:b/>
          <w:bCs/>
          <w:sz w:val="24"/>
          <w:szCs w:val="24"/>
          <w:lang w:eastAsia="zh-CN"/>
        </w:rPr>
      </w:pPr>
    </w:p>
    <w:p w:rsidR="00A10CC9" w:rsidRPr="00A10CC9" w:rsidRDefault="00A10CC9" w:rsidP="006E375F">
      <w:pPr>
        <w:numPr>
          <w:ilvl w:val="0"/>
          <w:numId w:val="8"/>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Ответственность за контроль соблюдения требований по обработке персональных данных, контроль соблюдения прав и свобод субъектов персональных данных возлагается                       на директора АНО ЦСОН «Социальные услуги».</w:t>
      </w:r>
    </w:p>
    <w:p w:rsidR="00A10CC9" w:rsidRPr="00A10CC9" w:rsidRDefault="00A10CC9" w:rsidP="006E375F">
      <w:pPr>
        <w:numPr>
          <w:ilvl w:val="0"/>
          <w:numId w:val="8"/>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Юридические и физические лица, в соответствии со своими полномочиями обрабатывающие информацию о гражданах, несут ответственность в соответствии                                     с законодательством Российской Федерации за нарушение режима защиты, обработки </w:t>
      </w:r>
      <w:r w:rsidR="00FE1B89">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и порядка использования этой информации.</w:t>
      </w:r>
    </w:p>
    <w:p w:rsidR="00A10CC9" w:rsidRPr="00A10CC9" w:rsidRDefault="00A10CC9" w:rsidP="006E375F">
      <w:pPr>
        <w:numPr>
          <w:ilvl w:val="0"/>
          <w:numId w:val="8"/>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Лица,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федеральными законами.</w:t>
      </w:r>
    </w:p>
    <w:p w:rsidR="00A10CC9" w:rsidRPr="00A10CC9" w:rsidRDefault="00A10CC9" w:rsidP="006E375F">
      <w:pPr>
        <w:numPr>
          <w:ilvl w:val="0"/>
          <w:numId w:val="8"/>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Каждый сотрудник АНО ЦСОН «Социальные услуги», получающий для работы конфиденциальный документ, несет персональную ответственность за сохранност</w:t>
      </w:r>
      <w:r w:rsidR="00FE1B89">
        <w:rPr>
          <w:rFonts w:ascii="Times New Roman" w:eastAsia="Times New Roman" w:hAnsi="Times New Roman" w:cs="Times New Roman"/>
          <w:sz w:val="24"/>
          <w:szCs w:val="24"/>
          <w:lang w:eastAsia="zh-CN"/>
        </w:rPr>
        <w:t xml:space="preserve">ь носителя   </w:t>
      </w:r>
      <w:r w:rsidRPr="00A10CC9">
        <w:rPr>
          <w:rFonts w:ascii="Times New Roman" w:eastAsia="Times New Roman" w:hAnsi="Times New Roman" w:cs="Times New Roman"/>
          <w:sz w:val="24"/>
          <w:szCs w:val="24"/>
          <w:lang w:eastAsia="zh-CN"/>
        </w:rPr>
        <w:t>и конфиденциальность полученной информации.</w:t>
      </w:r>
    </w:p>
    <w:p w:rsidR="00A10CC9" w:rsidRPr="00A10CC9" w:rsidRDefault="00A10CC9" w:rsidP="006E375F">
      <w:pPr>
        <w:numPr>
          <w:ilvl w:val="0"/>
          <w:numId w:val="8"/>
        </w:numPr>
        <w:suppressAutoHyphens/>
        <w:spacing w:after="0" w:line="240" w:lineRule="auto"/>
        <w:ind w:left="0" w:firstLine="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В соответствии с Гражданским кодексом Российской Федерации лица, незаконными методами получившие информацию, содержащую </w:t>
      </w:r>
      <w:proofErr w:type="spellStart"/>
      <w:r w:rsidRPr="00A10CC9">
        <w:rPr>
          <w:rFonts w:ascii="Times New Roman" w:eastAsia="Times New Roman" w:hAnsi="Times New Roman" w:cs="Times New Roman"/>
          <w:sz w:val="24"/>
          <w:szCs w:val="24"/>
          <w:lang w:eastAsia="zh-CN"/>
        </w:rPr>
        <w:t>ПДн</w:t>
      </w:r>
      <w:proofErr w:type="spellEnd"/>
      <w:r w:rsidRPr="00A10CC9">
        <w:rPr>
          <w:rFonts w:ascii="Times New Roman" w:eastAsia="Times New Roman" w:hAnsi="Times New Roman" w:cs="Times New Roman"/>
          <w:sz w:val="24"/>
          <w:szCs w:val="24"/>
          <w:lang w:eastAsia="zh-CN"/>
        </w:rPr>
        <w:t>, обязаны возместить причиненные убытки; такая же обязанность возлагается и на сотрудников, не обладающих правом доступа</w:t>
      </w:r>
      <w:r w:rsidR="006E375F">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sz w:val="24"/>
          <w:szCs w:val="24"/>
          <w:lang w:eastAsia="zh-CN"/>
        </w:rPr>
        <w:t xml:space="preserve"> к персональным данным.</w:t>
      </w:r>
    </w:p>
    <w:p w:rsidR="00A10CC9" w:rsidRPr="00A10CC9" w:rsidRDefault="00A10CC9" w:rsidP="00A10CC9">
      <w:pPr>
        <w:keepNext/>
        <w:pageBreakBefore/>
        <w:tabs>
          <w:tab w:val="num" w:pos="709"/>
        </w:tabs>
        <w:suppressAutoHyphens/>
        <w:spacing w:after="0" w:line="240" w:lineRule="auto"/>
        <w:ind w:left="1004"/>
        <w:jc w:val="right"/>
        <w:outlineLvl w:val="0"/>
        <w:rPr>
          <w:rFonts w:ascii="Arial" w:eastAsia="Times New Roman" w:hAnsi="Arial" w:cs="Times New Roman"/>
          <w:b/>
          <w:bCs/>
          <w:sz w:val="24"/>
          <w:szCs w:val="24"/>
          <w:lang w:eastAsia="zh-CN"/>
        </w:rPr>
      </w:pPr>
      <w:bookmarkStart w:id="43" w:name="__RefHeading___Toc411846541"/>
      <w:bookmarkStart w:id="44" w:name="_Ref318365470"/>
      <w:bookmarkEnd w:id="43"/>
      <w:r w:rsidRPr="00A10CC9">
        <w:rPr>
          <w:rFonts w:ascii="Times New Roman" w:eastAsia="Times New Roman" w:hAnsi="Times New Roman" w:cs="Times New Roman"/>
          <w:b/>
          <w:bCs/>
          <w:sz w:val="24"/>
          <w:szCs w:val="24"/>
          <w:lang w:eastAsia="zh-CN"/>
        </w:rPr>
        <w:lastRenderedPageBreak/>
        <w:t>Приложение № 1</w:t>
      </w:r>
      <w:bookmarkEnd w:id="44"/>
    </w:p>
    <w:p w:rsidR="00A10CC9" w:rsidRPr="00A10CC9" w:rsidRDefault="00A10CC9" w:rsidP="00A10CC9">
      <w:pPr>
        <w:suppressAutoHyphens/>
        <w:spacing w:after="0" w:line="240" w:lineRule="auto"/>
        <w:jc w:val="both"/>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ind w:left="4680"/>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caps/>
          <w:sz w:val="24"/>
          <w:szCs w:val="24"/>
          <w:lang w:eastAsia="zh-CN"/>
        </w:rPr>
        <w:t>УТВЕРЖДАЮ</w:t>
      </w:r>
    </w:p>
    <w:p w:rsidR="00A10CC9" w:rsidRPr="00A10CC9" w:rsidRDefault="00A10CC9" w:rsidP="00A10CC9">
      <w:pPr>
        <w:suppressAutoHyphens/>
        <w:spacing w:after="0" w:line="240" w:lineRule="auto"/>
        <w:ind w:left="4680"/>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Директор АНО ЦСОН «Социальные услуги»</w:t>
      </w:r>
    </w:p>
    <w:p w:rsidR="00A10CC9" w:rsidRPr="00A10CC9" w:rsidRDefault="00A10CC9" w:rsidP="00A10CC9">
      <w:pPr>
        <w:suppressAutoHyphens/>
        <w:spacing w:after="0" w:line="240" w:lineRule="auto"/>
        <w:ind w:left="4680"/>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________________________ Н.А. </w:t>
      </w:r>
      <w:proofErr w:type="spellStart"/>
      <w:r w:rsidRPr="00A10CC9">
        <w:rPr>
          <w:rFonts w:ascii="Times New Roman" w:eastAsia="Times New Roman" w:hAnsi="Times New Roman" w:cs="Times New Roman"/>
          <w:sz w:val="24"/>
          <w:szCs w:val="24"/>
          <w:lang w:eastAsia="zh-CN"/>
        </w:rPr>
        <w:t>Маловик</w:t>
      </w:r>
      <w:proofErr w:type="spellEnd"/>
    </w:p>
    <w:p w:rsidR="00A10CC9" w:rsidRPr="00A10CC9" w:rsidRDefault="00A10CC9" w:rsidP="00A10CC9">
      <w:pPr>
        <w:suppressAutoHyphens/>
        <w:spacing w:after="0" w:line="240" w:lineRule="auto"/>
        <w:ind w:left="4680"/>
        <w:jc w:val="center"/>
        <w:rPr>
          <w:rFonts w:ascii="Times New Roman" w:eastAsia="Times New Roman" w:hAnsi="Times New Roman" w:cs="Times New Roman"/>
          <w:b/>
          <w:caps/>
          <w:sz w:val="24"/>
          <w:szCs w:val="24"/>
          <w:lang w:eastAsia="zh-CN"/>
        </w:rPr>
      </w:pPr>
      <w:r w:rsidRPr="00A10CC9">
        <w:rPr>
          <w:rFonts w:ascii="Times New Roman" w:eastAsia="Times New Roman" w:hAnsi="Times New Roman" w:cs="Times New Roman"/>
          <w:sz w:val="24"/>
          <w:szCs w:val="24"/>
          <w:lang w:eastAsia="zh-CN"/>
        </w:rPr>
        <w:t>«___» __________ 2_____ г.</w:t>
      </w:r>
    </w:p>
    <w:p w:rsidR="00A10CC9" w:rsidRPr="00A10CC9" w:rsidRDefault="00A10CC9" w:rsidP="00A10CC9">
      <w:pPr>
        <w:suppressAutoHyphens/>
        <w:spacing w:after="0" w:line="240" w:lineRule="auto"/>
        <w:jc w:val="center"/>
        <w:rPr>
          <w:rFonts w:ascii="Times New Roman" w:eastAsia="Times New Roman" w:hAnsi="Times New Roman" w:cs="Times New Roman"/>
          <w:b/>
          <w:caps/>
          <w:sz w:val="24"/>
          <w:szCs w:val="24"/>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АКТ</w:t>
      </w: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уничтожения документов, содержащих персональные данные</w:t>
      </w: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p>
    <w:tbl>
      <w:tblPr>
        <w:tblW w:w="0" w:type="auto"/>
        <w:tblLayout w:type="fixed"/>
        <w:tblLook w:val="0000" w:firstRow="0" w:lastRow="0" w:firstColumn="0" w:lastColumn="0" w:noHBand="0" w:noVBand="0"/>
      </w:tblPr>
      <w:tblGrid>
        <w:gridCol w:w="4128"/>
        <w:gridCol w:w="2158"/>
        <w:gridCol w:w="3722"/>
      </w:tblGrid>
      <w:tr w:rsidR="00A10CC9" w:rsidRPr="00A10CC9" w:rsidTr="00A10CC9">
        <w:tc>
          <w:tcPr>
            <w:tcW w:w="4128" w:type="dxa"/>
            <w:shd w:val="clear" w:color="auto" w:fill="auto"/>
          </w:tcPr>
          <w:p w:rsidR="00A10CC9" w:rsidRPr="00A10CC9" w:rsidRDefault="00A10CC9" w:rsidP="00A10CC9">
            <w:pPr>
              <w:suppressAutoHyphens/>
              <w:spacing w:after="0" w:line="240" w:lineRule="auto"/>
              <w:rPr>
                <w:rFonts w:ascii="Arial" w:eastAsia="Times New Roman" w:hAnsi="Arial" w:cs="Arial"/>
                <w:szCs w:val="24"/>
                <w:lang w:eastAsia="zh-CN"/>
              </w:rPr>
            </w:pPr>
            <w:r w:rsidRPr="00A10CC9">
              <w:rPr>
                <w:rFonts w:ascii="Times New Roman" w:eastAsia="Times New Roman" w:hAnsi="Times New Roman" w:cs="Times New Roman"/>
                <w:sz w:val="24"/>
                <w:szCs w:val="24"/>
                <w:lang w:eastAsia="zh-CN"/>
              </w:rPr>
              <w:t>«___»___________20__ г.</w:t>
            </w:r>
          </w:p>
        </w:tc>
        <w:tc>
          <w:tcPr>
            <w:tcW w:w="2158" w:type="dxa"/>
            <w:shd w:val="clear" w:color="auto" w:fill="auto"/>
          </w:tcPr>
          <w:p w:rsidR="00A10CC9" w:rsidRPr="00A10CC9" w:rsidRDefault="00A10CC9" w:rsidP="00A10CC9">
            <w:pPr>
              <w:suppressAutoHyphens/>
              <w:snapToGrid w:val="0"/>
              <w:spacing w:after="0" w:line="240" w:lineRule="auto"/>
              <w:rPr>
                <w:rFonts w:ascii="Times New Roman" w:eastAsia="Times New Roman" w:hAnsi="Times New Roman" w:cs="Times New Roman"/>
                <w:sz w:val="24"/>
                <w:szCs w:val="24"/>
                <w:lang w:eastAsia="zh-CN"/>
              </w:rPr>
            </w:pPr>
          </w:p>
        </w:tc>
        <w:tc>
          <w:tcPr>
            <w:tcW w:w="3722" w:type="dxa"/>
            <w:shd w:val="clear" w:color="auto" w:fill="auto"/>
          </w:tcPr>
          <w:p w:rsidR="00A10CC9" w:rsidRPr="00A10CC9" w:rsidRDefault="00A10CC9" w:rsidP="00A10CC9">
            <w:pPr>
              <w:suppressAutoHyphens/>
              <w:spacing w:after="0" w:line="240" w:lineRule="auto"/>
              <w:jc w:val="center"/>
              <w:rPr>
                <w:rFonts w:ascii="Arial" w:eastAsia="Times New Roman" w:hAnsi="Arial" w:cs="Arial"/>
                <w:szCs w:val="24"/>
                <w:lang w:eastAsia="zh-CN"/>
              </w:rPr>
            </w:pPr>
            <w:r w:rsidRPr="00A10CC9">
              <w:rPr>
                <w:rFonts w:ascii="Times New Roman" w:eastAsia="Times New Roman" w:hAnsi="Times New Roman" w:cs="Times New Roman"/>
                <w:sz w:val="24"/>
                <w:szCs w:val="24"/>
                <w:lang w:eastAsia="zh-CN"/>
              </w:rPr>
              <w:t>№ ______</w:t>
            </w:r>
          </w:p>
        </w:tc>
      </w:tr>
    </w:tbl>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Комиссия в составе: </w:t>
      </w:r>
    </w:p>
    <w:tbl>
      <w:tblPr>
        <w:tblW w:w="0" w:type="auto"/>
        <w:tblLayout w:type="fixed"/>
        <w:tblLook w:val="0000" w:firstRow="0" w:lastRow="0" w:firstColumn="0" w:lastColumn="0" w:noHBand="0" w:noVBand="0"/>
      </w:tblPr>
      <w:tblGrid>
        <w:gridCol w:w="7616"/>
        <w:gridCol w:w="2521"/>
      </w:tblGrid>
      <w:tr w:rsidR="00A10CC9" w:rsidRPr="00A10CC9" w:rsidTr="00A10CC9">
        <w:tc>
          <w:tcPr>
            <w:tcW w:w="7616" w:type="dxa"/>
            <w:shd w:val="clear" w:color="auto" w:fill="auto"/>
          </w:tcPr>
          <w:p w:rsidR="00A10CC9" w:rsidRPr="00A10CC9" w:rsidRDefault="00A10CC9" w:rsidP="00A10CC9">
            <w:pPr>
              <w:suppressAutoHyphens/>
              <w:spacing w:after="0" w:line="240" w:lineRule="auto"/>
              <w:rPr>
                <w:rFonts w:ascii="Arial" w:eastAsia="Times New Roman" w:hAnsi="Arial" w:cs="Arial"/>
                <w:szCs w:val="24"/>
                <w:lang w:eastAsia="zh-CN"/>
              </w:rPr>
            </w:pPr>
            <w:r w:rsidRPr="00A10CC9">
              <w:rPr>
                <w:rFonts w:ascii="Times New Roman" w:eastAsia="Times New Roman" w:hAnsi="Times New Roman" w:cs="Times New Roman"/>
                <w:sz w:val="24"/>
                <w:szCs w:val="24"/>
                <w:lang w:eastAsia="zh-CN"/>
              </w:rPr>
              <w:t>председателя –</w:t>
            </w:r>
          </w:p>
        </w:tc>
        <w:tc>
          <w:tcPr>
            <w:tcW w:w="2521" w:type="dxa"/>
            <w:shd w:val="clear" w:color="auto" w:fill="auto"/>
          </w:tcPr>
          <w:p w:rsidR="00A10CC9" w:rsidRPr="00A10CC9" w:rsidRDefault="00A10CC9" w:rsidP="00A10CC9">
            <w:pPr>
              <w:suppressAutoHyphens/>
              <w:snapToGrid w:val="0"/>
              <w:spacing w:after="0" w:line="240" w:lineRule="auto"/>
              <w:rPr>
                <w:rFonts w:ascii="Times New Roman" w:eastAsia="Times New Roman" w:hAnsi="Times New Roman" w:cs="Times New Roman"/>
                <w:sz w:val="24"/>
                <w:szCs w:val="24"/>
                <w:lang w:eastAsia="zh-CN"/>
              </w:rPr>
            </w:pPr>
          </w:p>
        </w:tc>
      </w:tr>
      <w:tr w:rsidR="00A10CC9" w:rsidRPr="00A10CC9" w:rsidTr="00A10CC9">
        <w:tblPrEx>
          <w:tblCellMar>
            <w:left w:w="0" w:type="dxa"/>
            <w:right w:w="0" w:type="dxa"/>
          </w:tblCellMar>
        </w:tblPrEx>
        <w:tc>
          <w:tcPr>
            <w:tcW w:w="7616" w:type="dxa"/>
            <w:shd w:val="clear" w:color="auto" w:fill="auto"/>
          </w:tcPr>
          <w:p w:rsidR="00A10CC9" w:rsidRPr="00A10CC9" w:rsidRDefault="00A10CC9" w:rsidP="00A10CC9">
            <w:pPr>
              <w:suppressAutoHyphens/>
              <w:spacing w:after="0" w:line="240" w:lineRule="auto"/>
              <w:rPr>
                <w:rFonts w:ascii="Arial" w:eastAsia="Times New Roman" w:hAnsi="Arial" w:cs="Arial"/>
                <w:szCs w:val="24"/>
                <w:lang w:eastAsia="zh-CN"/>
              </w:rPr>
            </w:pPr>
            <w:r w:rsidRPr="00A10CC9">
              <w:rPr>
                <w:rFonts w:ascii="Times New Roman" w:eastAsia="Times New Roman" w:hAnsi="Times New Roman" w:cs="Times New Roman"/>
                <w:sz w:val="24"/>
                <w:szCs w:val="24"/>
                <w:lang w:eastAsia="zh-CN"/>
              </w:rPr>
              <w:t>_____________________________</w:t>
            </w:r>
            <w:r w:rsidRPr="00A10CC9">
              <w:rPr>
                <w:rFonts w:ascii="Times New Roman" w:eastAsia="Times New Roman" w:hAnsi="Times New Roman" w:cs="Times New Roman"/>
                <w:b/>
                <w:sz w:val="24"/>
                <w:szCs w:val="24"/>
                <w:lang w:val="en-US" w:eastAsia="zh-CN"/>
              </w:rPr>
              <w:t>_______________</w:t>
            </w:r>
            <w:r w:rsidRPr="00A10CC9">
              <w:rPr>
                <w:rFonts w:ascii="Times New Roman" w:eastAsia="Times New Roman" w:hAnsi="Times New Roman" w:cs="Times New Roman"/>
                <w:b/>
                <w:sz w:val="24"/>
                <w:szCs w:val="24"/>
                <w:lang w:eastAsia="zh-CN"/>
              </w:rPr>
              <w:t>_________________;</w:t>
            </w:r>
          </w:p>
        </w:tc>
        <w:tc>
          <w:tcPr>
            <w:tcW w:w="2521" w:type="dxa"/>
            <w:shd w:val="clear" w:color="auto" w:fill="auto"/>
          </w:tcPr>
          <w:p w:rsidR="00A10CC9" w:rsidRPr="00A10CC9" w:rsidRDefault="00A10CC9" w:rsidP="00A10CC9">
            <w:pPr>
              <w:suppressAutoHyphens/>
              <w:snapToGrid w:val="0"/>
              <w:spacing w:after="0" w:line="240" w:lineRule="auto"/>
              <w:rPr>
                <w:rFonts w:ascii="Times New Roman" w:eastAsia="Times New Roman" w:hAnsi="Times New Roman" w:cs="Times New Roman"/>
                <w:b/>
                <w:sz w:val="24"/>
                <w:szCs w:val="24"/>
                <w:lang w:eastAsia="zh-CN"/>
              </w:rPr>
            </w:pPr>
          </w:p>
        </w:tc>
      </w:tr>
      <w:tr w:rsidR="00A10CC9" w:rsidRPr="00A10CC9" w:rsidTr="00A10CC9">
        <w:tc>
          <w:tcPr>
            <w:tcW w:w="7616" w:type="dxa"/>
            <w:shd w:val="clear" w:color="auto" w:fill="auto"/>
          </w:tcPr>
          <w:p w:rsidR="00A10CC9" w:rsidRPr="00A10CC9" w:rsidRDefault="00A10CC9" w:rsidP="00A10CC9">
            <w:pPr>
              <w:suppressAutoHyphens/>
              <w:spacing w:after="0" w:line="240" w:lineRule="auto"/>
              <w:rPr>
                <w:rFonts w:ascii="Arial" w:eastAsia="Times New Roman" w:hAnsi="Arial" w:cs="Arial"/>
                <w:szCs w:val="24"/>
                <w:lang w:eastAsia="zh-CN"/>
              </w:rPr>
            </w:pPr>
            <w:r w:rsidRPr="00A10CC9">
              <w:rPr>
                <w:rFonts w:ascii="Times New Roman" w:eastAsia="Times New Roman" w:hAnsi="Times New Roman" w:cs="Times New Roman"/>
                <w:sz w:val="24"/>
                <w:szCs w:val="24"/>
                <w:lang w:eastAsia="zh-CN"/>
              </w:rPr>
              <w:t>и членов комиссии –</w:t>
            </w:r>
          </w:p>
        </w:tc>
        <w:tc>
          <w:tcPr>
            <w:tcW w:w="2521" w:type="dxa"/>
            <w:shd w:val="clear" w:color="auto" w:fill="auto"/>
          </w:tcPr>
          <w:p w:rsidR="00A10CC9" w:rsidRPr="00A10CC9" w:rsidRDefault="00A10CC9" w:rsidP="00A10CC9">
            <w:pPr>
              <w:suppressAutoHyphens/>
              <w:snapToGrid w:val="0"/>
              <w:spacing w:after="0" w:line="240" w:lineRule="auto"/>
              <w:rPr>
                <w:rFonts w:ascii="Times New Roman" w:eastAsia="Times New Roman" w:hAnsi="Times New Roman" w:cs="Times New Roman"/>
                <w:sz w:val="24"/>
                <w:szCs w:val="24"/>
                <w:lang w:eastAsia="zh-CN"/>
              </w:rPr>
            </w:pPr>
          </w:p>
        </w:tc>
      </w:tr>
      <w:tr w:rsidR="00A10CC9" w:rsidRPr="00A10CC9" w:rsidTr="00A10CC9">
        <w:tblPrEx>
          <w:tblCellMar>
            <w:left w:w="0" w:type="dxa"/>
            <w:right w:w="0" w:type="dxa"/>
          </w:tblCellMar>
        </w:tblPrEx>
        <w:tc>
          <w:tcPr>
            <w:tcW w:w="7616" w:type="dxa"/>
            <w:shd w:val="clear" w:color="auto" w:fill="auto"/>
          </w:tcPr>
          <w:p w:rsidR="00A10CC9" w:rsidRPr="00A10CC9" w:rsidRDefault="00A10CC9" w:rsidP="00A10CC9">
            <w:pPr>
              <w:suppressAutoHyphens/>
              <w:spacing w:after="0" w:line="240" w:lineRule="auto"/>
              <w:rPr>
                <w:rFonts w:ascii="Arial" w:eastAsia="Times New Roman" w:hAnsi="Arial" w:cs="Arial"/>
                <w:szCs w:val="24"/>
                <w:lang w:eastAsia="zh-CN"/>
              </w:rPr>
            </w:pPr>
            <w:r w:rsidRPr="00A10CC9">
              <w:rPr>
                <w:rFonts w:ascii="Times New Roman" w:eastAsia="Times New Roman" w:hAnsi="Times New Roman" w:cs="Times New Roman"/>
                <w:sz w:val="24"/>
                <w:szCs w:val="24"/>
                <w:lang w:eastAsia="zh-CN"/>
              </w:rPr>
              <w:t>_____________________________</w:t>
            </w:r>
            <w:r w:rsidRPr="00A10CC9">
              <w:rPr>
                <w:rFonts w:ascii="Times New Roman" w:eastAsia="Times New Roman" w:hAnsi="Times New Roman" w:cs="Times New Roman"/>
                <w:b/>
                <w:sz w:val="24"/>
                <w:szCs w:val="24"/>
                <w:lang w:val="en-US" w:eastAsia="zh-CN"/>
              </w:rPr>
              <w:t>_______________</w:t>
            </w:r>
            <w:r w:rsidRPr="00A10CC9">
              <w:rPr>
                <w:rFonts w:ascii="Times New Roman" w:eastAsia="Times New Roman" w:hAnsi="Times New Roman" w:cs="Times New Roman"/>
                <w:b/>
                <w:sz w:val="24"/>
                <w:szCs w:val="24"/>
                <w:lang w:eastAsia="zh-CN"/>
              </w:rPr>
              <w:t>_________________;</w:t>
            </w:r>
          </w:p>
        </w:tc>
        <w:tc>
          <w:tcPr>
            <w:tcW w:w="2521" w:type="dxa"/>
            <w:shd w:val="clear" w:color="auto" w:fill="auto"/>
          </w:tcPr>
          <w:p w:rsidR="00A10CC9" w:rsidRPr="00A10CC9" w:rsidRDefault="00A10CC9" w:rsidP="00A10CC9">
            <w:pPr>
              <w:suppressAutoHyphens/>
              <w:snapToGrid w:val="0"/>
              <w:spacing w:after="0" w:line="240" w:lineRule="auto"/>
              <w:rPr>
                <w:rFonts w:ascii="Times New Roman" w:eastAsia="Times New Roman" w:hAnsi="Times New Roman" w:cs="Times New Roman"/>
                <w:b/>
                <w:sz w:val="24"/>
                <w:szCs w:val="24"/>
                <w:lang w:eastAsia="zh-CN"/>
              </w:rPr>
            </w:pPr>
          </w:p>
        </w:tc>
      </w:tr>
      <w:tr w:rsidR="00A10CC9" w:rsidRPr="00A10CC9" w:rsidTr="00A10CC9">
        <w:tblPrEx>
          <w:tblCellMar>
            <w:left w:w="0" w:type="dxa"/>
            <w:right w:w="0" w:type="dxa"/>
          </w:tblCellMar>
        </w:tblPrEx>
        <w:tc>
          <w:tcPr>
            <w:tcW w:w="7616" w:type="dxa"/>
            <w:shd w:val="clear" w:color="auto" w:fill="auto"/>
          </w:tcPr>
          <w:p w:rsidR="00A10CC9" w:rsidRPr="00A10CC9" w:rsidRDefault="00A10CC9" w:rsidP="00A10CC9">
            <w:pPr>
              <w:suppressAutoHyphens/>
              <w:spacing w:after="0" w:line="240" w:lineRule="auto"/>
              <w:rPr>
                <w:rFonts w:ascii="Arial" w:eastAsia="Times New Roman" w:hAnsi="Arial" w:cs="Arial"/>
                <w:szCs w:val="24"/>
                <w:lang w:eastAsia="zh-CN"/>
              </w:rPr>
            </w:pPr>
            <w:r w:rsidRPr="00A10CC9">
              <w:rPr>
                <w:rFonts w:ascii="Times New Roman" w:eastAsia="Times New Roman" w:hAnsi="Times New Roman" w:cs="Times New Roman"/>
                <w:sz w:val="24"/>
                <w:szCs w:val="24"/>
                <w:lang w:eastAsia="zh-CN"/>
              </w:rPr>
              <w:t>_____________________________</w:t>
            </w:r>
            <w:r w:rsidRPr="00A10CC9">
              <w:rPr>
                <w:rFonts w:ascii="Times New Roman" w:eastAsia="Times New Roman" w:hAnsi="Times New Roman" w:cs="Times New Roman"/>
                <w:b/>
                <w:sz w:val="24"/>
                <w:szCs w:val="24"/>
                <w:lang w:val="en-US" w:eastAsia="zh-CN"/>
              </w:rPr>
              <w:t>_______________</w:t>
            </w:r>
            <w:r w:rsidRPr="00A10CC9">
              <w:rPr>
                <w:rFonts w:ascii="Times New Roman" w:eastAsia="Times New Roman" w:hAnsi="Times New Roman" w:cs="Times New Roman"/>
                <w:b/>
                <w:sz w:val="24"/>
                <w:szCs w:val="24"/>
                <w:lang w:eastAsia="zh-CN"/>
              </w:rPr>
              <w:t>_________________;</w:t>
            </w:r>
          </w:p>
        </w:tc>
        <w:tc>
          <w:tcPr>
            <w:tcW w:w="2521" w:type="dxa"/>
            <w:shd w:val="clear" w:color="auto" w:fill="auto"/>
          </w:tcPr>
          <w:p w:rsidR="00A10CC9" w:rsidRPr="00A10CC9" w:rsidRDefault="00A10CC9" w:rsidP="00A10CC9">
            <w:pPr>
              <w:suppressAutoHyphens/>
              <w:snapToGrid w:val="0"/>
              <w:spacing w:after="0" w:line="240" w:lineRule="auto"/>
              <w:rPr>
                <w:rFonts w:ascii="Times New Roman" w:eastAsia="Times New Roman" w:hAnsi="Times New Roman" w:cs="Times New Roman"/>
                <w:b/>
                <w:sz w:val="24"/>
                <w:szCs w:val="24"/>
                <w:lang w:eastAsia="zh-CN"/>
              </w:rPr>
            </w:pPr>
          </w:p>
        </w:tc>
      </w:tr>
      <w:tr w:rsidR="00A10CC9" w:rsidRPr="00A10CC9" w:rsidTr="00A10CC9">
        <w:tblPrEx>
          <w:tblCellMar>
            <w:left w:w="0" w:type="dxa"/>
            <w:right w:w="0" w:type="dxa"/>
          </w:tblCellMar>
        </w:tblPrEx>
        <w:tc>
          <w:tcPr>
            <w:tcW w:w="7616" w:type="dxa"/>
            <w:shd w:val="clear" w:color="auto" w:fill="auto"/>
          </w:tcPr>
          <w:p w:rsidR="00A10CC9" w:rsidRPr="00A10CC9" w:rsidRDefault="00A10CC9" w:rsidP="00A10CC9">
            <w:pPr>
              <w:suppressAutoHyphens/>
              <w:spacing w:after="0" w:line="240" w:lineRule="auto"/>
              <w:rPr>
                <w:rFonts w:ascii="Arial" w:eastAsia="Times New Roman" w:hAnsi="Arial" w:cs="Arial"/>
                <w:szCs w:val="24"/>
                <w:lang w:eastAsia="zh-CN"/>
              </w:rPr>
            </w:pPr>
            <w:r w:rsidRPr="00A10CC9">
              <w:rPr>
                <w:rFonts w:ascii="Times New Roman" w:eastAsia="Times New Roman" w:hAnsi="Times New Roman" w:cs="Times New Roman"/>
                <w:sz w:val="24"/>
                <w:szCs w:val="24"/>
                <w:lang w:eastAsia="zh-CN"/>
              </w:rPr>
              <w:t>_____________________________</w:t>
            </w:r>
            <w:r w:rsidRPr="00A10CC9">
              <w:rPr>
                <w:rFonts w:ascii="Times New Roman" w:eastAsia="Times New Roman" w:hAnsi="Times New Roman" w:cs="Times New Roman"/>
                <w:b/>
                <w:sz w:val="24"/>
                <w:szCs w:val="24"/>
                <w:lang w:val="en-US" w:eastAsia="zh-CN"/>
              </w:rPr>
              <w:t>_______________</w:t>
            </w:r>
            <w:r w:rsidRPr="00A10CC9">
              <w:rPr>
                <w:rFonts w:ascii="Times New Roman" w:eastAsia="Times New Roman" w:hAnsi="Times New Roman" w:cs="Times New Roman"/>
                <w:b/>
                <w:sz w:val="24"/>
                <w:szCs w:val="24"/>
                <w:lang w:eastAsia="zh-CN"/>
              </w:rPr>
              <w:t>_________________,</w:t>
            </w:r>
          </w:p>
        </w:tc>
        <w:tc>
          <w:tcPr>
            <w:tcW w:w="2521" w:type="dxa"/>
            <w:shd w:val="clear" w:color="auto" w:fill="auto"/>
          </w:tcPr>
          <w:p w:rsidR="00A10CC9" w:rsidRPr="00A10CC9" w:rsidRDefault="00A10CC9" w:rsidP="00A10CC9">
            <w:pPr>
              <w:suppressAutoHyphens/>
              <w:snapToGrid w:val="0"/>
              <w:spacing w:after="0" w:line="240" w:lineRule="auto"/>
              <w:rPr>
                <w:rFonts w:ascii="Times New Roman" w:eastAsia="Times New Roman" w:hAnsi="Times New Roman" w:cs="Times New Roman"/>
                <w:b/>
                <w:sz w:val="24"/>
                <w:szCs w:val="24"/>
                <w:lang w:eastAsia="zh-CN"/>
              </w:rPr>
            </w:pPr>
          </w:p>
        </w:tc>
      </w:tr>
    </w:tbl>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произвела отбор для уничтожения следующие документы, содержащие персональные данные:</w:t>
      </w:r>
    </w:p>
    <w:tbl>
      <w:tblPr>
        <w:tblW w:w="0" w:type="auto"/>
        <w:tblInd w:w="-115" w:type="dxa"/>
        <w:tblLayout w:type="fixed"/>
        <w:tblLook w:val="0000" w:firstRow="0" w:lastRow="0" w:firstColumn="0" w:lastColumn="0" w:noHBand="0" w:noVBand="0"/>
      </w:tblPr>
      <w:tblGrid>
        <w:gridCol w:w="585"/>
        <w:gridCol w:w="2486"/>
        <w:gridCol w:w="2267"/>
        <w:gridCol w:w="1549"/>
        <w:gridCol w:w="975"/>
        <w:gridCol w:w="2505"/>
      </w:tblGrid>
      <w:tr w:rsidR="00A10CC9" w:rsidRPr="00A10CC9" w:rsidTr="00A10CC9">
        <w:trPr>
          <w:trHeight w:val="739"/>
        </w:trPr>
        <w:tc>
          <w:tcPr>
            <w:tcW w:w="585" w:type="dxa"/>
            <w:tcBorders>
              <w:top w:val="single" w:sz="4" w:space="0" w:color="000000"/>
              <w:left w:val="single" w:sz="4" w:space="0" w:color="000000"/>
              <w:bottom w:val="single" w:sz="4" w:space="0" w:color="000000"/>
            </w:tcBorders>
            <w:shd w:val="clear" w:color="auto" w:fill="auto"/>
            <w:vAlign w:val="center"/>
          </w:tcPr>
          <w:p w:rsidR="00A10CC9" w:rsidRPr="00A10CC9" w:rsidRDefault="00A10CC9" w:rsidP="00A10CC9">
            <w:pPr>
              <w:tabs>
                <w:tab w:val="left" w:pos="1200"/>
                <w:tab w:val="right" w:leader="dot" w:pos="10206"/>
              </w:tabs>
              <w:suppressAutoHyphens/>
              <w:spacing w:after="0" w:line="240" w:lineRule="auto"/>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w:t>
            </w:r>
          </w:p>
          <w:p w:rsidR="00A10CC9" w:rsidRPr="00A10CC9" w:rsidRDefault="00A10CC9" w:rsidP="00A10CC9">
            <w:pPr>
              <w:tabs>
                <w:tab w:val="left" w:pos="1200"/>
                <w:tab w:val="right" w:leader="dot" w:pos="10206"/>
              </w:tabs>
              <w:suppressAutoHyphens/>
              <w:spacing w:after="0" w:line="240" w:lineRule="auto"/>
              <w:jc w:val="center"/>
              <w:rPr>
                <w:rFonts w:ascii="Arial" w:eastAsia="Times New Roman" w:hAnsi="Arial" w:cs="Arial"/>
                <w:szCs w:val="24"/>
                <w:lang w:eastAsia="zh-CN"/>
              </w:rPr>
            </w:pPr>
            <w:proofErr w:type="gramStart"/>
            <w:r w:rsidRPr="00A10CC9">
              <w:rPr>
                <w:rFonts w:ascii="Times New Roman" w:eastAsia="Times New Roman" w:hAnsi="Times New Roman" w:cs="Times New Roman"/>
                <w:sz w:val="24"/>
                <w:szCs w:val="24"/>
                <w:lang w:eastAsia="zh-CN"/>
              </w:rPr>
              <w:t>п</w:t>
            </w:r>
            <w:proofErr w:type="gramEnd"/>
            <w:r w:rsidRPr="00A10CC9">
              <w:rPr>
                <w:rFonts w:ascii="Times New Roman" w:eastAsia="Times New Roman" w:hAnsi="Times New Roman" w:cs="Times New Roman"/>
                <w:sz w:val="24"/>
                <w:szCs w:val="24"/>
                <w:lang w:eastAsia="zh-CN"/>
              </w:rPr>
              <w:t>/п</w:t>
            </w:r>
          </w:p>
        </w:tc>
        <w:tc>
          <w:tcPr>
            <w:tcW w:w="2486" w:type="dxa"/>
            <w:tcBorders>
              <w:top w:val="single" w:sz="4" w:space="0" w:color="000000"/>
              <w:left w:val="single" w:sz="4" w:space="0" w:color="000000"/>
              <w:bottom w:val="single" w:sz="4" w:space="0" w:color="000000"/>
            </w:tcBorders>
            <w:shd w:val="clear" w:color="auto" w:fill="auto"/>
            <w:vAlign w:val="center"/>
          </w:tcPr>
          <w:p w:rsidR="00A10CC9" w:rsidRPr="00A10CC9" w:rsidRDefault="00A10CC9" w:rsidP="00A10CC9">
            <w:pPr>
              <w:tabs>
                <w:tab w:val="left" w:pos="1200"/>
                <w:tab w:val="right" w:leader="dot" w:pos="10206"/>
              </w:tabs>
              <w:suppressAutoHyphens/>
              <w:spacing w:after="0" w:line="240" w:lineRule="auto"/>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caps/>
                <w:sz w:val="24"/>
                <w:szCs w:val="24"/>
                <w:lang w:eastAsia="zh-CN"/>
              </w:rPr>
              <w:t>Н</w:t>
            </w:r>
            <w:r w:rsidRPr="00A10CC9">
              <w:rPr>
                <w:rFonts w:ascii="Times New Roman" w:eastAsia="Times New Roman" w:hAnsi="Times New Roman" w:cs="Times New Roman"/>
                <w:sz w:val="24"/>
                <w:szCs w:val="24"/>
                <w:lang w:eastAsia="zh-CN"/>
              </w:rPr>
              <w:t>аименование</w:t>
            </w:r>
          </w:p>
          <w:p w:rsidR="00A10CC9" w:rsidRPr="00A10CC9" w:rsidRDefault="00A10CC9" w:rsidP="00A10CC9">
            <w:pPr>
              <w:tabs>
                <w:tab w:val="left" w:pos="1200"/>
                <w:tab w:val="right" w:leader="dot" w:pos="10206"/>
              </w:tabs>
              <w:suppressAutoHyphens/>
              <w:spacing w:after="0" w:line="240" w:lineRule="auto"/>
              <w:jc w:val="center"/>
              <w:rPr>
                <w:rFonts w:ascii="Arial" w:eastAsia="Times New Roman" w:hAnsi="Arial" w:cs="Arial"/>
                <w:szCs w:val="24"/>
                <w:lang w:eastAsia="zh-CN"/>
              </w:rPr>
            </w:pPr>
            <w:r w:rsidRPr="00A10CC9">
              <w:rPr>
                <w:rFonts w:ascii="Times New Roman" w:eastAsia="Times New Roman" w:hAnsi="Times New Roman" w:cs="Times New Roman"/>
                <w:sz w:val="24"/>
                <w:szCs w:val="24"/>
                <w:lang w:eastAsia="zh-CN"/>
              </w:rPr>
              <w:t>документа</w:t>
            </w:r>
          </w:p>
        </w:tc>
        <w:tc>
          <w:tcPr>
            <w:tcW w:w="2267" w:type="dxa"/>
            <w:tcBorders>
              <w:top w:val="single" w:sz="4" w:space="0" w:color="000000"/>
              <w:left w:val="single" w:sz="4" w:space="0" w:color="000000"/>
              <w:bottom w:val="single" w:sz="4" w:space="0" w:color="000000"/>
            </w:tcBorders>
            <w:shd w:val="clear" w:color="auto" w:fill="auto"/>
            <w:vAlign w:val="center"/>
          </w:tcPr>
          <w:p w:rsidR="00A10CC9" w:rsidRPr="00A10CC9" w:rsidRDefault="00A10CC9" w:rsidP="00A10CC9">
            <w:pPr>
              <w:tabs>
                <w:tab w:val="left" w:pos="1200"/>
                <w:tab w:val="right" w:leader="dot" w:pos="10206"/>
              </w:tabs>
              <w:suppressAutoHyphens/>
              <w:spacing w:after="0" w:line="240" w:lineRule="auto"/>
              <w:jc w:val="center"/>
              <w:rPr>
                <w:rFonts w:ascii="Arial" w:eastAsia="Times New Roman" w:hAnsi="Arial" w:cs="Arial"/>
                <w:szCs w:val="24"/>
                <w:lang w:eastAsia="zh-CN"/>
              </w:rPr>
            </w:pPr>
            <w:r w:rsidRPr="00A10CC9">
              <w:rPr>
                <w:rFonts w:ascii="Times New Roman" w:eastAsia="Times New Roman" w:hAnsi="Times New Roman" w:cs="Times New Roman"/>
                <w:caps/>
                <w:sz w:val="24"/>
                <w:szCs w:val="24"/>
                <w:lang w:eastAsia="zh-CN"/>
              </w:rPr>
              <w:t>Р</w:t>
            </w:r>
            <w:r w:rsidRPr="00A10CC9">
              <w:rPr>
                <w:rFonts w:ascii="Times New Roman" w:eastAsia="Times New Roman" w:hAnsi="Times New Roman" w:cs="Times New Roman"/>
                <w:sz w:val="24"/>
                <w:szCs w:val="24"/>
                <w:lang w:eastAsia="zh-CN"/>
              </w:rPr>
              <w:t>егистрационный номер документа</w:t>
            </w:r>
          </w:p>
        </w:tc>
        <w:tc>
          <w:tcPr>
            <w:tcW w:w="1549" w:type="dxa"/>
            <w:tcBorders>
              <w:top w:val="single" w:sz="4" w:space="0" w:color="000000"/>
              <w:left w:val="single" w:sz="4" w:space="0" w:color="000000"/>
              <w:bottom w:val="single" w:sz="4" w:space="0" w:color="000000"/>
            </w:tcBorders>
            <w:shd w:val="clear" w:color="auto" w:fill="auto"/>
            <w:vAlign w:val="center"/>
          </w:tcPr>
          <w:p w:rsidR="00A10CC9" w:rsidRPr="00A10CC9" w:rsidRDefault="00A10CC9" w:rsidP="00A10CC9">
            <w:pPr>
              <w:tabs>
                <w:tab w:val="left" w:pos="1200"/>
                <w:tab w:val="right" w:leader="dot" w:pos="10206"/>
              </w:tabs>
              <w:suppressAutoHyphens/>
              <w:spacing w:after="0" w:line="240" w:lineRule="auto"/>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caps/>
                <w:sz w:val="24"/>
                <w:szCs w:val="24"/>
                <w:lang w:eastAsia="zh-CN"/>
              </w:rPr>
              <w:t>Д</w:t>
            </w:r>
            <w:r w:rsidRPr="00A10CC9">
              <w:rPr>
                <w:rFonts w:ascii="Times New Roman" w:eastAsia="Times New Roman" w:hAnsi="Times New Roman" w:cs="Times New Roman"/>
                <w:sz w:val="24"/>
                <w:szCs w:val="24"/>
                <w:lang w:eastAsia="zh-CN"/>
              </w:rPr>
              <w:t>ата</w:t>
            </w:r>
          </w:p>
          <w:p w:rsidR="00A10CC9" w:rsidRPr="00A10CC9" w:rsidRDefault="00A10CC9" w:rsidP="00A10CC9">
            <w:pPr>
              <w:tabs>
                <w:tab w:val="left" w:pos="1200"/>
                <w:tab w:val="right" w:leader="dot" w:pos="10206"/>
              </w:tabs>
              <w:suppressAutoHyphens/>
              <w:spacing w:after="0" w:line="240" w:lineRule="auto"/>
              <w:jc w:val="center"/>
              <w:rPr>
                <w:rFonts w:ascii="Arial" w:eastAsia="Times New Roman" w:hAnsi="Arial" w:cs="Arial"/>
                <w:szCs w:val="24"/>
                <w:lang w:eastAsia="zh-CN"/>
              </w:rPr>
            </w:pPr>
            <w:r w:rsidRPr="00A10CC9">
              <w:rPr>
                <w:rFonts w:ascii="Times New Roman" w:eastAsia="Times New Roman" w:hAnsi="Times New Roman" w:cs="Times New Roman"/>
                <w:sz w:val="24"/>
                <w:szCs w:val="24"/>
                <w:lang w:eastAsia="zh-CN"/>
              </w:rPr>
              <w:t>регистрации</w:t>
            </w:r>
          </w:p>
        </w:tc>
        <w:tc>
          <w:tcPr>
            <w:tcW w:w="975" w:type="dxa"/>
            <w:tcBorders>
              <w:top w:val="single" w:sz="4" w:space="0" w:color="000000"/>
              <w:left w:val="single" w:sz="4" w:space="0" w:color="000000"/>
              <w:bottom w:val="single" w:sz="4" w:space="0" w:color="000000"/>
            </w:tcBorders>
            <w:shd w:val="clear" w:color="auto" w:fill="auto"/>
            <w:vAlign w:val="center"/>
          </w:tcPr>
          <w:p w:rsidR="00A10CC9" w:rsidRPr="00A10CC9" w:rsidRDefault="00A10CC9" w:rsidP="00A10CC9">
            <w:pPr>
              <w:tabs>
                <w:tab w:val="left" w:pos="1200"/>
                <w:tab w:val="right" w:leader="dot" w:pos="10206"/>
              </w:tabs>
              <w:suppressAutoHyphens/>
              <w:spacing w:after="0" w:line="240" w:lineRule="auto"/>
              <w:jc w:val="center"/>
              <w:rPr>
                <w:rFonts w:ascii="Arial" w:eastAsia="Times New Roman" w:hAnsi="Arial" w:cs="Arial"/>
                <w:szCs w:val="24"/>
                <w:lang w:eastAsia="zh-CN"/>
              </w:rPr>
            </w:pPr>
            <w:r w:rsidRPr="00A10CC9">
              <w:rPr>
                <w:rFonts w:ascii="Times New Roman" w:eastAsia="Times New Roman" w:hAnsi="Times New Roman" w:cs="Times New Roman"/>
                <w:caps/>
                <w:sz w:val="24"/>
                <w:szCs w:val="24"/>
                <w:lang w:eastAsia="zh-CN"/>
              </w:rPr>
              <w:t>Н</w:t>
            </w:r>
            <w:r w:rsidRPr="00A10CC9">
              <w:rPr>
                <w:rFonts w:ascii="Times New Roman" w:eastAsia="Times New Roman" w:hAnsi="Times New Roman" w:cs="Times New Roman"/>
                <w:sz w:val="24"/>
                <w:szCs w:val="24"/>
                <w:lang w:eastAsia="zh-CN"/>
              </w:rPr>
              <w:t>омер экз.</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CC9" w:rsidRPr="00A10CC9" w:rsidRDefault="00A10CC9" w:rsidP="00A10CC9">
            <w:pPr>
              <w:tabs>
                <w:tab w:val="left" w:pos="1200"/>
                <w:tab w:val="right" w:leader="dot" w:pos="10206"/>
              </w:tabs>
              <w:suppressAutoHyphens/>
              <w:spacing w:after="0" w:line="240" w:lineRule="auto"/>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caps/>
                <w:sz w:val="24"/>
                <w:szCs w:val="24"/>
                <w:lang w:eastAsia="zh-CN"/>
              </w:rPr>
              <w:t>К</w:t>
            </w:r>
            <w:r w:rsidRPr="00A10CC9">
              <w:rPr>
                <w:rFonts w:ascii="Times New Roman" w:eastAsia="Times New Roman" w:hAnsi="Times New Roman" w:cs="Times New Roman"/>
                <w:sz w:val="24"/>
                <w:szCs w:val="24"/>
                <w:lang w:eastAsia="zh-CN"/>
              </w:rPr>
              <w:t xml:space="preserve">оличество </w:t>
            </w:r>
          </w:p>
          <w:p w:rsidR="00A10CC9" w:rsidRPr="00A10CC9" w:rsidRDefault="00A10CC9" w:rsidP="00A10CC9">
            <w:pPr>
              <w:tabs>
                <w:tab w:val="left" w:pos="1200"/>
                <w:tab w:val="right" w:leader="dot" w:pos="10206"/>
              </w:tabs>
              <w:suppressAutoHyphens/>
              <w:spacing w:after="0" w:line="240" w:lineRule="auto"/>
              <w:jc w:val="center"/>
              <w:rPr>
                <w:rFonts w:ascii="Arial" w:eastAsia="Times New Roman" w:hAnsi="Arial" w:cs="Arial"/>
                <w:szCs w:val="24"/>
                <w:lang w:eastAsia="zh-CN"/>
              </w:rPr>
            </w:pPr>
            <w:r w:rsidRPr="00A10CC9">
              <w:rPr>
                <w:rFonts w:ascii="Times New Roman" w:eastAsia="Times New Roman" w:hAnsi="Times New Roman" w:cs="Times New Roman"/>
                <w:sz w:val="24"/>
                <w:szCs w:val="24"/>
                <w:lang w:eastAsia="zh-CN"/>
              </w:rPr>
              <w:t>листов документа/ приложения</w:t>
            </w:r>
          </w:p>
        </w:tc>
      </w:tr>
      <w:tr w:rsidR="00A10CC9" w:rsidRPr="00A10CC9" w:rsidTr="00A10CC9">
        <w:trPr>
          <w:trHeight w:val="265"/>
        </w:trPr>
        <w:tc>
          <w:tcPr>
            <w:tcW w:w="585" w:type="dxa"/>
            <w:tcBorders>
              <w:top w:val="single" w:sz="4" w:space="0" w:color="000000"/>
              <w:left w:val="single" w:sz="4" w:space="0" w:color="000000"/>
              <w:bottom w:val="single" w:sz="4" w:space="0" w:color="000000"/>
            </w:tcBorders>
            <w:shd w:val="clear" w:color="auto" w:fill="auto"/>
            <w:vAlign w:val="center"/>
          </w:tcPr>
          <w:p w:rsidR="00A10CC9" w:rsidRPr="00A10CC9" w:rsidRDefault="00A10CC9" w:rsidP="00A10CC9">
            <w:pPr>
              <w:tabs>
                <w:tab w:val="left" w:pos="1200"/>
                <w:tab w:val="right" w:leader="dot" w:pos="10206"/>
              </w:tabs>
              <w:suppressAutoHyphens/>
              <w:spacing w:after="0" w:line="240" w:lineRule="auto"/>
              <w:jc w:val="center"/>
              <w:rPr>
                <w:rFonts w:ascii="Arial" w:eastAsia="Times New Roman" w:hAnsi="Arial" w:cs="Arial"/>
                <w:szCs w:val="24"/>
                <w:lang w:eastAsia="zh-CN"/>
              </w:rPr>
            </w:pPr>
            <w:r w:rsidRPr="00A10CC9">
              <w:rPr>
                <w:rFonts w:ascii="Times New Roman" w:eastAsia="Times New Roman" w:hAnsi="Times New Roman" w:cs="Times New Roman"/>
                <w:caps/>
                <w:sz w:val="24"/>
                <w:szCs w:val="24"/>
                <w:lang w:eastAsia="zh-CN"/>
              </w:rPr>
              <w:t>1</w:t>
            </w:r>
          </w:p>
        </w:tc>
        <w:tc>
          <w:tcPr>
            <w:tcW w:w="2486" w:type="dxa"/>
            <w:tcBorders>
              <w:top w:val="single" w:sz="4" w:space="0" w:color="000000"/>
              <w:left w:val="single" w:sz="4" w:space="0" w:color="000000"/>
              <w:bottom w:val="single" w:sz="4" w:space="0" w:color="000000"/>
            </w:tcBorders>
            <w:shd w:val="clear" w:color="auto" w:fill="auto"/>
            <w:vAlign w:val="center"/>
          </w:tcPr>
          <w:p w:rsidR="00A10CC9" w:rsidRPr="00A10CC9" w:rsidRDefault="00A10CC9" w:rsidP="00A10CC9">
            <w:pPr>
              <w:tabs>
                <w:tab w:val="left" w:pos="1200"/>
                <w:tab w:val="right" w:leader="dot" w:pos="10206"/>
              </w:tabs>
              <w:suppressAutoHyphens/>
              <w:spacing w:after="0" w:line="240" w:lineRule="auto"/>
              <w:jc w:val="center"/>
              <w:rPr>
                <w:rFonts w:ascii="Arial" w:eastAsia="Times New Roman" w:hAnsi="Arial" w:cs="Arial"/>
                <w:szCs w:val="24"/>
                <w:lang w:eastAsia="zh-CN"/>
              </w:rPr>
            </w:pPr>
            <w:r w:rsidRPr="00A10CC9">
              <w:rPr>
                <w:rFonts w:ascii="Times New Roman" w:eastAsia="Times New Roman" w:hAnsi="Times New Roman" w:cs="Times New Roman"/>
                <w:caps/>
                <w:sz w:val="24"/>
                <w:szCs w:val="24"/>
                <w:lang w:eastAsia="zh-CN"/>
              </w:rPr>
              <w:t>2</w:t>
            </w:r>
          </w:p>
        </w:tc>
        <w:tc>
          <w:tcPr>
            <w:tcW w:w="2267" w:type="dxa"/>
            <w:tcBorders>
              <w:top w:val="single" w:sz="4" w:space="0" w:color="000000"/>
              <w:left w:val="single" w:sz="4" w:space="0" w:color="000000"/>
              <w:bottom w:val="single" w:sz="4" w:space="0" w:color="000000"/>
            </w:tcBorders>
            <w:shd w:val="clear" w:color="auto" w:fill="auto"/>
            <w:vAlign w:val="center"/>
          </w:tcPr>
          <w:p w:rsidR="00A10CC9" w:rsidRPr="00A10CC9" w:rsidRDefault="00A10CC9" w:rsidP="00A10CC9">
            <w:pPr>
              <w:tabs>
                <w:tab w:val="left" w:pos="1200"/>
                <w:tab w:val="right" w:leader="dot" w:pos="10206"/>
              </w:tabs>
              <w:suppressAutoHyphens/>
              <w:spacing w:after="0" w:line="240" w:lineRule="auto"/>
              <w:jc w:val="center"/>
              <w:rPr>
                <w:rFonts w:ascii="Arial" w:eastAsia="Times New Roman" w:hAnsi="Arial" w:cs="Arial"/>
                <w:szCs w:val="24"/>
                <w:lang w:eastAsia="zh-CN"/>
              </w:rPr>
            </w:pPr>
            <w:r w:rsidRPr="00A10CC9">
              <w:rPr>
                <w:rFonts w:ascii="Times New Roman" w:eastAsia="Times New Roman" w:hAnsi="Times New Roman" w:cs="Times New Roman"/>
                <w:caps/>
                <w:sz w:val="24"/>
                <w:szCs w:val="24"/>
                <w:lang w:eastAsia="zh-CN"/>
              </w:rPr>
              <w:t>3</w:t>
            </w:r>
          </w:p>
        </w:tc>
        <w:tc>
          <w:tcPr>
            <w:tcW w:w="1549" w:type="dxa"/>
            <w:tcBorders>
              <w:top w:val="single" w:sz="4" w:space="0" w:color="000000"/>
              <w:left w:val="single" w:sz="4" w:space="0" w:color="000000"/>
              <w:bottom w:val="single" w:sz="4" w:space="0" w:color="000000"/>
            </w:tcBorders>
            <w:shd w:val="clear" w:color="auto" w:fill="auto"/>
            <w:vAlign w:val="center"/>
          </w:tcPr>
          <w:p w:rsidR="00A10CC9" w:rsidRPr="00A10CC9" w:rsidRDefault="00A10CC9" w:rsidP="00A10CC9">
            <w:pPr>
              <w:tabs>
                <w:tab w:val="left" w:pos="1200"/>
                <w:tab w:val="right" w:leader="dot" w:pos="10206"/>
              </w:tabs>
              <w:suppressAutoHyphens/>
              <w:spacing w:after="0" w:line="240" w:lineRule="auto"/>
              <w:jc w:val="center"/>
              <w:rPr>
                <w:rFonts w:ascii="Arial" w:eastAsia="Times New Roman" w:hAnsi="Arial" w:cs="Arial"/>
                <w:szCs w:val="24"/>
                <w:lang w:eastAsia="zh-CN"/>
              </w:rPr>
            </w:pPr>
            <w:r w:rsidRPr="00A10CC9">
              <w:rPr>
                <w:rFonts w:ascii="Times New Roman" w:eastAsia="Times New Roman" w:hAnsi="Times New Roman" w:cs="Times New Roman"/>
                <w:caps/>
                <w:sz w:val="24"/>
                <w:szCs w:val="24"/>
                <w:lang w:eastAsia="zh-CN"/>
              </w:rPr>
              <w:t>4</w:t>
            </w:r>
          </w:p>
        </w:tc>
        <w:tc>
          <w:tcPr>
            <w:tcW w:w="975" w:type="dxa"/>
            <w:tcBorders>
              <w:top w:val="single" w:sz="4" w:space="0" w:color="000000"/>
              <w:left w:val="single" w:sz="4" w:space="0" w:color="000000"/>
              <w:bottom w:val="single" w:sz="4" w:space="0" w:color="000000"/>
            </w:tcBorders>
            <w:shd w:val="clear" w:color="auto" w:fill="auto"/>
          </w:tcPr>
          <w:p w:rsidR="00A10CC9" w:rsidRPr="00A10CC9" w:rsidRDefault="00A10CC9" w:rsidP="00A10CC9">
            <w:pPr>
              <w:tabs>
                <w:tab w:val="left" w:pos="1200"/>
                <w:tab w:val="right" w:leader="dot" w:pos="10206"/>
              </w:tabs>
              <w:suppressAutoHyphens/>
              <w:spacing w:after="0" w:line="240" w:lineRule="auto"/>
              <w:jc w:val="center"/>
              <w:rPr>
                <w:rFonts w:ascii="Arial" w:eastAsia="Times New Roman" w:hAnsi="Arial" w:cs="Arial"/>
                <w:szCs w:val="24"/>
                <w:lang w:eastAsia="zh-CN"/>
              </w:rPr>
            </w:pPr>
            <w:r w:rsidRPr="00A10CC9">
              <w:rPr>
                <w:rFonts w:ascii="Times New Roman" w:eastAsia="Times New Roman" w:hAnsi="Times New Roman" w:cs="Times New Roman"/>
                <w:caps/>
                <w:sz w:val="24"/>
                <w:szCs w:val="24"/>
                <w:lang w:eastAsia="zh-CN"/>
              </w:rPr>
              <w:t>5</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CC9" w:rsidRPr="00A10CC9" w:rsidRDefault="00A10CC9" w:rsidP="00A10CC9">
            <w:pPr>
              <w:tabs>
                <w:tab w:val="left" w:pos="1200"/>
                <w:tab w:val="right" w:leader="dot" w:pos="10206"/>
              </w:tabs>
              <w:suppressAutoHyphens/>
              <w:spacing w:after="0" w:line="240" w:lineRule="auto"/>
              <w:jc w:val="center"/>
              <w:rPr>
                <w:rFonts w:ascii="Arial" w:eastAsia="Times New Roman" w:hAnsi="Arial" w:cs="Arial"/>
                <w:szCs w:val="24"/>
                <w:lang w:eastAsia="zh-CN"/>
              </w:rPr>
            </w:pPr>
            <w:r w:rsidRPr="00A10CC9">
              <w:rPr>
                <w:rFonts w:ascii="Times New Roman" w:eastAsia="Times New Roman" w:hAnsi="Times New Roman" w:cs="Times New Roman"/>
                <w:caps/>
                <w:sz w:val="24"/>
                <w:szCs w:val="24"/>
                <w:lang w:eastAsia="zh-CN"/>
              </w:rPr>
              <w:t>6</w:t>
            </w:r>
          </w:p>
        </w:tc>
      </w:tr>
      <w:tr w:rsidR="00A10CC9" w:rsidRPr="00A10CC9" w:rsidTr="00A10CC9">
        <w:tc>
          <w:tcPr>
            <w:tcW w:w="585" w:type="dxa"/>
            <w:tcBorders>
              <w:top w:val="single" w:sz="4" w:space="0" w:color="000000"/>
              <w:left w:val="single" w:sz="4" w:space="0" w:color="000000"/>
              <w:bottom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jc w:val="center"/>
              <w:rPr>
                <w:rFonts w:ascii="Times New Roman" w:eastAsia="Times New Roman" w:hAnsi="Times New Roman" w:cs="Times New Roman"/>
                <w:i/>
                <w:caps/>
                <w:sz w:val="24"/>
                <w:szCs w:val="24"/>
                <w:lang w:eastAsia="zh-CN"/>
              </w:rPr>
            </w:pPr>
          </w:p>
        </w:tc>
        <w:tc>
          <w:tcPr>
            <w:tcW w:w="2486" w:type="dxa"/>
            <w:tcBorders>
              <w:top w:val="single" w:sz="4" w:space="0" w:color="000000"/>
              <w:left w:val="single" w:sz="4" w:space="0" w:color="000000"/>
              <w:bottom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rPr>
                <w:rFonts w:ascii="Times New Roman" w:eastAsia="Times New Roman" w:hAnsi="Times New Roman" w:cs="Times New Roman"/>
                <w:i/>
                <w:caps/>
                <w:sz w:val="24"/>
                <w:szCs w:val="24"/>
                <w:lang w:eastAsia="zh-CN"/>
              </w:rPr>
            </w:pPr>
          </w:p>
        </w:tc>
        <w:tc>
          <w:tcPr>
            <w:tcW w:w="2267" w:type="dxa"/>
            <w:tcBorders>
              <w:top w:val="single" w:sz="4" w:space="0" w:color="000000"/>
              <w:left w:val="single" w:sz="4" w:space="0" w:color="000000"/>
              <w:bottom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rPr>
                <w:rFonts w:ascii="Times New Roman" w:eastAsia="Times New Roman" w:hAnsi="Times New Roman" w:cs="Times New Roman"/>
                <w:i/>
                <w:caps/>
                <w:sz w:val="24"/>
                <w:szCs w:val="24"/>
                <w:lang w:eastAsia="zh-CN"/>
              </w:rPr>
            </w:pPr>
          </w:p>
        </w:tc>
        <w:tc>
          <w:tcPr>
            <w:tcW w:w="1549" w:type="dxa"/>
            <w:tcBorders>
              <w:top w:val="single" w:sz="4" w:space="0" w:color="000000"/>
              <w:left w:val="single" w:sz="4" w:space="0" w:color="000000"/>
              <w:bottom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rPr>
                <w:rFonts w:ascii="Times New Roman" w:eastAsia="Times New Roman" w:hAnsi="Times New Roman" w:cs="Times New Roman"/>
                <w:i/>
                <w:caps/>
                <w:sz w:val="24"/>
                <w:szCs w:val="24"/>
                <w:lang w:eastAsia="zh-CN"/>
              </w:rPr>
            </w:pPr>
          </w:p>
        </w:tc>
        <w:tc>
          <w:tcPr>
            <w:tcW w:w="975" w:type="dxa"/>
            <w:tcBorders>
              <w:top w:val="single" w:sz="4" w:space="0" w:color="000000"/>
              <w:left w:val="single" w:sz="4" w:space="0" w:color="000000"/>
              <w:bottom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jc w:val="center"/>
              <w:rPr>
                <w:rFonts w:ascii="Times New Roman" w:eastAsia="Times New Roman" w:hAnsi="Times New Roman" w:cs="Times New Roman"/>
                <w:i/>
                <w:caps/>
                <w:sz w:val="24"/>
                <w:szCs w:val="24"/>
                <w:lang w:eastAsia="zh-CN"/>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jc w:val="center"/>
              <w:rPr>
                <w:rFonts w:ascii="Times New Roman" w:eastAsia="Times New Roman" w:hAnsi="Times New Roman" w:cs="Times New Roman"/>
                <w:i/>
                <w:caps/>
                <w:sz w:val="24"/>
                <w:szCs w:val="24"/>
                <w:lang w:eastAsia="zh-CN"/>
              </w:rPr>
            </w:pPr>
          </w:p>
        </w:tc>
      </w:tr>
      <w:tr w:rsidR="00A10CC9" w:rsidRPr="00A10CC9" w:rsidTr="00A10CC9">
        <w:tc>
          <w:tcPr>
            <w:tcW w:w="585" w:type="dxa"/>
            <w:tcBorders>
              <w:top w:val="single" w:sz="4" w:space="0" w:color="000000"/>
              <w:left w:val="single" w:sz="4" w:space="0" w:color="000000"/>
              <w:bottom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jc w:val="center"/>
              <w:rPr>
                <w:rFonts w:ascii="Times New Roman" w:eastAsia="Times New Roman" w:hAnsi="Times New Roman" w:cs="Times New Roman"/>
                <w:i/>
                <w:caps/>
                <w:sz w:val="24"/>
                <w:szCs w:val="24"/>
                <w:lang w:val="en-US" w:eastAsia="zh-CN"/>
              </w:rPr>
            </w:pPr>
          </w:p>
        </w:tc>
        <w:tc>
          <w:tcPr>
            <w:tcW w:w="2486" w:type="dxa"/>
            <w:tcBorders>
              <w:top w:val="single" w:sz="4" w:space="0" w:color="000000"/>
              <w:left w:val="single" w:sz="4" w:space="0" w:color="000000"/>
              <w:bottom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rPr>
                <w:rFonts w:ascii="Times New Roman" w:eastAsia="Times New Roman" w:hAnsi="Times New Roman" w:cs="Times New Roman"/>
                <w:i/>
                <w:caps/>
                <w:sz w:val="24"/>
                <w:szCs w:val="24"/>
                <w:lang w:val="en-US" w:eastAsia="zh-CN"/>
              </w:rPr>
            </w:pPr>
          </w:p>
        </w:tc>
        <w:tc>
          <w:tcPr>
            <w:tcW w:w="2267" w:type="dxa"/>
            <w:tcBorders>
              <w:top w:val="single" w:sz="4" w:space="0" w:color="000000"/>
              <w:left w:val="single" w:sz="4" w:space="0" w:color="000000"/>
              <w:bottom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rPr>
                <w:rFonts w:ascii="Times New Roman" w:eastAsia="Times New Roman" w:hAnsi="Times New Roman" w:cs="Times New Roman"/>
                <w:i/>
                <w:caps/>
                <w:sz w:val="24"/>
                <w:szCs w:val="24"/>
                <w:lang w:val="en-US" w:eastAsia="zh-CN"/>
              </w:rPr>
            </w:pPr>
          </w:p>
        </w:tc>
        <w:tc>
          <w:tcPr>
            <w:tcW w:w="1549" w:type="dxa"/>
            <w:tcBorders>
              <w:top w:val="single" w:sz="4" w:space="0" w:color="000000"/>
              <w:left w:val="single" w:sz="4" w:space="0" w:color="000000"/>
              <w:bottom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rPr>
                <w:rFonts w:ascii="Times New Roman" w:eastAsia="Times New Roman" w:hAnsi="Times New Roman" w:cs="Times New Roman"/>
                <w:i/>
                <w:caps/>
                <w:sz w:val="24"/>
                <w:szCs w:val="24"/>
                <w:lang w:val="en-US" w:eastAsia="zh-CN"/>
              </w:rPr>
            </w:pPr>
          </w:p>
        </w:tc>
        <w:tc>
          <w:tcPr>
            <w:tcW w:w="975" w:type="dxa"/>
            <w:tcBorders>
              <w:top w:val="single" w:sz="4" w:space="0" w:color="000000"/>
              <w:left w:val="single" w:sz="4" w:space="0" w:color="000000"/>
              <w:bottom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jc w:val="center"/>
              <w:rPr>
                <w:rFonts w:ascii="Times New Roman" w:eastAsia="Times New Roman" w:hAnsi="Times New Roman" w:cs="Times New Roman"/>
                <w:i/>
                <w:caps/>
                <w:sz w:val="24"/>
                <w:szCs w:val="24"/>
                <w:lang w:val="en-US" w:eastAsia="zh-CN"/>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jc w:val="center"/>
              <w:rPr>
                <w:rFonts w:ascii="Times New Roman" w:eastAsia="Times New Roman" w:hAnsi="Times New Roman" w:cs="Times New Roman"/>
                <w:i/>
                <w:caps/>
                <w:sz w:val="24"/>
                <w:szCs w:val="24"/>
                <w:lang w:val="en-US" w:eastAsia="zh-CN"/>
              </w:rPr>
            </w:pPr>
          </w:p>
        </w:tc>
      </w:tr>
      <w:tr w:rsidR="00A10CC9" w:rsidRPr="00A10CC9" w:rsidTr="00A10CC9">
        <w:tc>
          <w:tcPr>
            <w:tcW w:w="585" w:type="dxa"/>
            <w:tcBorders>
              <w:top w:val="single" w:sz="4" w:space="0" w:color="000000"/>
              <w:left w:val="single" w:sz="4" w:space="0" w:color="000000"/>
              <w:bottom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jc w:val="center"/>
              <w:rPr>
                <w:rFonts w:ascii="Times New Roman" w:eastAsia="Times New Roman" w:hAnsi="Times New Roman" w:cs="Times New Roman"/>
                <w:i/>
                <w:caps/>
                <w:sz w:val="24"/>
                <w:szCs w:val="24"/>
                <w:lang w:val="en-US" w:eastAsia="zh-CN"/>
              </w:rPr>
            </w:pPr>
          </w:p>
        </w:tc>
        <w:tc>
          <w:tcPr>
            <w:tcW w:w="2486" w:type="dxa"/>
            <w:tcBorders>
              <w:top w:val="single" w:sz="4" w:space="0" w:color="000000"/>
              <w:left w:val="single" w:sz="4" w:space="0" w:color="000000"/>
              <w:bottom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rPr>
                <w:rFonts w:ascii="Times New Roman" w:eastAsia="Times New Roman" w:hAnsi="Times New Roman" w:cs="Times New Roman"/>
                <w:i/>
                <w:caps/>
                <w:sz w:val="24"/>
                <w:szCs w:val="24"/>
                <w:lang w:val="en-US" w:eastAsia="zh-CN"/>
              </w:rPr>
            </w:pPr>
          </w:p>
        </w:tc>
        <w:tc>
          <w:tcPr>
            <w:tcW w:w="2267" w:type="dxa"/>
            <w:tcBorders>
              <w:top w:val="single" w:sz="4" w:space="0" w:color="000000"/>
              <w:left w:val="single" w:sz="4" w:space="0" w:color="000000"/>
              <w:bottom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rPr>
                <w:rFonts w:ascii="Times New Roman" w:eastAsia="Times New Roman" w:hAnsi="Times New Roman" w:cs="Times New Roman"/>
                <w:i/>
                <w:caps/>
                <w:sz w:val="24"/>
                <w:szCs w:val="24"/>
                <w:lang w:val="en-US" w:eastAsia="zh-CN"/>
              </w:rPr>
            </w:pPr>
          </w:p>
        </w:tc>
        <w:tc>
          <w:tcPr>
            <w:tcW w:w="1549" w:type="dxa"/>
            <w:tcBorders>
              <w:top w:val="single" w:sz="4" w:space="0" w:color="000000"/>
              <w:left w:val="single" w:sz="4" w:space="0" w:color="000000"/>
              <w:bottom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rPr>
                <w:rFonts w:ascii="Times New Roman" w:eastAsia="Times New Roman" w:hAnsi="Times New Roman" w:cs="Times New Roman"/>
                <w:i/>
                <w:caps/>
                <w:sz w:val="24"/>
                <w:szCs w:val="24"/>
                <w:lang w:val="en-US" w:eastAsia="zh-CN"/>
              </w:rPr>
            </w:pPr>
          </w:p>
        </w:tc>
        <w:tc>
          <w:tcPr>
            <w:tcW w:w="975" w:type="dxa"/>
            <w:tcBorders>
              <w:top w:val="single" w:sz="4" w:space="0" w:color="000000"/>
              <w:left w:val="single" w:sz="4" w:space="0" w:color="000000"/>
              <w:bottom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jc w:val="center"/>
              <w:rPr>
                <w:rFonts w:ascii="Times New Roman" w:eastAsia="Times New Roman" w:hAnsi="Times New Roman" w:cs="Times New Roman"/>
                <w:i/>
                <w:caps/>
                <w:sz w:val="24"/>
                <w:szCs w:val="24"/>
                <w:lang w:val="en-US" w:eastAsia="zh-CN"/>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A10CC9" w:rsidRPr="00A10CC9" w:rsidRDefault="00A10CC9" w:rsidP="00A10CC9">
            <w:pPr>
              <w:tabs>
                <w:tab w:val="left" w:pos="1200"/>
                <w:tab w:val="right" w:leader="dot" w:pos="10206"/>
              </w:tabs>
              <w:suppressAutoHyphens/>
              <w:snapToGrid w:val="0"/>
              <w:spacing w:after="0" w:line="240" w:lineRule="auto"/>
              <w:jc w:val="center"/>
              <w:rPr>
                <w:rFonts w:ascii="Times New Roman" w:eastAsia="Times New Roman" w:hAnsi="Times New Roman" w:cs="Times New Roman"/>
                <w:i/>
                <w:caps/>
                <w:sz w:val="24"/>
                <w:szCs w:val="24"/>
                <w:lang w:val="en-US" w:eastAsia="zh-CN"/>
              </w:rPr>
            </w:pPr>
          </w:p>
        </w:tc>
      </w:tr>
    </w:tbl>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ind w:firstLine="709"/>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4"/>
          <w:szCs w:val="24"/>
          <w:lang w:eastAsia="zh-CN"/>
        </w:rPr>
        <w:t>Всего подлежит уничтожению</w:t>
      </w:r>
      <w:proofErr w:type="gramStart"/>
      <w:r w:rsidRPr="00A10CC9">
        <w:rPr>
          <w:rFonts w:ascii="Times New Roman" w:eastAsia="Times New Roman" w:hAnsi="Times New Roman" w:cs="Times New Roman"/>
          <w:sz w:val="24"/>
          <w:szCs w:val="24"/>
          <w:lang w:eastAsia="zh-CN"/>
        </w:rPr>
        <w:t xml:space="preserve"> ______ (________________) </w:t>
      </w:r>
      <w:proofErr w:type="gramEnd"/>
      <w:r w:rsidRPr="00A10CC9">
        <w:rPr>
          <w:rFonts w:ascii="Times New Roman" w:eastAsia="Times New Roman" w:hAnsi="Times New Roman" w:cs="Times New Roman"/>
          <w:sz w:val="24"/>
          <w:szCs w:val="24"/>
          <w:lang w:eastAsia="zh-CN"/>
        </w:rPr>
        <w:t>наименований документов.</w:t>
      </w: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0"/>
          <w:szCs w:val="20"/>
          <w:lang w:eastAsia="zh-CN"/>
        </w:rPr>
        <w:t xml:space="preserve">                                                               (цифрами)        (прописью)</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Записи акта с регистрационными данными сверены.</w:t>
      </w: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Председатель комиссии:</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_______________________</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Члены комиссии:</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_______________________</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_______________________</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_______________________</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_______________________</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_______________________</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После утверждения акта, перед уничтожением отобранные документы с записями в акте сверили и полностью уничтожили путем измельчения в бумагорезательной машине.</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Председатель комиссии:</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_______________________</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Члены комиссии:</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_______________________</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_______________________</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_______________________</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_______________________________</w:t>
      </w:r>
    </w:p>
    <w:p w:rsidR="00A10CC9" w:rsidRPr="00A10CC9" w:rsidRDefault="00A10CC9" w:rsidP="00A10CC9">
      <w:pPr>
        <w:keepNext/>
        <w:pageBreakBefore/>
        <w:tabs>
          <w:tab w:val="num" w:pos="709"/>
        </w:tabs>
        <w:suppressAutoHyphens/>
        <w:spacing w:after="0" w:line="240" w:lineRule="auto"/>
        <w:ind w:left="1004"/>
        <w:jc w:val="right"/>
        <w:outlineLvl w:val="0"/>
        <w:rPr>
          <w:rFonts w:ascii="Times New Roman" w:eastAsia="Times New Roman" w:hAnsi="Times New Roman" w:cs="Times New Roman"/>
          <w:b/>
          <w:bCs/>
          <w:sz w:val="16"/>
          <w:szCs w:val="16"/>
          <w:lang w:eastAsia="zh-CN"/>
        </w:rPr>
      </w:pPr>
      <w:bookmarkStart w:id="45" w:name="__RefHeading___Toc411846542"/>
      <w:bookmarkEnd w:id="45"/>
      <w:r w:rsidRPr="00A10CC9">
        <w:rPr>
          <w:rFonts w:ascii="Times New Roman" w:eastAsia="Times New Roman" w:hAnsi="Times New Roman" w:cs="Times New Roman"/>
          <w:b/>
          <w:bCs/>
          <w:sz w:val="24"/>
          <w:szCs w:val="24"/>
          <w:lang w:eastAsia="zh-CN"/>
        </w:rPr>
        <w:lastRenderedPageBreak/>
        <w:t>Приложение № 2</w:t>
      </w:r>
    </w:p>
    <w:p w:rsidR="00A10CC9" w:rsidRPr="00A10CC9" w:rsidRDefault="00A10CC9" w:rsidP="00A10CC9">
      <w:pPr>
        <w:suppressAutoHyphens/>
        <w:spacing w:after="0" w:line="240" w:lineRule="auto"/>
        <w:rPr>
          <w:rFonts w:ascii="Times New Roman" w:eastAsia="Times New Roman" w:hAnsi="Times New Roman" w:cs="Times New Roman"/>
          <w:sz w:val="16"/>
          <w:szCs w:val="16"/>
          <w:lang w:eastAsia="zh-CN"/>
        </w:rPr>
      </w:pPr>
    </w:p>
    <w:p w:rsidR="00A10CC9" w:rsidRPr="00A10CC9" w:rsidRDefault="00A10CC9" w:rsidP="00A10CC9">
      <w:pPr>
        <w:suppressAutoHyphens/>
        <w:spacing w:after="0" w:line="240" w:lineRule="auto"/>
        <w:jc w:val="center"/>
        <w:rPr>
          <w:rFonts w:ascii="Arial" w:eastAsia="Times New Roman" w:hAnsi="Arial" w:cs="Times New Roman"/>
          <w:b/>
          <w:sz w:val="20"/>
          <w:szCs w:val="20"/>
          <w:lang w:eastAsia="zh-CN"/>
        </w:rPr>
      </w:pPr>
      <w:r w:rsidRPr="00A10CC9">
        <w:rPr>
          <w:rFonts w:ascii="Times New Roman" w:eastAsia="Times New Roman" w:hAnsi="Times New Roman" w:cs="Times New Roman"/>
          <w:b/>
          <w:sz w:val="24"/>
          <w:szCs w:val="24"/>
          <w:lang w:eastAsia="zh-CN"/>
        </w:rPr>
        <w:t>Форма согласия на обработку персональных данных</w:t>
      </w: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b/>
          <w:sz w:val="20"/>
          <w:szCs w:val="20"/>
          <w:lang w:eastAsia="zh-CN"/>
        </w:rPr>
      </w:pP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0"/>
          <w:szCs w:val="20"/>
          <w:lang w:eastAsia="zh-CN"/>
        </w:rPr>
        <w:t xml:space="preserve">Директору АНО ЦСОН «Социальные услуги» </w:t>
      </w:r>
      <w:proofErr w:type="spellStart"/>
      <w:r w:rsidRPr="00A10CC9">
        <w:rPr>
          <w:rFonts w:ascii="Times New Roman" w:eastAsia="Times New Roman" w:hAnsi="Times New Roman" w:cs="Times New Roman"/>
          <w:sz w:val="20"/>
          <w:szCs w:val="20"/>
          <w:lang w:eastAsia="zh-CN"/>
        </w:rPr>
        <w:t>Маловик</w:t>
      </w:r>
      <w:proofErr w:type="spellEnd"/>
      <w:r w:rsidRPr="00A10CC9">
        <w:rPr>
          <w:rFonts w:ascii="Times New Roman" w:eastAsia="Times New Roman" w:hAnsi="Times New Roman" w:cs="Times New Roman"/>
          <w:sz w:val="20"/>
          <w:szCs w:val="20"/>
          <w:lang w:eastAsia="zh-CN"/>
        </w:rPr>
        <w:t xml:space="preserve"> Н.А.</w:t>
      </w: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sz w:val="16"/>
          <w:szCs w:val="16"/>
          <w:lang w:eastAsia="zh-CN"/>
        </w:rPr>
      </w:pPr>
      <w:r w:rsidRPr="00A10CC9">
        <w:rPr>
          <w:rFonts w:ascii="Times New Roman" w:eastAsia="Times New Roman" w:hAnsi="Times New Roman" w:cs="Times New Roman"/>
          <w:sz w:val="24"/>
          <w:szCs w:val="24"/>
          <w:lang w:eastAsia="zh-CN"/>
        </w:rPr>
        <w:t>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w:t>
      </w:r>
    </w:p>
    <w:p w:rsidR="00A10CC9" w:rsidRPr="00A10CC9" w:rsidRDefault="00A10CC9" w:rsidP="00A10CC9">
      <w:pPr>
        <w:widowControl w:val="0"/>
        <w:suppressAutoHyphens/>
        <w:autoSpaceDE w:val="0"/>
        <w:spacing w:after="0" w:line="240" w:lineRule="auto"/>
        <w:ind w:left="2835"/>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16"/>
          <w:szCs w:val="16"/>
          <w:lang w:eastAsia="zh-CN"/>
        </w:rPr>
        <w:t>(фамилия, имя, отчество работника)</w:t>
      </w: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sz w:val="16"/>
          <w:szCs w:val="16"/>
          <w:lang w:eastAsia="zh-CN"/>
        </w:rPr>
      </w:pPr>
      <w:r w:rsidRPr="00A10CC9">
        <w:rPr>
          <w:rFonts w:ascii="Times New Roman" w:eastAsia="Times New Roman" w:hAnsi="Times New Roman" w:cs="Times New Roman"/>
          <w:sz w:val="24"/>
          <w:szCs w:val="24"/>
          <w:lang w:eastAsia="zh-CN"/>
        </w:rPr>
        <w:t>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w:t>
      </w:r>
    </w:p>
    <w:p w:rsidR="00A10CC9" w:rsidRPr="00A10CC9" w:rsidRDefault="00A10CC9" w:rsidP="00A10CC9">
      <w:pPr>
        <w:widowControl w:val="0"/>
        <w:suppressAutoHyphens/>
        <w:autoSpaceDE w:val="0"/>
        <w:spacing w:after="0" w:line="240" w:lineRule="auto"/>
        <w:ind w:left="2835"/>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16"/>
          <w:szCs w:val="16"/>
          <w:lang w:eastAsia="zh-CN"/>
        </w:rPr>
        <w:t>(название и номер основного документа, удостоверяющего личность, дата выдачи документа, выдавший орган)</w:t>
      </w:r>
    </w:p>
    <w:p w:rsidR="00A10CC9" w:rsidRPr="00A10CC9" w:rsidRDefault="00A10CC9" w:rsidP="00A10CC9">
      <w:pPr>
        <w:widowControl w:val="0"/>
        <w:suppressAutoHyphens/>
        <w:autoSpaceDE w:val="0"/>
        <w:spacing w:after="0" w:line="240" w:lineRule="auto"/>
        <w:ind w:left="2835"/>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w:t>
      </w: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sz w:val="16"/>
          <w:szCs w:val="16"/>
          <w:lang w:eastAsia="zh-CN"/>
        </w:rPr>
      </w:pPr>
      <w:r w:rsidRPr="00A10CC9">
        <w:rPr>
          <w:rFonts w:ascii="Times New Roman" w:eastAsia="Times New Roman" w:hAnsi="Times New Roman" w:cs="Times New Roman"/>
          <w:sz w:val="24"/>
          <w:szCs w:val="24"/>
          <w:lang w:eastAsia="zh-CN"/>
        </w:rPr>
        <w:t>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w:t>
      </w:r>
    </w:p>
    <w:p w:rsidR="00A10CC9" w:rsidRPr="00A10CC9" w:rsidRDefault="00A10CC9" w:rsidP="00A10CC9">
      <w:pPr>
        <w:widowControl w:val="0"/>
        <w:suppressAutoHyphens/>
        <w:autoSpaceDE w:val="0"/>
        <w:spacing w:after="0" w:line="240" w:lineRule="auto"/>
        <w:ind w:left="2835"/>
        <w:jc w:val="center"/>
        <w:rPr>
          <w:rFonts w:ascii="Times New Roman" w:eastAsia="Times New Roman" w:hAnsi="Times New Roman" w:cs="Times New Roman"/>
          <w:sz w:val="16"/>
          <w:szCs w:val="16"/>
          <w:lang w:eastAsia="zh-CN"/>
        </w:rPr>
      </w:pPr>
      <w:r w:rsidRPr="00A10CC9">
        <w:rPr>
          <w:rFonts w:ascii="Times New Roman" w:eastAsia="Times New Roman" w:hAnsi="Times New Roman" w:cs="Times New Roman"/>
          <w:sz w:val="16"/>
          <w:szCs w:val="16"/>
          <w:lang w:eastAsia="zh-CN"/>
        </w:rPr>
        <w:t>(адрес по месту регистрации)</w:t>
      </w:r>
    </w:p>
    <w:p w:rsidR="00A10CC9" w:rsidRPr="00A10CC9" w:rsidRDefault="00A10CC9" w:rsidP="00A10CC9">
      <w:pPr>
        <w:widowControl w:val="0"/>
        <w:suppressAutoHyphens/>
        <w:autoSpaceDE w:val="0"/>
        <w:spacing w:after="0" w:line="240" w:lineRule="auto"/>
        <w:ind w:left="3969"/>
        <w:jc w:val="center"/>
        <w:rPr>
          <w:rFonts w:ascii="Times New Roman" w:eastAsia="Times New Roman" w:hAnsi="Times New Roman" w:cs="Times New Roman"/>
          <w:sz w:val="16"/>
          <w:szCs w:val="16"/>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b/>
          <w:sz w:val="20"/>
          <w:szCs w:val="20"/>
          <w:lang w:eastAsia="zh-CN"/>
        </w:rPr>
      </w:pPr>
      <w:r w:rsidRPr="00A10CC9">
        <w:rPr>
          <w:rFonts w:ascii="Times New Roman" w:eastAsia="Times New Roman" w:hAnsi="Times New Roman" w:cs="Times New Roman"/>
          <w:b/>
          <w:sz w:val="20"/>
          <w:szCs w:val="20"/>
          <w:lang w:eastAsia="zh-CN"/>
        </w:rPr>
        <w:t>СОГЛАСИЕ</w:t>
      </w:r>
    </w:p>
    <w:p w:rsidR="00A10CC9" w:rsidRPr="00A10CC9" w:rsidRDefault="00A10CC9" w:rsidP="00A10CC9">
      <w:pPr>
        <w:suppressAutoHyphens/>
        <w:spacing w:after="0" w:line="240" w:lineRule="auto"/>
        <w:jc w:val="center"/>
        <w:rPr>
          <w:rFonts w:ascii="Times New Roman" w:eastAsia="Times New Roman" w:hAnsi="Times New Roman" w:cs="Times New Roman"/>
          <w:b/>
          <w:sz w:val="20"/>
          <w:szCs w:val="20"/>
          <w:lang w:eastAsia="zh-CN"/>
        </w:rPr>
      </w:pPr>
      <w:r w:rsidRPr="00A10CC9">
        <w:rPr>
          <w:rFonts w:ascii="Times New Roman" w:eastAsia="Times New Roman" w:hAnsi="Times New Roman" w:cs="Times New Roman"/>
          <w:b/>
          <w:sz w:val="20"/>
          <w:szCs w:val="20"/>
          <w:lang w:eastAsia="zh-CN"/>
        </w:rPr>
        <w:t>на обработку персональных данных</w:t>
      </w:r>
    </w:p>
    <w:p w:rsidR="00A10CC9" w:rsidRPr="00A10CC9" w:rsidRDefault="00A10CC9" w:rsidP="00A10CC9">
      <w:pPr>
        <w:suppressAutoHyphens/>
        <w:spacing w:after="0" w:line="240" w:lineRule="auto"/>
        <w:jc w:val="center"/>
        <w:rPr>
          <w:rFonts w:ascii="Times New Roman" w:eastAsia="Times New Roman" w:hAnsi="Times New Roman" w:cs="Times New Roman"/>
          <w:b/>
          <w:sz w:val="20"/>
          <w:szCs w:val="20"/>
          <w:lang w:eastAsia="zh-CN"/>
        </w:rPr>
      </w:pPr>
    </w:p>
    <w:p w:rsidR="00A10CC9" w:rsidRPr="00A10CC9" w:rsidRDefault="00A10CC9" w:rsidP="00A10CC9">
      <w:pPr>
        <w:suppressAutoHyphens/>
        <w:spacing w:after="0" w:line="240" w:lineRule="auto"/>
        <w:ind w:firstLine="709"/>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Я, ________________________________________________________________________________,</w:t>
      </w:r>
    </w:p>
    <w:p w:rsidR="00A10CC9" w:rsidRPr="00A10CC9" w:rsidRDefault="00A10CC9" w:rsidP="00A10CC9">
      <w:pPr>
        <w:suppressAutoHyphens/>
        <w:spacing w:after="0" w:line="240" w:lineRule="auto"/>
        <w:ind w:left="2829"/>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(фамилия, имя, отчество субъекта персональных данных)</w:t>
      </w:r>
    </w:p>
    <w:p w:rsidR="00A10CC9" w:rsidRPr="00A10CC9" w:rsidRDefault="00A10CC9" w:rsidP="00A10CC9">
      <w:pPr>
        <w:suppressAutoHyphens/>
        <w:spacing w:after="0" w:line="240" w:lineRule="auto"/>
        <w:rPr>
          <w:rFonts w:ascii="Arial" w:eastAsia="Times New Roman" w:hAnsi="Arial" w:cs="Arial"/>
          <w:sz w:val="20"/>
          <w:szCs w:val="20"/>
          <w:lang w:eastAsia="zh-CN"/>
        </w:rPr>
      </w:pPr>
      <w:r w:rsidRPr="00A10CC9">
        <w:rPr>
          <w:rFonts w:ascii="Times New Roman" w:eastAsia="Times New Roman" w:hAnsi="Times New Roman" w:cs="Times New Roman"/>
          <w:sz w:val="20"/>
          <w:szCs w:val="20"/>
          <w:lang w:eastAsia="zh-CN"/>
        </w:rPr>
        <w:t xml:space="preserve">в соответствии с Федеральным законом от 27.07.2007 г.  №152-ФЗ «О персональных данных» даю свое согласие автономной некоммерческой организации центру социального обслуживания населения «Социальные услуги» (далее – АНО ЦСОН «Социальные услуги») на </w:t>
      </w:r>
      <w:proofErr w:type="gramStart"/>
      <w:r w:rsidRPr="00A10CC9">
        <w:rPr>
          <w:rFonts w:ascii="Times New Roman" w:eastAsia="Times New Roman" w:hAnsi="Times New Roman" w:cs="Times New Roman"/>
          <w:sz w:val="20"/>
          <w:szCs w:val="20"/>
          <w:lang w:eastAsia="zh-CN"/>
        </w:rPr>
        <w:t>обработку</w:t>
      </w:r>
      <w:proofErr w:type="gramEnd"/>
      <w:r w:rsidRPr="00A10CC9">
        <w:rPr>
          <w:rFonts w:ascii="Times New Roman" w:eastAsia="Times New Roman" w:hAnsi="Times New Roman" w:cs="Times New Roman"/>
          <w:sz w:val="20"/>
          <w:szCs w:val="20"/>
          <w:lang w:eastAsia="zh-CN"/>
        </w:rPr>
        <w:t xml:space="preserve"> как с использованием средств автоматизации, так и без использования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следующих моих персональных данных:</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 xml:space="preserve">фамилия, имя, отчество, пол;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 xml:space="preserve">год, число, месяц, место рождения, гражданство;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сведения о регистрации по месту жительства и фактического проживания</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A10CC9">
        <w:rPr>
          <w:rFonts w:ascii="Times New Roman" w:eastAsia="Times New Roman" w:hAnsi="Times New Roman" w:cs="Times New Roman"/>
          <w:sz w:val="20"/>
          <w:szCs w:val="20"/>
          <w:lang w:eastAsia="zh-CN"/>
        </w:rPr>
        <w:t>документ</w:t>
      </w:r>
      <w:proofErr w:type="gramEnd"/>
      <w:r w:rsidRPr="00A10CC9">
        <w:rPr>
          <w:rFonts w:ascii="Times New Roman" w:eastAsia="Times New Roman" w:hAnsi="Times New Roman" w:cs="Times New Roman"/>
          <w:sz w:val="20"/>
          <w:szCs w:val="20"/>
          <w:lang w:eastAsia="zh-CN"/>
        </w:rPr>
        <w:t xml:space="preserve"> удостоверяющий личность;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 xml:space="preserve">адрес, телефон;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 xml:space="preserve">семейное, социальное положение; образование, место учебы;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профессия, трудовой стаж, сведения о предыдущих местах работы;</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 xml:space="preserve">сведения об имеющихся удостоверениях;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 xml:space="preserve">сведения о прохождении воинской службы;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 xml:space="preserve">номер пенсионного страхового свидетельства, ИНН;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 xml:space="preserve">данные свидетельства о рождении детей, о заключении брака, о расторжении брака, о смерти, об установлении отцовства, сведения о составе семьи; </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трудовые договора с учреждением и изменения к ним;</w:t>
      </w:r>
    </w:p>
    <w:p w:rsidR="00A10CC9" w:rsidRPr="00A10CC9" w:rsidRDefault="00A10CC9" w:rsidP="00255E18">
      <w:pPr>
        <w:widowControl w:val="0"/>
        <w:numPr>
          <w:ilvl w:val="0"/>
          <w:numId w:val="12"/>
        </w:numPr>
        <w:suppressAutoHyphens/>
        <w:autoSpaceDE w:val="0"/>
        <w:spacing w:after="0" w:line="240" w:lineRule="auto"/>
        <w:jc w:val="both"/>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 xml:space="preserve">сведения о доходах для передачи в налоговую инспекцию по форме 2-НДФЛ и органы Пенсионного фонда Российской Федерации индивидуальных сведений о начисленных страховых взносах на обязательное пенсионное страхование и данных о трудовом стаже; </w:t>
      </w:r>
    </w:p>
    <w:p w:rsidR="00A10CC9" w:rsidRPr="00A10CC9" w:rsidRDefault="00A10CC9" w:rsidP="00255E18">
      <w:pPr>
        <w:widowControl w:val="0"/>
        <w:numPr>
          <w:ilvl w:val="0"/>
          <w:numId w:val="16"/>
        </w:numPr>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A10CC9">
        <w:rPr>
          <w:rFonts w:ascii="Times New Roman" w:eastAsia="Times New Roman" w:hAnsi="Times New Roman" w:cs="Times New Roman"/>
          <w:sz w:val="20"/>
          <w:szCs w:val="20"/>
          <w:lang w:eastAsia="zh-CN"/>
        </w:rPr>
        <w:t>размещаемые</w:t>
      </w:r>
      <w:proofErr w:type="gramEnd"/>
      <w:r w:rsidRPr="00A10CC9">
        <w:rPr>
          <w:rFonts w:ascii="Times New Roman" w:eastAsia="Times New Roman" w:hAnsi="Times New Roman" w:cs="Times New Roman"/>
          <w:sz w:val="20"/>
          <w:szCs w:val="20"/>
          <w:lang w:eastAsia="zh-CN"/>
        </w:rPr>
        <w:t xml:space="preserve"> в служебных телефонных справочниках в электронном и распечатанном виде; </w:t>
      </w:r>
    </w:p>
    <w:p w:rsidR="00A10CC9" w:rsidRPr="00A10CC9" w:rsidRDefault="00A10CC9" w:rsidP="00255E18">
      <w:pPr>
        <w:widowControl w:val="0"/>
        <w:numPr>
          <w:ilvl w:val="0"/>
          <w:numId w:val="16"/>
        </w:numPr>
        <w:suppressAutoHyphens/>
        <w:autoSpaceDE w:val="0"/>
        <w:spacing w:after="0" w:line="240" w:lineRule="auto"/>
        <w:jc w:val="both"/>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 xml:space="preserve">обрабатываемые банковскими работниками при переходе на начисление заработной платы на пластиковые карты; счета; </w:t>
      </w:r>
    </w:p>
    <w:p w:rsidR="00A10CC9" w:rsidRPr="00A10CC9" w:rsidRDefault="00A10CC9" w:rsidP="00255E18">
      <w:pPr>
        <w:widowControl w:val="0"/>
        <w:numPr>
          <w:ilvl w:val="0"/>
          <w:numId w:val="16"/>
        </w:numPr>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A10CC9">
        <w:rPr>
          <w:rFonts w:ascii="Times New Roman" w:eastAsia="Times New Roman" w:hAnsi="Times New Roman" w:cs="Times New Roman"/>
          <w:sz w:val="20"/>
          <w:szCs w:val="20"/>
          <w:lang w:eastAsia="zh-CN"/>
        </w:rPr>
        <w:t xml:space="preserve">договора обязательного медицинского страхования работающих граждан полученных </w:t>
      </w:r>
      <w:r w:rsidRPr="00A10CC9">
        <w:rPr>
          <w:rFonts w:ascii="Times New Roman" w:eastAsia="Times New Roman" w:hAnsi="Times New Roman" w:cs="Times New Roman"/>
          <w:sz w:val="20"/>
          <w:szCs w:val="20"/>
          <w:lang w:eastAsia="zh-CN"/>
        </w:rPr>
        <w:br/>
        <w:t xml:space="preserve">АНО ЦСОН «Социальные услуги» в результате вступления со мной в договорные правоотношения с целью использования в управленческой, административной и иной не запрещенной законом деятельности </w:t>
      </w:r>
      <w:r w:rsidRPr="00A10CC9">
        <w:rPr>
          <w:rFonts w:ascii="Times New Roman" w:eastAsia="Times New Roman" w:hAnsi="Times New Roman" w:cs="Times New Roman"/>
          <w:sz w:val="20"/>
          <w:szCs w:val="20"/>
          <w:lang w:eastAsia="zh-CN"/>
        </w:rPr>
        <w:br/>
        <w:t>АНО ЦСОН «Социальные услуги»,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а также банкам) в рамках исполнения</w:t>
      </w:r>
      <w:proofErr w:type="gramEnd"/>
      <w:r w:rsidRPr="00A10CC9">
        <w:rPr>
          <w:rFonts w:ascii="Times New Roman" w:eastAsia="Times New Roman" w:hAnsi="Times New Roman" w:cs="Times New Roman"/>
          <w:sz w:val="20"/>
          <w:szCs w:val="20"/>
          <w:lang w:eastAsia="zh-CN"/>
        </w:rPr>
        <w:t xml:space="preserve"> требований законодательства РФ.</w:t>
      </w:r>
    </w:p>
    <w:p w:rsidR="00A10CC9" w:rsidRPr="00A10CC9" w:rsidRDefault="00A10CC9" w:rsidP="00A10CC9">
      <w:pPr>
        <w:suppressAutoHyphens/>
        <w:spacing w:after="0" w:line="240" w:lineRule="auto"/>
        <w:ind w:firstLine="709"/>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Обработка персональных данных разрешается на период наличия указанных выше правоотношений, а также на срок, установленный нормативно-правовыми актами Российской Федерации.</w:t>
      </w:r>
    </w:p>
    <w:p w:rsidR="00A10CC9" w:rsidRPr="00A10CC9" w:rsidRDefault="00A10CC9" w:rsidP="00A10CC9">
      <w:pPr>
        <w:suppressAutoHyphens/>
        <w:spacing w:after="0" w:line="240" w:lineRule="auto"/>
        <w:ind w:firstLine="709"/>
        <w:rPr>
          <w:rFonts w:ascii="Times New Roman" w:eastAsia="Times New Roman" w:hAnsi="Times New Roman" w:cs="Times New Roman"/>
          <w:bCs/>
          <w:sz w:val="20"/>
          <w:szCs w:val="20"/>
          <w:lang w:eastAsia="zh-CN"/>
        </w:rPr>
      </w:pPr>
      <w:r w:rsidRPr="00A10CC9">
        <w:rPr>
          <w:rFonts w:ascii="Times New Roman" w:eastAsia="Times New Roman" w:hAnsi="Times New Roman" w:cs="Times New Roman"/>
          <w:sz w:val="20"/>
          <w:szCs w:val="20"/>
          <w:lang w:eastAsia="zh-CN"/>
        </w:rPr>
        <w:t>Срок действия согласия – бессрочно, до момента его отзыва.</w:t>
      </w:r>
    </w:p>
    <w:p w:rsidR="00A10CC9" w:rsidRPr="00A10CC9" w:rsidRDefault="00A10CC9" w:rsidP="00A10CC9">
      <w:pPr>
        <w:suppressAutoHyphens/>
        <w:spacing w:after="0" w:line="240" w:lineRule="auto"/>
        <w:ind w:firstLine="709"/>
        <w:rPr>
          <w:rFonts w:ascii="Times New Roman" w:eastAsia="Times New Roman" w:hAnsi="Times New Roman" w:cs="Times New Roman"/>
          <w:sz w:val="20"/>
          <w:szCs w:val="20"/>
          <w:lang w:eastAsia="zh-CN"/>
        </w:rPr>
      </w:pPr>
      <w:r w:rsidRPr="00A10CC9">
        <w:rPr>
          <w:rFonts w:ascii="Times New Roman" w:eastAsia="Times New Roman" w:hAnsi="Times New Roman" w:cs="Times New Roman"/>
          <w:bCs/>
          <w:sz w:val="20"/>
          <w:szCs w:val="20"/>
          <w:lang w:eastAsia="zh-CN"/>
        </w:rPr>
        <w:t>Согласие может быть отозвано мною в любое время на основании моего письменного заявления.</w:t>
      </w:r>
    </w:p>
    <w:p w:rsidR="00A10CC9" w:rsidRPr="00A10CC9" w:rsidRDefault="00A10CC9" w:rsidP="00A10CC9">
      <w:pPr>
        <w:suppressAutoHyphens/>
        <w:spacing w:after="0" w:line="240" w:lineRule="auto"/>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 xml:space="preserve">Подтверждаю ознакомление с «Положением о порядке организации и проведении работ по обработке и защите персональных данных, обрабатываемых в информационных системах персональных данных </w:t>
      </w:r>
      <w:r w:rsidRPr="00A10CC9">
        <w:rPr>
          <w:rFonts w:ascii="Times New Roman" w:eastAsia="Times New Roman" w:hAnsi="Times New Roman" w:cs="Times New Roman"/>
          <w:sz w:val="20"/>
          <w:szCs w:val="20"/>
          <w:lang w:eastAsia="zh-CN"/>
        </w:rPr>
        <w:br/>
        <w:t>АНО ЦСОН «Социальные услуги», правами и обязанностями в области защиты персональных данных.</w:t>
      </w:r>
    </w:p>
    <w:p w:rsidR="00A10CC9" w:rsidRPr="00A10CC9" w:rsidRDefault="00A10CC9" w:rsidP="00A10CC9">
      <w:pPr>
        <w:suppressAutoHyphens/>
        <w:spacing w:after="0" w:line="240" w:lineRule="auto"/>
        <w:rPr>
          <w:rFonts w:ascii="Times New Roman" w:eastAsia="Times New Roman" w:hAnsi="Times New Roman" w:cs="Times New Roman"/>
          <w:sz w:val="20"/>
          <w:szCs w:val="20"/>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0"/>
          <w:szCs w:val="20"/>
          <w:lang w:eastAsia="zh-CN"/>
        </w:rPr>
        <w:t xml:space="preserve">Субъект персональных данных </w:t>
      </w:r>
      <w:r w:rsidRPr="00A10CC9">
        <w:rPr>
          <w:rFonts w:ascii="Times New Roman" w:eastAsia="Times New Roman" w:hAnsi="Times New Roman" w:cs="Times New Roman"/>
          <w:sz w:val="20"/>
          <w:szCs w:val="20"/>
          <w:lang w:eastAsia="zh-CN"/>
        </w:rPr>
        <w:tab/>
      </w:r>
      <w:r w:rsidRPr="00A10CC9">
        <w:rPr>
          <w:rFonts w:ascii="Times New Roman" w:eastAsia="Times New Roman" w:hAnsi="Times New Roman" w:cs="Times New Roman"/>
          <w:sz w:val="20"/>
          <w:szCs w:val="20"/>
          <w:lang w:eastAsia="zh-CN"/>
        </w:rPr>
        <w:tab/>
      </w:r>
      <w:r w:rsidRPr="00A10CC9">
        <w:rPr>
          <w:rFonts w:ascii="Times New Roman" w:eastAsia="Times New Roman" w:hAnsi="Times New Roman" w:cs="Times New Roman"/>
          <w:sz w:val="20"/>
          <w:szCs w:val="20"/>
          <w:lang w:eastAsia="zh-CN"/>
        </w:rPr>
        <w:tab/>
        <w:t>_____________</w:t>
      </w:r>
      <w:r w:rsidRPr="00A10CC9">
        <w:rPr>
          <w:rFonts w:ascii="Times New Roman" w:eastAsia="Times New Roman" w:hAnsi="Times New Roman" w:cs="Times New Roman"/>
          <w:sz w:val="20"/>
          <w:szCs w:val="20"/>
          <w:lang w:eastAsia="zh-CN"/>
        </w:rPr>
        <w:tab/>
      </w:r>
      <w:r w:rsidRPr="00A10CC9">
        <w:rPr>
          <w:rFonts w:ascii="Times New Roman" w:eastAsia="Times New Roman" w:hAnsi="Times New Roman" w:cs="Times New Roman"/>
          <w:sz w:val="20"/>
          <w:szCs w:val="20"/>
          <w:lang w:eastAsia="zh-CN"/>
        </w:rPr>
        <w:tab/>
      </w:r>
      <w:r w:rsidRPr="00A10CC9">
        <w:rPr>
          <w:rFonts w:ascii="Times New Roman" w:eastAsia="Times New Roman" w:hAnsi="Times New Roman" w:cs="Times New Roman"/>
          <w:sz w:val="20"/>
          <w:szCs w:val="20"/>
          <w:lang w:eastAsia="zh-CN"/>
        </w:rPr>
        <w:tab/>
        <w:t>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0"/>
          <w:szCs w:val="20"/>
          <w:lang w:eastAsia="zh-CN"/>
        </w:rPr>
        <w:t>«      »  _______________ 20 _____ год</w:t>
      </w:r>
    </w:p>
    <w:p w:rsidR="00A10CC9" w:rsidRPr="00A10CC9" w:rsidRDefault="00A10CC9" w:rsidP="00A10CC9">
      <w:pPr>
        <w:keepNext/>
        <w:pageBreakBefore/>
        <w:tabs>
          <w:tab w:val="num" w:pos="709"/>
        </w:tabs>
        <w:suppressAutoHyphens/>
        <w:spacing w:after="0" w:line="240" w:lineRule="auto"/>
        <w:ind w:left="1004"/>
        <w:jc w:val="right"/>
        <w:outlineLvl w:val="0"/>
        <w:rPr>
          <w:rFonts w:ascii="Times New Roman" w:eastAsia="Times New Roman" w:hAnsi="Times New Roman" w:cs="Times New Roman"/>
          <w:b/>
          <w:bCs/>
          <w:sz w:val="24"/>
          <w:szCs w:val="24"/>
          <w:lang w:eastAsia="zh-CN"/>
        </w:rPr>
      </w:pPr>
      <w:bookmarkStart w:id="46" w:name="__RefHeading___Toc411846545"/>
      <w:bookmarkEnd w:id="46"/>
      <w:r w:rsidRPr="00A10CC9">
        <w:rPr>
          <w:rFonts w:ascii="Times New Roman" w:eastAsia="Times New Roman" w:hAnsi="Times New Roman" w:cs="Times New Roman"/>
          <w:b/>
          <w:bCs/>
          <w:sz w:val="24"/>
          <w:szCs w:val="24"/>
          <w:lang w:eastAsia="zh-CN"/>
        </w:rPr>
        <w:lastRenderedPageBreak/>
        <w:t>Приложение № 3</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jc w:val="center"/>
        <w:rPr>
          <w:rFonts w:ascii="Arial" w:eastAsia="Times New Roman" w:hAnsi="Arial" w:cs="Times New Roman"/>
          <w:b/>
          <w:sz w:val="20"/>
          <w:szCs w:val="20"/>
          <w:lang w:eastAsia="zh-CN"/>
        </w:rPr>
      </w:pPr>
      <w:r w:rsidRPr="00A10CC9">
        <w:rPr>
          <w:rFonts w:ascii="Times New Roman" w:eastAsia="Times New Roman" w:hAnsi="Times New Roman" w:cs="Times New Roman"/>
          <w:b/>
          <w:sz w:val="24"/>
          <w:szCs w:val="24"/>
          <w:lang w:eastAsia="zh-CN"/>
        </w:rPr>
        <w:t>Форма согласия на получение персональных данных у третьей стороны</w:t>
      </w: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b/>
          <w:sz w:val="20"/>
          <w:szCs w:val="20"/>
          <w:lang w:eastAsia="zh-CN"/>
        </w:rPr>
      </w:pP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0"/>
          <w:szCs w:val="20"/>
          <w:lang w:eastAsia="zh-CN"/>
        </w:rPr>
        <w:t xml:space="preserve">Директору АНО ЦСОН «Социальные услуги» </w:t>
      </w:r>
      <w:proofErr w:type="spellStart"/>
      <w:r w:rsidRPr="00A10CC9">
        <w:rPr>
          <w:rFonts w:ascii="Times New Roman" w:eastAsia="Times New Roman" w:hAnsi="Times New Roman" w:cs="Times New Roman"/>
          <w:sz w:val="20"/>
          <w:szCs w:val="20"/>
          <w:lang w:eastAsia="zh-CN"/>
        </w:rPr>
        <w:t>Маловик</w:t>
      </w:r>
      <w:proofErr w:type="spellEnd"/>
      <w:r w:rsidRPr="00A10CC9">
        <w:rPr>
          <w:rFonts w:ascii="Times New Roman" w:eastAsia="Times New Roman" w:hAnsi="Times New Roman" w:cs="Times New Roman"/>
          <w:sz w:val="20"/>
          <w:szCs w:val="20"/>
          <w:lang w:eastAsia="zh-CN"/>
        </w:rPr>
        <w:t xml:space="preserve"> Н.А.</w:t>
      </w: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sz w:val="16"/>
          <w:szCs w:val="16"/>
          <w:lang w:eastAsia="zh-CN"/>
        </w:rPr>
      </w:pPr>
      <w:r w:rsidRPr="00A10CC9">
        <w:rPr>
          <w:rFonts w:ascii="Times New Roman" w:eastAsia="Times New Roman" w:hAnsi="Times New Roman" w:cs="Times New Roman"/>
          <w:sz w:val="24"/>
          <w:szCs w:val="24"/>
          <w:lang w:eastAsia="zh-CN"/>
        </w:rPr>
        <w:t>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w:t>
      </w:r>
      <w:r w:rsidRPr="00A10CC9">
        <w:rPr>
          <w:rFonts w:ascii="Times New Roman" w:eastAsia="Times New Roman" w:hAnsi="Times New Roman" w:cs="Times New Roman"/>
          <w:sz w:val="24"/>
          <w:szCs w:val="24"/>
          <w:lang w:eastAsia="zh-CN"/>
        </w:rPr>
        <w:t>_</w:t>
      </w:r>
    </w:p>
    <w:p w:rsidR="00A10CC9" w:rsidRPr="00A10CC9" w:rsidRDefault="00A10CC9" w:rsidP="00A10CC9">
      <w:pPr>
        <w:widowControl w:val="0"/>
        <w:suppressAutoHyphens/>
        <w:autoSpaceDE w:val="0"/>
        <w:spacing w:after="0" w:line="240" w:lineRule="auto"/>
        <w:ind w:left="2835"/>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16"/>
          <w:szCs w:val="16"/>
          <w:lang w:eastAsia="zh-CN"/>
        </w:rPr>
        <w:t>(фамилия, имя, отчество работника)</w:t>
      </w: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sz w:val="16"/>
          <w:szCs w:val="16"/>
          <w:lang w:eastAsia="zh-CN"/>
        </w:rPr>
      </w:pPr>
      <w:r w:rsidRPr="00A10CC9">
        <w:rPr>
          <w:rFonts w:ascii="Times New Roman" w:eastAsia="Times New Roman" w:hAnsi="Times New Roman" w:cs="Times New Roman"/>
          <w:sz w:val="24"/>
          <w:szCs w:val="24"/>
          <w:lang w:eastAsia="zh-CN"/>
        </w:rPr>
        <w:t>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w:t>
      </w:r>
    </w:p>
    <w:p w:rsidR="00A10CC9" w:rsidRPr="00A10CC9" w:rsidRDefault="00A10CC9" w:rsidP="00A10CC9">
      <w:pPr>
        <w:widowControl w:val="0"/>
        <w:suppressAutoHyphens/>
        <w:autoSpaceDE w:val="0"/>
        <w:spacing w:after="0" w:line="240" w:lineRule="auto"/>
        <w:ind w:left="2835"/>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16"/>
          <w:szCs w:val="16"/>
          <w:lang w:eastAsia="zh-CN"/>
        </w:rPr>
        <w:t>(название и номер основного документа, удостоверяющего личность, дата выдачи документа, выдавший орган)</w:t>
      </w:r>
    </w:p>
    <w:p w:rsidR="00A10CC9" w:rsidRPr="00A10CC9" w:rsidRDefault="00A10CC9" w:rsidP="00A10CC9">
      <w:pPr>
        <w:widowControl w:val="0"/>
        <w:suppressAutoHyphens/>
        <w:autoSpaceDE w:val="0"/>
        <w:spacing w:after="0" w:line="240" w:lineRule="auto"/>
        <w:ind w:left="2835"/>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w:t>
      </w: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sz w:val="16"/>
          <w:szCs w:val="16"/>
          <w:lang w:eastAsia="zh-CN"/>
        </w:rPr>
      </w:pPr>
      <w:r w:rsidRPr="00A10CC9">
        <w:rPr>
          <w:rFonts w:ascii="Times New Roman" w:eastAsia="Times New Roman" w:hAnsi="Times New Roman" w:cs="Times New Roman"/>
          <w:sz w:val="24"/>
          <w:szCs w:val="24"/>
          <w:lang w:eastAsia="zh-CN"/>
        </w:rPr>
        <w:t>__________________________</w:t>
      </w:r>
      <w:r w:rsidR="00370A76">
        <w:rPr>
          <w:rFonts w:ascii="Times New Roman" w:eastAsia="Times New Roman" w:hAnsi="Times New Roman" w:cs="Times New Roman"/>
          <w:sz w:val="24"/>
          <w:szCs w:val="24"/>
          <w:lang w:eastAsia="zh-CN"/>
        </w:rPr>
        <w:t>____________________________</w:t>
      </w:r>
    </w:p>
    <w:p w:rsidR="00A10CC9" w:rsidRPr="00A10CC9" w:rsidRDefault="00A10CC9" w:rsidP="00A10CC9">
      <w:pPr>
        <w:widowControl w:val="0"/>
        <w:suppressAutoHyphens/>
        <w:autoSpaceDE w:val="0"/>
        <w:spacing w:after="0" w:line="240" w:lineRule="auto"/>
        <w:ind w:left="2835"/>
        <w:jc w:val="center"/>
        <w:rPr>
          <w:rFonts w:ascii="Times New Roman" w:eastAsia="Times New Roman" w:hAnsi="Times New Roman" w:cs="Times New Roman"/>
          <w:sz w:val="24"/>
          <w:szCs w:val="16"/>
          <w:lang w:eastAsia="zh-CN"/>
        </w:rPr>
      </w:pPr>
      <w:r w:rsidRPr="00A10CC9">
        <w:rPr>
          <w:rFonts w:ascii="Times New Roman" w:eastAsia="Times New Roman" w:hAnsi="Times New Roman" w:cs="Times New Roman"/>
          <w:sz w:val="16"/>
          <w:szCs w:val="16"/>
          <w:lang w:eastAsia="zh-CN"/>
        </w:rPr>
        <w:t>(адрес по месту регистрации)</w:t>
      </w:r>
    </w:p>
    <w:p w:rsidR="00A10CC9" w:rsidRPr="00A10CC9" w:rsidRDefault="00A10CC9" w:rsidP="00A10CC9">
      <w:pPr>
        <w:suppressAutoHyphens/>
        <w:spacing w:after="0" w:line="240" w:lineRule="auto"/>
        <w:ind w:left="4536"/>
        <w:rPr>
          <w:rFonts w:ascii="Times New Roman" w:eastAsia="Times New Roman" w:hAnsi="Times New Roman" w:cs="Times New Roman"/>
          <w:sz w:val="24"/>
          <w:szCs w:val="16"/>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СОГЛАСИЕ</w:t>
      </w: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на получение персональных данных у третьей стороны</w:t>
      </w: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ind w:firstLine="709"/>
        <w:rPr>
          <w:rFonts w:ascii="Times New Roman" w:eastAsia="Times New Roman" w:hAnsi="Times New Roman" w:cs="Times New Roman"/>
          <w:sz w:val="18"/>
          <w:szCs w:val="24"/>
          <w:lang w:eastAsia="zh-CN"/>
        </w:rPr>
      </w:pPr>
      <w:r w:rsidRPr="00A10CC9">
        <w:rPr>
          <w:rFonts w:ascii="Times New Roman" w:eastAsia="Times New Roman" w:hAnsi="Times New Roman" w:cs="Times New Roman"/>
          <w:sz w:val="24"/>
          <w:szCs w:val="24"/>
          <w:lang w:eastAsia="zh-CN"/>
        </w:rPr>
        <w:t xml:space="preserve">Я, _________________________________________________________________________,  </w:t>
      </w:r>
    </w:p>
    <w:p w:rsidR="00A10CC9" w:rsidRPr="00A10CC9" w:rsidRDefault="00A10CC9" w:rsidP="00A10CC9">
      <w:pPr>
        <w:suppressAutoHyphens/>
        <w:spacing w:after="0" w:line="240" w:lineRule="auto"/>
        <w:ind w:left="2829"/>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18"/>
          <w:szCs w:val="24"/>
          <w:lang w:eastAsia="zh-CN"/>
        </w:rPr>
        <w:t>(фамилия, имя, отчество субъекта персональных данных)</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в соответствии с Федеральным законом от 27.07.2007 г.  №152-ФЗ «О персональных данных» даю свое согласие АНО ЦСОН «Социальные услуги»  на получение следующих персональных данных у третьей стороны:</w:t>
      </w: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 </w:t>
      </w: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С целью _____________________________________________________________________</w:t>
      </w:r>
      <w:r w:rsidR="00370A76">
        <w:rPr>
          <w:rFonts w:ascii="Times New Roman" w:eastAsia="Times New Roman" w:hAnsi="Times New Roman" w:cs="Times New Roman"/>
          <w:sz w:val="24"/>
          <w:szCs w:val="24"/>
          <w:lang w:eastAsia="zh-CN"/>
        </w:rPr>
        <w:t>_______</w:t>
      </w:r>
    </w:p>
    <w:p w:rsidR="00A10CC9" w:rsidRPr="00A10CC9" w:rsidRDefault="00A10CC9" w:rsidP="00A10CC9">
      <w:pPr>
        <w:suppressAutoHyphens/>
        <w:spacing w:after="0" w:line="240" w:lineRule="auto"/>
        <w:rPr>
          <w:rFonts w:ascii="Times New Roman" w:eastAsia="Times New Roman" w:hAnsi="Times New Roman" w:cs="Times New Roman"/>
          <w:sz w:val="18"/>
          <w:szCs w:val="24"/>
          <w:lang w:eastAsia="zh-CN"/>
        </w:rPr>
      </w:pPr>
      <w:r w:rsidRPr="00A10CC9">
        <w:rPr>
          <w:rFonts w:ascii="Times New Roman" w:eastAsia="Times New Roman" w:hAnsi="Times New Roman" w:cs="Times New Roman"/>
          <w:sz w:val="24"/>
          <w:szCs w:val="24"/>
          <w:lang w:eastAsia="zh-CN"/>
        </w:rPr>
        <w:t>__________________________________________________</w:t>
      </w:r>
      <w:r w:rsidR="00370A76">
        <w:rPr>
          <w:rFonts w:ascii="Times New Roman" w:eastAsia="Times New Roman" w:hAnsi="Times New Roman" w:cs="Times New Roman"/>
          <w:sz w:val="24"/>
          <w:szCs w:val="24"/>
          <w:lang w:eastAsia="zh-CN"/>
        </w:rPr>
        <w:t>__________________________</w:t>
      </w:r>
    </w:p>
    <w:p w:rsidR="00A10CC9" w:rsidRPr="00A10CC9" w:rsidRDefault="00A10CC9" w:rsidP="00A10CC9">
      <w:pPr>
        <w:suppressAutoHyphens/>
        <w:spacing w:after="0" w:line="240" w:lineRule="auto"/>
        <w:ind w:left="1134"/>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18"/>
          <w:szCs w:val="24"/>
          <w:lang w:eastAsia="zh-CN"/>
        </w:rPr>
        <w:t>(указать цель обработки персональных данных)</w:t>
      </w: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Перечень действий с персональными </w:t>
      </w:r>
      <w:proofErr w:type="gramStart"/>
      <w:r w:rsidRPr="00A10CC9">
        <w:rPr>
          <w:rFonts w:ascii="Times New Roman" w:eastAsia="Times New Roman" w:hAnsi="Times New Roman" w:cs="Times New Roman"/>
          <w:sz w:val="24"/>
          <w:szCs w:val="24"/>
          <w:lang w:eastAsia="zh-CN"/>
        </w:rPr>
        <w:t>данными</w:t>
      </w:r>
      <w:proofErr w:type="gramEnd"/>
      <w:r w:rsidRPr="00A10CC9">
        <w:rPr>
          <w:rFonts w:ascii="Times New Roman" w:eastAsia="Times New Roman" w:hAnsi="Times New Roman" w:cs="Times New Roman"/>
          <w:sz w:val="24"/>
          <w:szCs w:val="24"/>
          <w:lang w:eastAsia="zh-CN"/>
        </w:rPr>
        <w:t xml:space="preserve"> как с использованием средств автоматизации, так и без использования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w:t>
      </w: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Обработка персональных данных разрешается на период наличия указанных выше правоотношений, а также на срок, установленный нормативно-правовыми актами Российской Федерации.</w:t>
      </w:r>
    </w:p>
    <w:p w:rsidR="00A10CC9" w:rsidRPr="00A10CC9" w:rsidRDefault="00A10CC9" w:rsidP="00A10CC9">
      <w:pPr>
        <w:suppressAutoHyphens/>
        <w:spacing w:after="0" w:line="240" w:lineRule="auto"/>
        <w:ind w:firstLine="709"/>
        <w:rPr>
          <w:rFonts w:ascii="Times New Roman" w:eastAsia="Times New Roman" w:hAnsi="Times New Roman" w:cs="Times New Roman"/>
          <w:bCs/>
          <w:sz w:val="24"/>
          <w:szCs w:val="24"/>
          <w:lang w:eastAsia="zh-CN"/>
        </w:rPr>
      </w:pPr>
      <w:r w:rsidRPr="00A10CC9">
        <w:rPr>
          <w:rFonts w:ascii="Times New Roman" w:eastAsia="Times New Roman" w:hAnsi="Times New Roman" w:cs="Times New Roman"/>
          <w:sz w:val="24"/>
          <w:szCs w:val="24"/>
          <w:lang w:eastAsia="zh-CN"/>
        </w:rPr>
        <w:t>Срок действия согласия – бессрочно, до момента его отзыва.</w:t>
      </w: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r w:rsidRPr="00A10CC9">
        <w:rPr>
          <w:rFonts w:ascii="Times New Roman" w:eastAsia="Times New Roman" w:hAnsi="Times New Roman" w:cs="Times New Roman"/>
          <w:bCs/>
          <w:sz w:val="24"/>
          <w:szCs w:val="24"/>
          <w:lang w:eastAsia="zh-CN"/>
        </w:rPr>
        <w:t>Согласие может быть отозвано мною в любое время на основании моего письменного заявления.</w:t>
      </w:r>
    </w:p>
    <w:p w:rsidR="00A10CC9" w:rsidRPr="00A10CC9" w:rsidRDefault="00A10CC9" w:rsidP="00A10CC9">
      <w:pPr>
        <w:suppressAutoHyphens/>
        <w:spacing w:after="0" w:line="240" w:lineRule="auto"/>
        <w:rPr>
          <w:rFonts w:ascii="Times New Roman" w:eastAsia="Times New Roman" w:hAnsi="Times New Roman" w:cs="Times New Roman"/>
          <w:sz w:val="20"/>
          <w:szCs w:val="20"/>
          <w:lang w:eastAsia="zh-CN"/>
        </w:rPr>
      </w:pPr>
      <w:r w:rsidRPr="00A10CC9">
        <w:rPr>
          <w:rFonts w:ascii="Times New Roman" w:eastAsia="Times New Roman" w:hAnsi="Times New Roman" w:cs="Times New Roman"/>
          <w:sz w:val="24"/>
          <w:szCs w:val="24"/>
          <w:lang w:eastAsia="zh-CN"/>
        </w:rPr>
        <w:t>Подтверждаю ознакомление с «Положением о порядке организации и проведении работ по обработке и защите персональных данных, обрабатываемых в информационных системах персональных данных АНО ЦСОН «Социальные услуги», правами и обязанностями в области защиты персональных данных.</w:t>
      </w:r>
    </w:p>
    <w:p w:rsidR="00A10CC9" w:rsidRPr="00A10CC9" w:rsidRDefault="00A10CC9" w:rsidP="00A10CC9">
      <w:pPr>
        <w:suppressAutoHyphens/>
        <w:spacing w:after="0" w:line="240" w:lineRule="auto"/>
        <w:rPr>
          <w:rFonts w:ascii="Times New Roman" w:eastAsia="Times New Roman" w:hAnsi="Times New Roman" w:cs="Times New Roman"/>
          <w:sz w:val="20"/>
          <w:szCs w:val="20"/>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0"/>
          <w:szCs w:val="20"/>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Субъект персональных данных </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  _______________ 20 _____ год</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077"/>
        <w:gridCol w:w="2207"/>
        <w:gridCol w:w="4137"/>
      </w:tblGrid>
      <w:tr w:rsidR="00A10CC9" w:rsidRPr="00A10CC9" w:rsidTr="00A10CC9">
        <w:trPr>
          <w:trHeight w:val="428"/>
        </w:trPr>
        <w:tc>
          <w:tcPr>
            <w:tcW w:w="4077" w:type="dxa"/>
            <w:shd w:val="clear" w:color="auto" w:fill="auto"/>
          </w:tcPr>
          <w:p w:rsidR="00A10CC9" w:rsidRPr="00A10CC9" w:rsidRDefault="00A10CC9" w:rsidP="00A10CC9">
            <w:pPr>
              <w:suppressAutoHyphens/>
              <w:snapToGrid w:val="0"/>
              <w:spacing w:after="0" w:line="240" w:lineRule="auto"/>
              <w:rPr>
                <w:rFonts w:ascii="Times New Roman" w:eastAsia="Times New Roman" w:hAnsi="Times New Roman" w:cs="Times New Roman"/>
                <w:sz w:val="24"/>
                <w:szCs w:val="24"/>
                <w:lang w:eastAsia="zh-CN"/>
              </w:rPr>
            </w:pPr>
          </w:p>
        </w:tc>
        <w:tc>
          <w:tcPr>
            <w:tcW w:w="2207" w:type="dxa"/>
            <w:shd w:val="clear" w:color="auto" w:fill="auto"/>
          </w:tcPr>
          <w:p w:rsidR="00A10CC9" w:rsidRPr="00A10CC9" w:rsidRDefault="00A10CC9" w:rsidP="00A10CC9">
            <w:pPr>
              <w:suppressAutoHyphens/>
              <w:snapToGrid w:val="0"/>
              <w:spacing w:after="0" w:line="240" w:lineRule="auto"/>
              <w:rPr>
                <w:rFonts w:ascii="Times New Roman" w:eastAsia="Times New Roman" w:hAnsi="Times New Roman" w:cs="Times New Roman"/>
                <w:sz w:val="24"/>
                <w:szCs w:val="24"/>
                <w:lang w:eastAsia="zh-CN"/>
              </w:rPr>
            </w:pPr>
          </w:p>
        </w:tc>
        <w:tc>
          <w:tcPr>
            <w:tcW w:w="4137" w:type="dxa"/>
            <w:shd w:val="clear" w:color="auto" w:fill="auto"/>
          </w:tcPr>
          <w:p w:rsidR="00A10CC9" w:rsidRPr="00A10CC9" w:rsidRDefault="00A10CC9" w:rsidP="00A10CC9">
            <w:pPr>
              <w:suppressAutoHyphens/>
              <w:snapToGrid w:val="0"/>
              <w:spacing w:after="0" w:line="240" w:lineRule="auto"/>
              <w:rPr>
                <w:rFonts w:ascii="Times New Roman" w:eastAsia="Times New Roman" w:hAnsi="Times New Roman" w:cs="Times New Roman"/>
                <w:sz w:val="24"/>
                <w:szCs w:val="24"/>
                <w:lang w:eastAsia="zh-CN"/>
              </w:rPr>
            </w:pPr>
          </w:p>
        </w:tc>
      </w:tr>
      <w:tr w:rsidR="00A10CC9" w:rsidRPr="00A10CC9" w:rsidTr="00A10CC9">
        <w:tc>
          <w:tcPr>
            <w:tcW w:w="4077" w:type="dxa"/>
            <w:shd w:val="clear" w:color="auto" w:fill="auto"/>
          </w:tcPr>
          <w:p w:rsidR="00A10CC9" w:rsidRPr="00A10CC9" w:rsidRDefault="00A10CC9" w:rsidP="00A10CC9">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207" w:type="dxa"/>
            <w:shd w:val="clear" w:color="auto" w:fill="auto"/>
          </w:tcPr>
          <w:p w:rsidR="00A10CC9" w:rsidRPr="00A10CC9" w:rsidRDefault="00A10CC9" w:rsidP="00A10CC9">
            <w:pPr>
              <w:suppressAutoHyphens/>
              <w:snapToGrid w:val="0"/>
              <w:spacing w:after="0" w:line="240" w:lineRule="auto"/>
              <w:jc w:val="center"/>
              <w:rPr>
                <w:rFonts w:ascii="Times New Roman" w:eastAsia="Times New Roman" w:hAnsi="Times New Roman" w:cs="Times New Roman"/>
                <w:sz w:val="24"/>
                <w:szCs w:val="24"/>
                <w:lang w:eastAsia="zh-CN"/>
              </w:rPr>
            </w:pPr>
          </w:p>
        </w:tc>
        <w:tc>
          <w:tcPr>
            <w:tcW w:w="4137" w:type="dxa"/>
            <w:shd w:val="clear" w:color="auto" w:fill="auto"/>
          </w:tcPr>
          <w:p w:rsidR="00A10CC9" w:rsidRPr="00A10CC9" w:rsidRDefault="00A10CC9" w:rsidP="00A10CC9">
            <w:pPr>
              <w:suppressAutoHyphens/>
              <w:snapToGrid w:val="0"/>
              <w:spacing w:after="0" w:line="240" w:lineRule="auto"/>
              <w:jc w:val="center"/>
              <w:rPr>
                <w:rFonts w:ascii="Times New Roman" w:eastAsia="Times New Roman" w:hAnsi="Times New Roman" w:cs="Times New Roman"/>
                <w:sz w:val="24"/>
                <w:szCs w:val="24"/>
                <w:lang w:eastAsia="zh-CN"/>
              </w:rPr>
            </w:pPr>
          </w:p>
        </w:tc>
      </w:tr>
      <w:tr w:rsidR="00A10CC9" w:rsidRPr="00A10CC9" w:rsidTr="00A10CC9">
        <w:tc>
          <w:tcPr>
            <w:tcW w:w="4077" w:type="dxa"/>
            <w:shd w:val="clear" w:color="auto" w:fill="auto"/>
          </w:tcPr>
          <w:p w:rsidR="00A10CC9" w:rsidRPr="00A10CC9" w:rsidRDefault="00A10CC9" w:rsidP="00A10CC9">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207" w:type="dxa"/>
            <w:shd w:val="clear" w:color="auto" w:fill="auto"/>
          </w:tcPr>
          <w:p w:rsidR="00A10CC9" w:rsidRPr="00A10CC9" w:rsidRDefault="00A10CC9" w:rsidP="00A10CC9">
            <w:pPr>
              <w:suppressAutoHyphens/>
              <w:snapToGrid w:val="0"/>
              <w:spacing w:after="0" w:line="240" w:lineRule="auto"/>
              <w:jc w:val="right"/>
              <w:rPr>
                <w:rFonts w:ascii="Times New Roman" w:eastAsia="Times New Roman" w:hAnsi="Times New Roman" w:cs="Times New Roman"/>
                <w:sz w:val="24"/>
                <w:szCs w:val="24"/>
                <w:lang w:eastAsia="zh-CN"/>
              </w:rPr>
            </w:pPr>
          </w:p>
        </w:tc>
        <w:tc>
          <w:tcPr>
            <w:tcW w:w="4137" w:type="dxa"/>
            <w:shd w:val="clear" w:color="auto" w:fill="auto"/>
          </w:tcPr>
          <w:p w:rsidR="00A10CC9" w:rsidRPr="00A10CC9" w:rsidRDefault="00A10CC9" w:rsidP="00A10CC9">
            <w:pPr>
              <w:suppressAutoHyphens/>
              <w:snapToGrid w:val="0"/>
              <w:spacing w:after="0" w:line="240" w:lineRule="auto"/>
              <w:jc w:val="center"/>
              <w:rPr>
                <w:rFonts w:ascii="Times New Roman" w:eastAsia="Times New Roman" w:hAnsi="Times New Roman" w:cs="Times New Roman"/>
                <w:sz w:val="24"/>
                <w:szCs w:val="24"/>
                <w:lang w:eastAsia="zh-CN"/>
              </w:rPr>
            </w:pPr>
          </w:p>
        </w:tc>
      </w:tr>
    </w:tbl>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keepNext/>
        <w:pageBreakBefore/>
        <w:tabs>
          <w:tab w:val="num" w:pos="709"/>
        </w:tabs>
        <w:suppressAutoHyphens/>
        <w:spacing w:after="0" w:line="240" w:lineRule="auto"/>
        <w:ind w:left="1004"/>
        <w:jc w:val="right"/>
        <w:outlineLvl w:val="0"/>
        <w:rPr>
          <w:rFonts w:ascii="Times New Roman" w:eastAsia="Times New Roman" w:hAnsi="Times New Roman" w:cs="Times New Roman"/>
          <w:b/>
          <w:bCs/>
          <w:sz w:val="24"/>
          <w:szCs w:val="24"/>
          <w:lang w:eastAsia="zh-CN"/>
        </w:rPr>
      </w:pPr>
      <w:bookmarkStart w:id="47" w:name="__RefHeading___Toc411846546"/>
      <w:bookmarkEnd w:id="47"/>
      <w:r w:rsidRPr="00A10CC9">
        <w:rPr>
          <w:rFonts w:ascii="Times New Roman" w:eastAsia="Times New Roman" w:hAnsi="Times New Roman" w:cs="Times New Roman"/>
          <w:b/>
          <w:bCs/>
          <w:sz w:val="24"/>
          <w:szCs w:val="24"/>
          <w:lang w:eastAsia="zh-CN"/>
        </w:rPr>
        <w:lastRenderedPageBreak/>
        <w:t>Приложение № 4</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jc w:val="center"/>
        <w:rPr>
          <w:rFonts w:ascii="Arial" w:eastAsia="Times New Roman" w:hAnsi="Arial" w:cs="Times New Roman"/>
          <w:b/>
          <w:sz w:val="20"/>
          <w:szCs w:val="20"/>
          <w:lang w:eastAsia="zh-CN"/>
        </w:rPr>
      </w:pPr>
      <w:r w:rsidRPr="00A10CC9">
        <w:rPr>
          <w:rFonts w:ascii="Times New Roman" w:eastAsia="Times New Roman" w:hAnsi="Times New Roman" w:cs="Times New Roman"/>
          <w:b/>
          <w:sz w:val="24"/>
          <w:szCs w:val="24"/>
          <w:lang w:eastAsia="zh-CN"/>
        </w:rPr>
        <w:t>Форма согласия на передачу персональных данных третьей стороне</w:t>
      </w: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b/>
          <w:sz w:val="20"/>
          <w:szCs w:val="20"/>
          <w:lang w:eastAsia="zh-CN"/>
        </w:rPr>
      </w:pP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0"/>
          <w:szCs w:val="20"/>
          <w:lang w:eastAsia="zh-CN"/>
        </w:rPr>
        <w:t xml:space="preserve">Директору АНО ЦСОН «Социальные услуги» </w:t>
      </w:r>
      <w:proofErr w:type="spellStart"/>
      <w:r w:rsidRPr="00A10CC9">
        <w:rPr>
          <w:rFonts w:ascii="Times New Roman" w:eastAsia="Times New Roman" w:hAnsi="Times New Roman" w:cs="Times New Roman"/>
          <w:sz w:val="20"/>
          <w:szCs w:val="20"/>
          <w:lang w:eastAsia="zh-CN"/>
        </w:rPr>
        <w:t>Маловик</w:t>
      </w:r>
      <w:proofErr w:type="spellEnd"/>
      <w:r w:rsidRPr="00A10CC9">
        <w:rPr>
          <w:rFonts w:ascii="Times New Roman" w:eastAsia="Times New Roman" w:hAnsi="Times New Roman" w:cs="Times New Roman"/>
          <w:sz w:val="20"/>
          <w:szCs w:val="20"/>
          <w:lang w:eastAsia="zh-CN"/>
        </w:rPr>
        <w:t xml:space="preserve"> Н.А.</w:t>
      </w: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sz w:val="16"/>
          <w:szCs w:val="16"/>
          <w:lang w:eastAsia="zh-CN"/>
        </w:rPr>
      </w:pPr>
      <w:r w:rsidRPr="00A10CC9">
        <w:rPr>
          <w:rFonts w:ascii="Times New Roman" w:eastAsia="Times New Roman" w:hAnsi="Times New Roman" w:cs="Times New Roman"/>
          <w:sz w:val="24"/>
          <w:szCs w:val="24"/>
          <w:lang w:eastAsia="zh-CN"/>
        </w:rPr>
        <w:t>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w:t>
      </w:r>
    </w:p>
    <w:p w:rsidR="00A10CC9" w:rsidRPr="00A10CC9" w:rsidRDefault="00A10CC9" w:rsidP="00A10CC9">
      <w:pPr>
        <w:widowControl w:val="0"/>
        <w:suppressAutoHyphens/>
        <w:autoSpaceDE w:val="0"/>
        <w:spacing w:after="0" w:line="240" w:lineRule="auto"/>
        <w:ind w:left="2835"/>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16"/>
          <w:szCs w:val="16"/>
          <w:lang w:eastAsia="zh-CN"/>
        </w:rPr>
        <w:t>(фамилия, имя, отчество работника)</w:t>
      </w: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sz w:val="16"/>
          <w:szCs w:val="16"/>
          <w:lang w:eastAsia="zh-CN"/>
        </w:rPr>
      </w:pPr>
      <w:r w:rsidRPr="00A10CC9">
        <w:rPr>
          <w:rFonts w:ascii="Times New Roman" w:eastAsia="Times New Roman" w:hAnsi="Times New Roman" w:cs="Times New Roman"/>
          <w:sz w:val="24"/>
          <w:szCs w:val="24"/>
          <w:lang w:eastAsia="zh-CN"/>
        </w:rPr>
        <w:t>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w:t>
      </w:r>
    </w:p>
    <w:p w:rsidR="00A10CC9" w:rsidRPr="00A10CC9" w:rsidRDefault="00A10CC9" w:rsidP="00A10CC9">
      <w:pPr>
        <w:widowControl w:val="0"/>
        <w:suppressAutoHyphens/>
        <w:autoSpaceDE w:val="0"/>
        <w:spacing w:after="0" w:line="240" w:lineRule="auto"/>
        <w:ind w:left="2835"/>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16"/>
          <w:szCs w:val="16"/>
          <w:lang w:eastAsia="zh-CN"/>
        </w:rPr>
        <w:t>(название и номер основного документа, удостоверяющего личность, дата выдачи документа, выдавший орган)</w:t>
      </w:r>
    </w:p>
    <w:p w:rsidR="00A10CC9" w:rsidRPr="00A10CC9" w:rsidRDefault="00A10CC9" w:rsidP="00A10CC9">
      <w:pPr>
        <w:widowControl w:val="0"/>
        <w:suppressAutoHyphens/>
        <w:autoSpaceDE w:val="0"/>
        <w:spacing w:after="0" w:line="240" w:lineRule="auto"/>
        <w:ind w:left="2835"/>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w:t>
      </w: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sz w:val="16"/>
          <w:szCs w:val="16"/>
          <w:lang w:eastAsia="zh-CN"/>
        </w:rPr>
      </w:pPr>
      <w:r w:rsidRPr="00A10CC9">
        <w:rPr>
          <w:rFonts w:ascii="Times New Roman" w:eastAsia="Times New Roman" w:hAnsi="Times New Roman" w:cs="Times New Roman"/>
          <w:sz w:val="24"/>
          <w:szCs w:val="24"/>
          <w:lang w:eastAsia="zh-CN"/>
        </w:rPr>
        <w:t>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w:t>
      </w:r>
    </w:p>
    <w:p w:rsidR="00A10CC9" w:rsidRPr="00A10CC9" w:rsidRDefault="00A10CC9" w:rsidP="00A10CC9">
      <w:pPr>
        <w:widowControl w:val="0"/>
        <w:suppressAutoHyphens/>
        <w:autoSpaceDE w:val="0"/>
        <w:spacing w:after="0" w:line="240" w:lineRule="auto"/>
        <w:ind w:left="2835"/>
        <w:jc w:val="center"/>
        <w:rPr>
          <w:rFonts w:ascii="Times New Roman" w:eastAsia="Times New Roman" w:hAnsi="Times New Roman" w:cs="Times New Roman"/>
          <w:sz w:val="24"/>
          <w:szCs w:val="16"/>
          <w:lang w:eastAsia="zh-CN"/>
        </w:rPr>
      </w:pPr>
      <w:r w:rsidRPr="00A10CC9">
        <w:rPr>
          <w:rFonts w:ascii="Times New Roman" w:eastAsia="Times New Roman" w:hAnsi="Times New Roman" w:cs="Times New Roman"/>
          <w:sz w:val="16"/>
          <w:szCs w:val="16"/>
          <w:lang w:eastAsia="zh-CN"/>
        </w:rPr>
        <w:t>(адрес по месту регистрации)</w:t>
      </w:r>
    </w:p>
    <w:p w:rsidR="00A10CC9" w:rsidRPr="00A10CC9" w:rsidRDefault="00A10CC9" w:rsidP="00A10CC9">
      <w:pPr>
        <w:suppressAutoHyphens/>
        <w:spacing w:after="0" w:line="240" w:lineRule="auto"/>
        <w:rPr>
          <w:rFonts w:ascii="Times New Roman" w:eastAsia="Times New Roman" w:hAnsi="Times New Roman" w:cs="Times New Roman"/>
          <w:sz w:val="24"/>
          <w:szCs w:val="16"/>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16"/>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СОГЛАСИЕ</w:t>
      </w: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на передачу персональных данных третьей стороне</w:t>
      </w: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ind w:firstLine="709"/>
        <w:rPr>
          <w:rFonts w:ascii="Times New Roman" w:eastAsia="Times New Roman" w:hAnsi="Times New Roman" w:cs="Times New Roman"/>
          <w:sz w:val="18"/>
          <w:szCs w:val="24"/>
          <w:lang w:eastAsia="zh-CN"/>
        </w:rPr>
      </w:pPr>
      <w:r w:rsidRPr="00A10CC9">
        <w:rPr>
          <w:rFonts w:ascii="Times New Roman" w:eastAsia="Times New Roman" w:hAnsi="Times New Roman" w:cs="Times New Roman"/>
          <w:sz w:val="24"/>
          <w:szCs w:val="24"/>
          <w:lang w:eastAsia="zh-CN"/>
        </w:rPr>
        <w:t xml:space="preserve">Я, _________________________________________________________________________, </w:t>
      </w:r>
    </w:p>
    <w:p w:rsidR="00A10CC9" w:rsidRPr="00A10CC9" w:rsidRDefault="00A10CC9" w:rsidP="00A10CC9">
      <w:pPr>
        <w:suppressAutoHyphens/>
        <w:spacing w:after="0" w:line="240" w:lineRule="auto"/>
        <w:ind w:left="2829"/>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18"/>
          <w:szCs w:val="24"/>
          <w:lang w:eastAsia="zh-CN"/>
        </w:rPr>
        <w:t>(фамилия, имя, отчество субъекта персональных данных)</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в соответствии с Федеральным законом от 27.07.2007 г.  №152-ФЗ «О персональных данных» даю свое согласие АНО ЦСОН «Социальные услуги») на передачу следующих персональных данных третьей стороне:</w:t>
      </w: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С целью _____________________________________________________________________</w:t>
      </w:r>
      <w:r w:rsidR="00370A76">
        <w:rPr>
          <w:rFonts w:ascii="Times New Roman" w:eastAsia="Times New Roman" w:hAnsi="Times New Roman" w:cs="Times New Roman"/>
          <w:sz w:val="24"/>
          <w:szCs w:val="24"/>
          <w:lang w:eastAsia="zh-CN"/>
        </w:rPr>
        <w:t>________</w:t>
      </w:r>
    </w:p>
    <w:p w:rsidR="00A10CC9" w:rsidRPr="00A10CC9" w:rsidRDefault="00A10CC9" w:rsidP="00A10CC9">
      <w:pPr>
        <w:suppressAutoHyphens/>
        <w:spacing w:after="0" w:line="240" w:lineRule="auto"/>
        <w:rPr>
          <w:rFonts w:ascii="Times New Roman" w:eastAsia="Times New Roman" w:hAnsi="Times New Roman" w:cs="Times New Roman"/>
          <w:sz w:val="18"/>
          <w:szCs w:val="24"/>
          <w:lang w:eastAsia="zh-CN"/>
        </w:rPr>
      </w:pPr>
      <w:r w:rsidRPr="00A10CC9">
        <w:rPr>
          <w:rFonts w:ascii="Times New Roman" w:eastAsia="Times New Roman" w:hAnsi="Times New Roman" w:cs="Times New Roman"/>
          <w:sz w:val="24"/>
          <w:szCs w:val="24"/>
          <w:lang w:eastAsia="zh-CN"/>
        </w:rPr>
        <w:t>__________________________________________________</w:t>
      </w:r>
      <w:r w:rsidR="00370A76">
        <w:rPr>
          <w:rFonts w:ascii="Times New Roman" w:eastAsia="Times New Roman" w:hAnsi="Times New Roman" w:cs="Times New Roman"/>
          <w:sz w:val="24"/>
          <w:szCs w:val="24"/>
          <w:lang w:eastAsia="zh-CN"/>
        </w:rPr>
        <w:t>___________________________</w:t>
      </w:r>
      <w:r w:rsidRPr="00A10CC9">
        <w:rPr>
          <w:rFonts w:ascii="Times New Roman" w:eastAsia="Times New Roman" w:hAnsi="Times New Roman" w:cs="Times New Roman"/>
          <w:sz w:val="24"/>
          <w:szCs w:val="24"/>
          <w:lang w:eastAsia="zh-CN"/>
        </w:rPr>
        <w:t>.</w:t>
      </w:r>
    </w:p>
    <w:p w:rsidR="00A10CC9" w:rsidRPr="00A10CC9" w:rsidRDefault="00A10CC9" w:rsidP="00A10CC9">
      <w:pPr>
        <w:suppressAutoHyphens/>
        <w:spacing w:after="0" w:line="240" w:lineRule="auto"/>
        <w:ind w:left="1134"/>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18"/>
          <w:szCs w:val="24"/>
          <w:lang w:eastAsia="zh-CN"/>
        </w:rPr>
        <w:t>(указать цель передачи)</w:t>
      </w: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Следующим лицам____________________________________________________________</w:t>
      </w:r>
      <w:r w:rsidR="00370A76">
        <w:rPr>
          <w:rFonts w:ascii="Times New Roman" w:eastAsia="Times New Roman" w:hAnsi="Times New Roman" w:cs="Times New Roman"/>
          <w:sz w:val="24"/>
          <w:szCs w:val="24"/>
          <w:lang w:eastAsia="zh-CN"/>
        </w:rPr>
        <w:t>___________</w:t>
      </w:r>
    </w:p>
    <w:p w:rsidR="00A10CC9" w:rsidRPr="00A10CC9" w:rsidRDefault="00A10CC9" w:rsidP="00A10CC9">
      <w:pPr>
        <w:suppressAutoHyphens/>
        <w:spacing w:after="0" w:line="240" w:lineRule="auto"/>
        <w:rPr>
          <w:rFonts w:ascii="Times New Roman" w:eastAsia="Times New Roman" w:hAnsi="Times New Roman" w:cs="Times New Roman"/>
          <w:sz w:val="18"/>
          <w:szCs w:val="24"/>
          <w:lang w:eastAsia="zh-CN"/>
        </w:rPr>
      </w:pPr>
      <w:r w:rsidRPr="00A10CC9">
        <w:rPr>
          <w:rFonts w:ascii="Times New Roman" w:eastAsia="Times New Roman" w:hAnsi="Times New Roman" w:cs="Times New Roman"/>
          <w:sz w:val="24"/>
          <w:szCs w:val="24"/>
          <w:lang w:eastAsia="zh-CN"/>
        </w:rPr>
        <w:t>__________________________________________________</w:t>
      </w:r>
      <w:r w:rsidR="00370A76">
        <w:rPr>
          <w:rFonts w:ascii="Times New Roman" w:eastAsia="Times New Roman" w:hAnsi="Times New Roman" w:cs="Times New Roman"/>
          <w:sz w:val="24"/>
          <w:szCs w:val="24"/>
          <w:lang w:eastAsia="zh-CN"/>
        </w:rPr>
        <w:t>__________________________</w:t>
      </w:r>
      <w:r w:rsidRPr="00A10CC9">
        <w:rPr>
          <w:rFonts w:ascii="Times New Roman" w:eastAsia="Times New Roman" w:hAnsi="Times New Roman" w:cs="Times New Roman"/>
          <w:sz w:val="24"/>
          <w:szCs w:val="24"/>
          <w:lang w:eastAsia="zh-CN"/>
        </w:rPr>
        <w:t>.</w:t>
      </w:r>
    </w:p>
    <w:p w:rsidR="00A10CC9" w:rsidRPr="00A10CC9" w:rsidRDefault="00A10CC9" w:rsidP="00A10CC9">
      <w:pPr>
        <w:suppressAutoHyphens/>
        <w:spacing w:after="0" w:line="240" w:lineRule="auto"/>
        <w:ind w:left="1134"/>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18"/>
          <w:szCs w:val="24"/>
          <w:lang w:eastAsia="zh-CN"/>
        </w:rPr>
        <w:t>(указать лица, которым передаются персональные данные)</w:t>
      </w: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Перечень действий с персональными данными: передача.</w:t>
      </w:r>
    </w:p>
    <w:p w:rsidR="00A10CC9" w:rsidRPr="00A10CC9" w:rsidRDefault="00A10CC9" w:rsidP="00A10CC9">
      <w:pPr>
        <w:suppressAutoHyphens/>
        <w:spacing w:after="0" w:line="240" w:lineRule="auto"/>
        <w:ind w:firstLine="709"/>
        <w:rPr>
          <w:rFonts w:ascii="Times New Roman" w:eastAsia="Times New Roman" w:hAnsi="Times New Roman" w:cs="Times New Roman"/>
          <w:bCs/>
          <w:sz w:val="24"/>
          <w:szCs w:val="24"/>
          <w:lang w:eastAsia="zh-CN"/>
        </w:rPr>
      </w:pPr>
      <w:r w:rsidRPr="00A10CC9">
        <w:rPr>
          <w:rFonts w:ascii="Times New Roman" w:eastAsia="Times New Roman" w:hAnsi="Times New Roman" w:cs="Times New Roman"/>
          <w:sz w:val="24"/>
          <w:szCs w:val="24"/>
          <w:lang w:eastAsia="zh-CN"/>
        </w:rPr>
        <w:t>Срок действия согласия – бессрочно, до момента его отзыва.</w:t>
      </w: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r w:rsidRPr="00A10CC9">
        <w:rPr>
          <w:rFonts w:ascii="Times New Roman" w:eastAsia="Times New Roman" w:hAnsi="Times New Roman" w:cs="Times New Roman"/>
          <w:bCs/>
          <w:sz w:val="24"/>
          <w:szCs w:val="24"/>
          <w:lang w:eastAsia="zh-CN"/>
        </w:rPr>
        <w:t>Согласие может быть отозвано мною в любое время на основании моего письменного заявления.</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Я предупрежден, что АНО ЦСОН «Социальные услуги» имеет право передавать мои персональные данные для указанных выше целей третьим лицам, только при условии соблюдения требований законодательства Российской Федерации об обеспечении конфиденциальности и безопасности при обработке персональных данных.</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Подтверждаю ознакомление с «Положением о порядке организации и проведении работ по обработке и защите персональных данных, обрабатываемых в информационных системах персональных данных АНО ЦСОН «Социальные услуги» правами и обязанностями в области защиты персональных данных.</w:t>
      </w:r>
    </w:p>
    <w:tbl>
      <w:tblPr>
        <w:tblW w:w="0" w:type="auto"/>
        <w:tblLayout w:type="fixed"/>
        <w:tblLook w:val="0000" w:firstRow="0" w:lastRow="0" w:firstColumn="0" w:lastColumn="0" w:noHBand="0" w:noVBand="0"/>
      </w:tblPr>
      <w:tblGrid>
        <w:gridCol w:w="4078"/>
        <w:gridCol w:w="2206"/>
        <w:gridCol w:w="4137"/>
      </w:tblGrid>
      <w:tr w:rsidR="00A10CC9" w:rsidRPr="00A10CC9" w:rsidTr="00A10CC9">
        <w:tc>
          <w:tcPr>
            <w:tcW w:w="4078" w:type="dxa"/>
            <w:shd w:val="clear" w:color="auto" w:fill="auto"/>
          </w:tcPr>
          <w:p w:rsidR="00A10CC9" w:rsidRPr="00A10CC9" w:rsidRDefault="00A10CC9" w:rsidP="00A10CC9">
            <w:pPr>
              <w:suppressAutoHyphens/>
              <w:snapToGrid w:val="0"/>
              <w:spacing w:after="0" w:line="240" w:lineRule="auto"/>
              <w:rPr>
                <w:rFonts w:ascii="Times New Roman" w:eastAsia="Times New Roman" w:hAnsi="Times New Roman" w:cs="Times New Roman"/>
                <w:sz w:val="24"/>
                <w:szCs w:val="24"/>
                <w:lang w:eastAsia="zh-CN"/>
              </w:rPr>
            </w:pPr>
          </w:p>
        </w:tc>
        <w:tc>
          <w:tcPr>
            <w:tcW w:w="2206" w:type="dxa"/>
            <w:shd w:val="clear" w:color="auto" w:fill="auto"/>
          </w:tcPr>
          <w:p w:rsidR="00A10CC9" w:rsidRPr="00A10CC9" w:rsidRDefault="00A10CC9" w:rsidP="00A10CC9">
            <w:pPr>
              <w:suppressAutoHyphens/>
              <w:snapToGrid w:val="0"/>
              <w:spacing w:after="0" w:line="240" w:lineRule="auto"/>
              <w:rPr>
                <w:rFonts w:ascii="Times New Roman" w:eastAsia="Times New Roman" w:hAnsi="Times New Roman" w:cs="Times New Roman"/>
                <w:sz w:val="24"/>
                <w:szCs w:val="24"/>
                <w:lang w:eastAsia="zh-CN"/>
              </w:rPr>
            </w:pPr>
          </w:p>
        </w:tc>
        <w:tc>
          <w:tcPr>
            <w:tcW w:w="4137" w:type="dxa"/>
            <w:shd w:val="clear" w:color="auto" w:fill="auto"/>
          </w:tcPr>
          <w:p w:rsidR="00A10CC9" w:rsidRPr="00A10CC9" w:rsidRDefault="00A10CC9" w:rsidP="00A10CC9">
            <w:pPr>
              <w:suppressAutoHyphens/>
              <w:snapToGrid w:val="0"/>
              <w:spacing w:after="0" w:line="240" w:lineRule="auto"/>
              <w:rPr>
                <w:rFonts w:ascii="Times New Roman" w:eastAsia="Times New Roman" w:hAnsi="Times New Roman" w:cs="Times New Roman"/>
                <w:sz w:val="24"/>
                <w:szCs w:val="24"/>
                <w:lang w:eastAsia="zh-CN"/>
              </w:rPr>
            </w:pPr>
          </w:p>
        </w:tc>
      </w:tr>
    </w:tbl>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Субъект персональных данных </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  _______________ 20 _____ год</w:t>
      </w:r>
    </w:p>
    <w:p w:rsidR="00A10CC9" w:rsidRPr="00A10CC9" w:rsidRDefault="00A10CC9" w:rsidP="00A10CC9">
      <w:pPr>
        <w:keepNext/>
        <w:pageBreakBefore/>
        <w:tabs>
          <w:tab w:val="num" w:pos="709"/>
        </w:tabs>
        <w:suppressAutoHyphens/>
        <w:spacing w:after="0" w:line="240" w:lineRule="auto"/>
        <w:ind w:left="1004"/>
        <w:jc w:val="right"/>
        <w:outlineLvl w:val="0"/>
        <w:rPr>
          <w:rFonts w:ascii="Times New Roman" w:eastAsia="Times New Roman" w:hAnsi="Times New Roman" w:cs="Times New Roman"/>
          <w:b/>
          <w:bCs/>
          <w:sz w:val="24"/>
          <w:szCs w:val="24"/>
          <w:lang w:eastAsia="zh-CN"/>
        </w:rPr>
      </w:pPr>
      <w:bookmarkStart w:id="48" w:name="__RefHeading___Toc411846547"/>
      <w:bookmarkEnd w:id="48"/>
      <w:r w:rsidRPr="00A10CC9">
        <w:rPr>
          <w:rFonts w:ascii="Times New Roman" w:eastAsia="Times New Roman" w:hAnsi="Times New Roman" w:cs="Times New Roman"/>
          <w:b/>
          <w:bCs/>
          <w:sz w:val="24"/>
          <w:szCs w:val="24"/>
          <w:lang w:eastAsia="zh-CN"/>
        </w:rPr>
        <w:lastRenderedPageBreak/>
        <w:t>Приложение № 5</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jc w:val="center"/>
        <w:rPr>
          <w:rFonts w:ascii="Arial" w:eastAsia="Times New Roman" w:hAnsi="Arial" w:cs="Times New Roman"/>
          <w:b/>
          <w:sz w:val="20"/>
          <w:szCs w:val="20"/>
          <w:lang w:eastAsia="zh-CN"/>
        </w:rPr>
      </w:pPr>
      <w:r w:rsidRPr="00A10CC9">
        <w:rPr>
          <w:rFonts w:ascii="Times New Roman" w:eastAsia="Times New Roman" w:hAnsi="Times New Roman" w:cs="Times New Roman"/>
          <w:b/>
          <w:sz w:val="24"/>
          <w:szCs w:val="24"/>
          <w:lang w:eastAsia="zh-CN"/>
        </w:rPr>
        <w:t>Форма согласия на трансграничную передачу персональных данных</w:t>
      </w: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b/>
          <w:sz w:val="20"/>
          <w:szCs w:val="20"/>
          <w:lang w:eastAsia="zh-CN"/>
        </w:rPr>
      </w:pP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0"/>
          <w:szCs w:val="20"/>
          <w:lang w:eastAsia="zh-CN"/>
        </w:rPr>
        <w:t xml:space="preserve">Директору АНО ЦСОН «Социальные услуги» </w:t>
      </w:r>
      <w:proofErr w:type="spellStart"/>
      <w:r w:rsidRPr="00A10CC9">
        <w:rPr>
          <w:rFonts w:ascii="Times New Roman" w:eastAsia="Times New Roman" w:hAnsi="Times New Roman" w:cs="Times New Roman"/>
          <w:sz w:val="20"/>
          <w:szCs w:val="20"/>
          <w:lang w:eastAsia="zh-CN"/>
        </w:rPr>
        <w:t>Маловик</w:t>
      </w:r>
      <w:proofErr w:type="spellEnd"/>
      <w:r w:rsidRPr="00A10CC9">
        <w:rPr>
          <w:rFonts w:ascii="Times New Roman" w:eastAsia="Times New Roman" w:hAnsi="Times New Roman" w:cs="Times New Roman"/>
          <w:sz w:val="20"/>
          <w:szCs w:val="20"/>
          <w:lang w:eastAsia="zh-CN"/>
        </w:rPr>
        <w:t xml:space="preserve"> Н.А.</w:t>
      </w: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sz w:val="16"/>
          <w:szCs w:val="16"/>
          <w:lang w:eastAsia="zh-CN"/>
        </w:rPr>
      </w:pPr>
      <w:r w:rsidRPr="00A10CC9">
        <w:rPr>
          <w:rFonts w:ascii="Times New Roman" w:eastAsia="Times New Roman" w:hAnsi="Times New Roman" w:cs="Times New Roman"/>
          <w:sz w:val="24"/>
          <w:szCs w:val="24"/>
          <w:lang w:eastAsia="zh-CN"/>
        </w:rPr>
        <w:t>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w:t>
      </w:r>
      <w:r w:rsidRPr="00A10CC9">
        <w:rPr>
          <w:rFonts w:ascii="Times New Roman" w:eastAsia="Times New Roman" w:hAnsi="Times New Roman" w:cs="Times New Roman"/>
          <w:sz w:val="24"/>
          <w:szCs w:val="24"/>
          <w:lang w:eastAsia="zh-CN"/>
        </w:rPr>
        <w:t>_</w:t>
      </w:r>
    </w:p>
    <w:p w:rsidR="00A10CC9" w:rsidRPr="00A10CC9" w:rsidRDefault="00A10CC9" w:rsidP="00A10CC9">
      <w:pPr>
        <w:widowControl w:val="0"/>
        <w:suppressAutoHyphens/>
        <w:autoSpaceDE w:val="0"/>
        <w:spacing w:after="0" w:line="240" w:lineRule="auto"/>
        <w:ind w:left="2835"/>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16"/>
          <w:szCs w:val="16"/>
          <w:lang w:eastAsia="zh-CN"/>
        </w:rPr>
        <w:t>(фамилия, имя, отчество работника)</w:t>
      </w: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sz w:val="16"/>
          <w:szCs w:val="16"/>
          <w:lang w:eastAsia="zh-CN"/>
        </w:rPr>
      </w:pPr>
      <w:r w:rsidRPr="00A10CC9">
        <w:rPr>
          <w:rFonts w:ascii="Times New Roman" w:eastAsia="Times New Roman" w:hAnsi="Times New Roman" w:cs="Times New Roman"/>
          <w:sz w:val="24"/>
          <w:szCs w:val="24"/>
          <w:lang w:eastAsia="zh-CN"/>
        </w:rPr>
        <w:t>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w:t>
      </w:r>
    </w:p>
    <w:p w:rsidR="00A10CC9" w:rsidRPr="00A10CC9" w:rsidRDefault="00A10CC9" w:rsidP="00A10CC9">
      <w:pPr>
        <w:widowControl w:val="0"/>
        <w:suppressAutoHyphens/>
        <w:autoSpaceDE w:val="0"/>
        <w:spacing w:after="0" w:line="240" w:lineRule="auto"/>
        <w:ind w:left="2835"/>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16"/>
          <w:szCs w:val="16"/>
          <w:lang w:eastAsia="zh-CN"/>
        </w:rPr>
        <w:t>(название и номер основного документа, удостоверяющего личность, дата выдачи документа, выдавший орган)</w:t>
      </w:r>
    </w:p>
    <w:p w:rsidR="00A10CC9" w:rsidRPr="00A10CC9" w:rsidRDefault="00A10CC9" w:rsidP="00A10CC9">
      <w:pPr>
        <w:widowControl w:val="0"/>
        <w:suppressAutoHyphens/>
        <w:autoSpaceDE w:val="0"/>
        <w:spacing w:after="0" w:line="240" w:lineRule="auto"/>
        <w:ind w:left="2835"/>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w:t>
      </w:r>
    </w:p>
    <w:p w:rsidR="00A10CC9" w:rsidRPr="00A10CC9" w:rsidRDefault="00A10CC9" w:rsidP="00A10CC9">
      <w:pPr>
        <w:widowControl w:val="0"/>
        <w:suppressAutoHyphens/>
        <w:autoSpaceDE w:val="0"/>
        <w:spacing w:after="0" w:line="240" w:lineRule="auto"/>
        <w:ind w:left="2835"/>
        <w:rPr>
          <w:rFonts w:ascii="Times New Roman" w:eastAsia="Times New Roman" w:hAnsi="Times New Roman" w:cs="Times New Roman"/>
          <w:sz w:val="16"/>
          <w:szCs w:val="16"/>
          <w:lang w:eastAsia="zh-CN"/>
        </w:rPr>
      </w:pPr>
      <w:r w:rsidRPr="00A10CC9">
        <w:rPr>
          <w:rFonts w:ascii="Times New Roman" w:eastAsia="Times New Roman" w:hAnsi="Times New Roman" w:cs="Times New Roman"/>
          <w:sz w:val="24"/>
          <w:szCs w:val="24"/>
          <w:lang w:eastAsia="zh-CN"/>
        </w:rPr>
        <w:t>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w:t>
      </w:r>
    </w:p>
    <w:p w:rsidR="00A10CC9" w:rsidRPr="00A10CC9" w:rsidRDefault="00A10CC9" w:rsidP="00A10CC9">
      <w:pPr>
        <w:widowControl w:val="0"/>
        <w:suppressAutoHyphens/>
        <w:autoSpaceDE w:val="0"/>
        <w:spacing w:after="0" w:line="240" w:lineRule="auto"/>
        <w:ind w:left="2835"/>
        <w:jc w:val="center"/>
        <w:rPr>
          <w:rFonts w:ascii="Times New Roman" w:eastAsia="Times New Roman" w:hAnsi="Times New Roman" w:cs="Times New Roman"/>
          <w:sz w:val="24"/>
          <w:szCs w:val="16"/>
          <w:lang w:eastAsia="zh-CN"/>
        </w:rPr>
      </w:pPr>
      <w:r w:rsidRPr="00A10CC9">
        <w:rPr>
          <w:rFonts w:ascii="Times New Roman" w:eastAsia="Times New Roman" w:hAnsi="Times New Roman" w:cs="Times New Roman"/>
          <w:sz w:val="16"/>
          <w:szCs w:val="16"/>
          <w:lang w:eastAsia="zh-CN"/>
        </w:rPr>
        <w:t>(адрес по месту регистрации)</w:t>
      </w:r>
    </w:p>
    <w:p w:rsidR="00A10CC9" w:rsidRPr="00A10CC9" w:rsidRDefault="00A10CC9" w:rsidP="00A10CC9">
      <w:pPr>
        <w:suppressAutoHyphens/>
        <w:spacing w:after="0" w:line="240" w:lineRule="auto"/>
        <w:rPr>
          <w:rFonts w:ascii="Times New Roman" w:eastAsia="Times New Roman" w:hAnsi="Times New Roman" w:cs="Times New Roman"/>
          <w:sz w:val="24"/>
          <w:szCs w:val="16"/>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16"/>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СОГЛАСИЕ</w:t>
      </w: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sz w:val="24"/>
          <w:szCs w:val="24"/>
          <w:lang w:eastAsia="zh-CN"/>
        </w:rPr>
        <w:t>на трансграничную передачу персональных данных</w:t>
      </w: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ind w:firstLine="709"/>
        <w:rPr>
          <w:rFonts w:ascii="Times New Roman" w:eastAsia="Times New Roman" w:hAnsi="Times New Roman" w:cs="Times New Roman"/>
          <w:sz w:val="18"/>
          <w:szCs w:val="24"/>
          <w:lang w:eastAsia="zh-CN"/>
        </w:rPr>
      </w:pPr>
      <w:r w:rsidRPr="00A10CC9">
        <w:rPr>
          <w:rFonts w:ascii="Times New Roman" w:eastAsia="Times New Roman" w:hAnsi="Times New Roman" w:cs="Times New Roman"/>
          <w:sz w:val="24"/>
          <w:szCs w:val="24"/>
          <w:lang w:eastAsia="zh-CN"/>
        </w:rPr>
        <w:t xml:space="preserve">Я, _________________________________________________________________________, </w:t>
      </w:r>
    </w:p>
    <w:p w:rsidR="00A10CC9" w:rsidRPr="00A10CC9" w:rsidRDefault="00A10CC9" w:rsidP="00A10CC9">
      <w:pPr>
        <w:suppressAutoHyphens/>
        <w:spacing w:after="0" w:line="240" w:lineRule="auto"/>
        <w:ind w:left="2829"/>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18"/>
          <w:szCs w:val="24"/>
          <w:lang w:eastAsia="zh-CN"/>
        </w:rPr>
        <w:t>(фамилия, имя, отчество субъекта персональных данных)</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в соответствии с Федеральным законом от 27.07.2007 №152-ФЗ «О персональных данных» даю свое согласие АНО ЦСОН «Социальные услуги» на трансграничную передачу следующих персональных данных:</w:t>
      </w: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255E18">
      <w:pPr>
        <w:numPr>
          <w:ilvl w:val="0"/>
          <w:numId w:val="11"/>
        </w:numPr>
        <w:tabs>
          <w:tab w:val="left" w:pos="993"/>
        </w:tabs>
        <w:suppressAutoHyphens/>
        <w:spacing w:after="0" w:line="240" w:lineRule="auto"/>
        <w:ind w:left="1361" w:hanging="340"/>
        <w:jc w:val="both"/>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С целью ____________________________________________________________________</w:t>
      </w:r>
      <w:r w:rsidR="00370A76">
        <w:rPr>
          <w:rFonts w:ascii="Times New Roman" w:eastAsia="Times New Roman" w:hAnsi="Times New Roman" w:cs="Times New Roman"/>
          <w:sz w:val="24"/>
          <w:szCs w:val="24"/>
          <w:lang w:eastAsia="zh-CN"/>
        </w:rPr>
        <w:t>_________</w:t>
      </w:r>
    </w:p>
    <w:p w:rsidR="00A10CC9" w:rsidRPr="00A10CC9" w:rsidRDefault="00A10CC9" w:rsidP="00A10CC9">
      <w:pPr>
        <w:suppressAutoHyphens/>
        <w:spacing w:after="0" w:line="240" w:lineRule="auto"/>
        <w:rPr>
          <w:rFonts w:ascii="Times New Roman" w:eastAsia="Times New Roman" w:hAnsi="Times New Roman" w:cs="Times New Roman"/>
          <w:sz w:val="18"/>
          <w:szCs w:val="24"/>
          <w:lang w:eastAsia="zh-CN"/>
        </w:rPr>
      </w:pPr>
      <w:r w:rsidRPr="00A10CC9">
        <w:rPr>
          <w:rFonts w:ascii="Times New Roman" w:eastAsia="Times New Roman" w:hAnsi="Times New Roman" w:cs="Times New Roman"/>
          <w:sz w:val="24"/>
          <w:szCs w:val="24"/>
          <w:lang w:eastAsia="zh-CN"/>
        </w:rPr>
        <w:t>__________________________________________________</w:t>
      </w:r>
      <w:r w:rsidR="00370A76">
        <w:rPr>
          <w:rFonts w:ascii="Times New Roman" w:eastAsia="Times New Roman" w:hAnsi="Times New Roman" w:cs="Times New Roman"/>
          <w:sz w:val="24"/>
          <w:szCs w:val="24"/>
          <w:lang w:eastAsia="zh-CN"/>
        </w:rPr>
        <w:t>__________________________</w:t>
      </w:r>
      <w:r w:rsidRPr="00A10CC9">
        <w:rPr>
          <w:rFonts w:ascii="Times New Roman" w:eastAsia="Times New Roman" w:hAnsi="Times New Roman" w:cs="Times New Roman"/>
          <w:sz w:val="24"/>
          <w:szCs w:val="24"/>
          <w:lang w:eastAsia="zh-CN"/>
        </w:rPr>
        <w:t>.</w:t>
      </w:r>
    </w:p>
    <w:p w:rsidR="00A10CC9" w:rsidRPr="00A10CC9" w:rsidRDefault="00A10CC9" w:rsidP="00A10CC9">
      <w:pPr>
        <w:suppressAutoHyphens/>
        <w:spacing w:after="0" w:line="240" w:lineRule="auto"/>
        <w:ind w:left="1134"/>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18"/>
          <w:szCs w:val="24"/>
          <w:lang w:eastAsia="zh-CN"/>
        </w:rPr>
        <w:t>(указать цель трансграничной передачи)</w:t>
      </w:r>
    </w:p>
    <w:p w:rsidR="00A10CC9" w:rsidRPr="00A10CC9" w:rsidRDefault="00A10CC9" w:rsidP="00A10CC9">
      <w:pPr>
        <w:suppressAutoHyphens/>
        <w:spacing w:after="0" w:line="240" w:lineRule="auto"/>
        <w:ind w:firstLine="709"/>
        <w:rPr>
          <w:rFonts w:ascii="Times New Roman" w:eastAsia="Times New Roman" w:hAnsi="Times New Roman" w:cs="Times New Roman"/>
          <w:sz w:val="18"/>
          <w:szCs w:val="24"/>
          <w:lang w:eastAsia="zh-CN"/>
        </w:rPr>
      </w:pPr>
      <w:r w:rsidRPr="00A10CC9">
        <w:rPr>
          <w:rFonts w:ascii="Times New Roman" w:eastAsia="Times New Roman" w:hAnsi="Times New Roman" w:cs="Times New Roman"/>
          <w:sz w:val="24"/>
          <w:szCs w:val="24"/>
          <w:lang w:eastAsia="zh-CN"/>
        </w:rPr>
        <w:t>На территорию следующего государства _________________________________________</w:t>
      </w:r>
      <w:r w:rsidR="00370A76">
        <w:rPr>
          <w:rFonts w:ascii="Times New Roman" w:eastAsia="Times New Roman" w:hAnsi="Times New Roman" w:cs="Times New Roman"/>
          <w:sz w:val="24"/>
          <w:szCs w:val="24"/>
          <w:lang w:eastAsia="zh-CN"/>
        </w:rPr>
        <w:t>___________________________________</w:t>
      </w:r>
      <w:r w:rsidRPr="00A10CC9">
        <w:rPr>
          <w:rFonts w:ascii="Times New Roman" w:eastAsia="Times New Roman" w:hAnsi="Times New Roman" w:cs="Times New Roman"/>
          <w:sz w:val="24"/>
          <w:szCs w:val="24"/>
          <w:lang w:eastAsia="zh-CN"/>
        </w:rPr>
        <w:t>.</w:t>
      </w:r>
    </w:p>
    <w:p w:rsidR="00A10CC9" w:rsidRPr="00A10CC9" w:rsidRDefault="00A10CC9" w:rsidP="00A10CC9">
      <w:pPr>
        <w:suppressAutoHyphens/>
        <w:spacing w:after="0" w:line="240" w:lineRule="auto"/>
        <w:ind w:left="5670"/>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18"/>
          <w:szCs w:val="24"/>
          <w:lang w:eastAsia="zh-CN"/>
        </w:rPr>
        <w:t>(указать название государства)</w:t>
      </w: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Перечень действий с персональными данными: передача.</w:t>
      </w:r>
    </w:p>
    <w:p w:rsidR="00A10CC9" w:rsidRPr="00A10CC9" w:rsidRDefault="00A10CC9" w:rsidP="00A10CC9">
      <w:pPr>
        <w:suppressAutoHyphens/>
        <w:spacing w:after="0" w:line="240" w:lineRule="auto"/>
        <w:ind w:firstLine="709"/>
        <w:rPr>
          <w:rFonts w:ascii="Times New Roman" w:eastAsia="Times New Roman" w:hAnsi="Times New Roman" w:cs="Times New Roman"/>
          <w:bCs/>
          <w:sz w:val="24"/>
          <w:szCs w:val="24"/>
          <w:lang w:eastAsia="zh-CN"/>
        </w:rPr>
      </w:pPr>
      <w:r w:rsidRPr="00A10CC9">
        <w:rPr>
          <w:rFonts w:ascii="Times New Roman" w:eastAsia="Times New Roman" w:hAnsi="Times New Roman" w:cs="Times New Roman"/>
          <w:sz w:val="24"/>
          <w:szCs w:val="24"/>
          <w:lang w:eastAsia="zh-CN"/>
        </w:rPr>
        <w:t>Срок действия согласия – бессрочно, до момента его отзыва.</w:t>
      </w: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r w:rsidRPr="00A10CC9">
        <w:rPr>
          <w:rFonts w:ascii="Times New Roman" w:eastAsia="Times New Roman" w:hAnsi="Times New Roman" w:cs="Times New Roman"/>
          <w:bCs/>
          <w:sz w:val="24"/>
          <w:szCs w:val="24"/>
          <w:lang w:eastAsia="zh-CN"/>
        </w:rPr>
        <w:t>Согласие может быть отозвано мною в любое время на основании моего письменного заявления.</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Подтверждаю ознакомление с «Положением о порядке организации и проведении работ по обработке и защите персональных данных», правами и обязанностями в области защиты персональных данных.</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Подтверждаю, что мне разъяснено, что иностранное государство, на территорию которого производится передача </w:t>
      </w:r>
      <w:proofErr w:type="spellStart"/>
      <w:r w:rsidRPr="00A10CC9">
        <w:rPr>
          <w:rFonts w:ascii="Times New Roman" w:eastAsia="Times New Roman" w:hAnsi="Times New Roman" w:cs="Times New Roman"/>
          <w:sz w:val="24"/>
          <w:szCs w:val="24"/>
          <w:lang w:eastAsia="zh-CN"/>
        </w:rPr>
        <w:t>ПДн</w:t>
      </w:r>
      <w:proofErr w:type="spellEnd"/>
      <w:r w:rsidRPr="00A10CC9">
        <w:rPr>
          <w:rFonts w:ascii="Times New Roman" w:eastAsia="Times New Roman" w:hAnsi="Times New Roman" w:cs="Times New Roman"/>
          <w:sz w:val="24"/>
          <w:szCs w:val="24"/>
          <w:lang w:eastAsia="zh-CN"/>
        </w:rPr>
        <w:t xml:space="preserve"> не входит в перечень иностранных государств на </w:t>
      </w:r>
      <w:proofErr w:type="gramStart"/>
      <w:r w:rsidRPr="00A10CC9">
        <w:rPr>
          <w:rFonts w:ascii="Times New Roman" w:eastAsia="Times New Roman" w:hAnsi="Times New Roman" w:cs="Times New Roman"/>
          <w:sz w:val="24"/>
          <w:szCs w:val="24"/>
          <w:lang w:eastAsia="zh-CN"/>
        </w:rPr>
        <w:t>территории</w:t>
      </w:r>
      <w:proofErr w:type="gramEnd"/>
      <w:r w:rsidRPr="00A10CC9">
        <w:rPr>
          <w:rFonts w:ascii="Times New Roman" w:eastAsia="Times New Roman" w:hAnsi="Times New Roman" w:cs="Times New Roman"/>
          <w:sz w:val="24"/>
          <w:szCs w:val="24"/>
          <w:lang w:eastAsia="zh-CN"/>
        </w:rPr>
        <w:t xml:space="preserve"> которых обеспечивается адекватная защита прав субъектов персональных данных.</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Субъект персональных данных </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b/>
          <w:bCs/>
          <w:sz w:val="24"/>
          <w:szCs w:val="24"/>
          <w:lang w:eastAsia="zh-CN"/>
        </w:rPr>
      </w:pPr>
      <w:r w:rsidRPr="00A10CC9">
        <w:rPr>
          <w:rFonts w:ascii="Times New Roman" w:eastAsia="Times New Roman" w:hAnsi="Times New Roman" w:cs="Times New Roman"/>
          <w:sz w:val="24"/>
          <w:szCs w:val="24"/>
          <w:lang w:eastAsia="zh-CN"/>
        </w:rPr>
        <w:t>«      »  _______________ 20 _____ год</w:t>
      </w:r>
    </w:p>
    <w:p w:rsidR="00A10CC9" w:rsidRPr="00A10CC9" w:rsidRDefault="00A10CC9" w:rsidP="00A10CC9">
      <w:pPr>
        <w:suppressAutoHyphens/>
        <w:spacing w:after="0" w:line="240" w:lineRule="auto"/>
        <w:jc w:val="center"/>
        <w:rPr>
          <w:rFonts w:ascii="Times New Roman" w:eastAsia="Times New Roman" w:hAnsi="Times New Roman" w:cs="Times New Roman"/>
          <w:b/>
          <w:bCs/>
          <w:sz w:val="24"/>
          <w:szCs w:val="24"/>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b/>
          <w:bCs/>
          <w:sz w:val="24"/>
          <w:szCs w:val="24"/>
          <w:lang w:eastAsia="zh-CN"/>
        </w:rPr>
      </w:pPr>
    </w:p>
    <w:p w:rsidR="00370A76" w:rsidRPr="00A10CC9" w:rsidRDefault="00370A76" w:rsidP="00370A76">
      <w:pPr>
        <w:keepNext/>
        <w:pageBreakBefore/>
        <w:tabs>
          <w:tab w:val="num" w:pos="709"/>
        </w:tabs>
        <w:suppressAutoHyphens/>
        <w:spacing w:after="0" w:line="240" w:lineRule="auto"/>
        <w:ind w:left="1004"/>
        <w:jc w:val="right"/>
        <w:outlineLvl w:val="0"/>
        <w:rPr>
          <w:rFonts w:ascii="Times New Roman" w:eastAsia="Times New Roman" w:hAnsi="Times New Roman" w:cs="Times New Roman"/>
          <w:b/>
          <w:bCs/>
          <w:caps/>
          <w:sz w:val="24"/>
          <w:szCs w:val="24"/>
          <w:lang w:eastAsia="zh-CN"/>
        </w:rPr>
      </w:pPr>
      <w:r w:rsidRPr="00A10CC9">
        <w:rPr>
          <w:rFonts w:ascii="Times New Roman" w:eastAsia="Times New Roman" w:hAnsi="Times New Roman" w:cs="Times New Roman"/>
          <w:b/>
          <w:bCs/>
          <w:sz w:val="24"/>
          <w:szCs w:val="24"/>
          <w:lang w:eastAsia="zh-CN"/>
        </w:rPr>
        <w:lastRenderedPageBreak/>
        <w:t>Приложение № 6</w:t>
      </w:r>
    </w:p>
    <w:p w:rsidR="00370A76" w:rsidRPr="00A10CC9" w:rsidRDefault="00370A76" w:rsidP="00370A76">
      <w:pPr>
        <w:suppressAutoHyphens/>
        <w:spacing w:after="0" w:line="240" w:lineRule="auto"/>
        <w:ind w:left="4680"/>
        <w:jc w:val="center"/>
        <w:rPr>
          <w:rFonts w:ascii="Times New Roman" w:eastAsia="Times New Roman" w:hAnsi="Times New Roman" w:cs="Times New Roman"/>
          <w:caps/>
          <w:sz w:val="24"/>
          <w:szCs w:val="24"/>
          <w:lang w:eastAsia="zh-CN"/>
        </w:rPr>
      </w:pPr>
    </w:p>
    <w:p w:rsidR="00370A76" w:rsidRPr="00A10CC9" w:rsidRDefault="00370A76" w:rsidP="00370A76">
      <w:pPr>
        <w:suppressAutoHyphens/>
        <w:spacing w:after="0" w:line="240" w:lineRule="auto"/>
        <w:ind w:left="4680"/>
        <w:jc w:val="center"/>
        <w:rPr>
          <w:rFonts w:ascii="Times New Roman" w:eastAsia="Times New Roman" w:hAnsi="Times New Roman" w:cs="Times New Roman"/>
          <w:caps/>
          <w:sz w:val="24"/>
          <w:szCs w:val="24"/>
          <w:lang w:eastAsia="zh-CN"/>
        </w:rPr>
      </w:pPr>
    </w:p>
    <w:p w:rsidR="00370A76" w:rsidRPr="00A10CC9" w:rsidRDefault="00370A76" w:rsidP="00370A76">
      <w:pPr>
        <w:suppressAutoHyphens/>
        <w:spacing w:after="0" w:line="240" w:lineRule="auto"/>
        <w:jc w:val="center"/>
        <w:rPr>
          <w:rFonts w:ascii="Times New Roman" w:eastAsia="Times New Roman" w:hAnsi="Times New Roman" w:cs="Times New Roman"/>
          <w:b/>
          <w:bCs/>
          <w:caps/>
          <w:sz w:val="24"/>
          <w:szCs w:val="24"/>
          <w:lang w:eastAsia="zh-CN"/>
        </w:rPr>
      </w:pPr>
    </w:p>
    <w:p w:rsidR="00370A76" w:rsidRPr="00A10CC9" w:rsidRDefault="00370A76" w:rsidP="00370A76">
      <w:pPr>
        <w:suppressAutoHyphens/>
        <w:spacing w:after="0" w:line="240" w:lineRule="auto"/>
        <w:jc w:val="center"/>
        <w:rPr>
          <w:rFonts w:ascii="Times New Roman" w:eastAsia="Times New Roman" w:hAnsi="Times New Roman" w:cs="Times New Roman"/>
          <w:b/>
          <w:bCs/>
          <w:caps/>
          <w:sz w:val="24"/>
          <w:szCs w:val="24"/>
          <w:lang w:eastAsia="zh-CN"/>
        </w:rPr>
      </w:pPr>
    </w:p>
    <w:p w:rsidR="00370A76" w:rsidRPr="00A10CC9" w:rsidRDefault="00370A76" w:rsidP="00370A76">
      <w:pPr>
        <w:suppressAutoHyphens/>
        <w:spacing w:after="0" w:line="240" w:lineRule="auto"/>
        <w:jc w:val="center"/>
        <w:rPr>
          <w:rFonts w:ascii="Times New Roman" w:eastAsia="Times New Roman" w:hAnsi="Times New Roman" w:cs="Times New Roman"/>
          <w:b/>
          <w:bCs/>
          <w:caps/>
          <w:sz w:val="24"/>
          <w:szCs w:val="24"/>
          <w:lang w:eastAsia="zh-CN"/>
        </w:rPr>
      </w:pPr>
    </w:p>
    <w:p w:rsidR="00370A76" w:rsidRPr="00A10CC9" w:rsidRDefault="00370A76" w:rsidP="00370A76">
      <w:pPr>
        <w:suppressAutoHyphens/>
        <w:spacing w:after="0" w:line="240" w:lineRule="auto"/>
        <w:jc w:val="center"/>
        <w:rPr>
          <w:rFonts w:ascii="Times New Roman" w:eastAsia="Times New Roman" w:hAnsi="Times New Roman" w:cs="Times New Roman"/>
          <w:b/>
          <w:bCs/>
          <w:caps/>
          <w:sz w:val="24"/>
          <w:szCs w:val="24"/>
          <w:lang w:eastAsia="zh-CN"/>
        </w:rPr>
      </w:pPr>
    </w:p>
    <w:p w:rsidR="00370A76" w:rsidRPr="00A10CC9" w:rsidRDefault="00370A76" w:rsidP="00370A76">
      <w:pPr>
        <w:suppressAutoHyphens/>
        <w:spacing w:after="0" w:line="240" w:lineRule="auto"/>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b/>
          <w:bCs/>
          <w:sz w:val="24"/>
          <w:szCs w:val="24"/>
          <w:lang w:eastAsia="zh-CN"/>
        </w:rPr>
        <w:t>Расписка</w:t>
      </w:r>
    </w:p>
    <w:p w:rsidR="00370A76" w:rsidRPr="00A10CC9" w:rsidRDefault="00370A76" w:rsidP="00370A76">
      <w:pPr>
        <w:suppressAutoHyphens/>
        <w:spacing w:after="0" w:line="240" w:lineRule="auto"/>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об ознакомлении субъекта персональных данных с «Положением о порядке организации и проведении работ по обработке и защите персональных данных, обрабатываемых в информационных системах персональных данных АНО ЦСОН «Социальные услуги»</w:t>
      </w:r>
    </w:p>
    <w:p w:rsidR="00370A76" w:rsidRPr="00A10CC9" w:rsidRDefault="00370A76" w:rsidP="00370A76">
      <w:pPr>
        <w:suppressAutoHyphens/>
        <w:spacing w:after="0" w:line="240" w:lineRule="auto"/>
        <w:ind w:left="709"/>
        <w:rPr>
          <w:rFonts w:ascii="Times New Roman" w:eastAsia="Times New Roman" w:hAnsi="Times New Roman" w:cs="Times New Roman"/>
          <w:sz w:val="24"/>
          <w:szCs w:val="24"/>
          <w:lang w:eastAsia="zh-CN"/>
        </w:rPr>
      </w:pPr>
    </w:p>
    <w:p w:rsidR="00370A76" w:rsidRPr="00A10CC9" w:rsidRDefault="00370A76" w:rsidP="00370A76">
      <w:pPr>
        <w:suppressAutoHyphens/>
        <w:spacing w:after="0" w:line="240" w:lineRule="auto"/>
        <w:ind w:left="709"/>
        <w:rPr>
          <w:rFonts w:ascii="Times New Roman" w:eastAsia="Times New Roman" w:hAnsi="Times New Roman" w:cs="Times New Roman"/>
          <w:sz w:val="24"/>
          <w:szCs w:val="24"/>
          <w:lang w:eastAsia="zh-CN"/>
        </w:rPr>
      </w:pPr>
    </w:p>
    <w:p w:rsidR="00370A76" w:rsidRPr="00A10CC9" w:rsidRDefault="00370A76" w:rsidP="00370A76">
      <w:pPr>
        <w:suppressAutoHyphens/>
        <w:spacing w:after="0" w:line="240" w:lineRule="auto"/>
        <w:rPr>
          <w:rFonts w:ascii="Times New Roman" w:eastAsia="Times New Roman" w:hAnsi="Times New Roman" w:cs="Times New Roman"/>
          <w:sz w:val="24"/>
          <w:szCs w:val="24"/>
          <w:vertAlign w:val="superscript"/>
          <w:lang w:eastAsia="zh-CN"/>
        </w:rPr>
      </w:pPr>
      <w:r w:rsidRPr="00A10CC9">
        <w:rPr>
          <w:rFonts w:ascii="Times New Roman" w:eastAsia="Times New Roman" w:hAnsi="Times New Roman" w:cs="Times New Roman"/>
          <w:sz w:val="24"/>
          <w:szCs w:val="24"/>
          <w:lang w:eastAsia="zh-CN"/>
        </w:rPr>
        <w:t>Я, __________________________________________________________________________</w:t>
      </w:r>
    </w:p>
    <w:p w:rsidR="00370A76" w:rsidRPr="00A10CC9" w:rsidRDefault="00370A76" w:rsidP="00370A76">
      <w:pPr>
        <w:suppressAutoHyphens/>
        <w:spacing w:after="0" w:line="240" w:lineRule="auto"/>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vertAlign w:val="superscript"/>
          <w:lang w:eastAsia="zh-CN"/>
        </w:rPr>
        <w:t>(должность, фамилия, имя, отчество)</w:t>
      </w:r>
    </w:p>
    <w:p w:rsidR="00370A76" w:rsidRPr="00A10CC9" w:rsidRDefault="00370A76" w:rsidP="00370A76">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__________________________________________________________________________________</w:t>
      </w:r>
      <w:r>
        <w:rPr>
          <w:rFonts w:ascii="Times New Roman" w:eastAsia="Times New Roman" w:hAnsi="Times New Roman" w:cs="Times New Roman"/>
          <w:sz w:val="24"/>
          <w:szCs w:val="24"/>
          <w:lang w:eastAsia="zh-CN"/>
        </w:rPr>
        <w:t>________________________________________________________________________</w:t>
      </w:r>
      <w:r w:rsidRPr="00A10CC9">
        <w:rPr>
          <w:rFonts w:ascii="Times New Roman" w:eastAsia="Times New Roman" w:hAnsi="Times New Roman" w:cs="Times New Roman"/>
          <w:sz w:val="24"/>
          <w:szCs w:val="24"/>
          <w:lang w:eastAsia="zh-CN"/>
        </w:rPr>
        <w:t>,</w:t>
      </w:r>
    </w:p>
    <w:p w:rsidR="00370A76" w:rsidRPr="00A10CC9" w:rsidRDefault="00370A76" w:rsidP="00370A76">
      <w:pPr>
        <w:suppressAutoHyphens/>
        <w:spacing w:after="0" w:line="240" w:lineRule="auto"/>
        <w:rPr>
          <w:rFonts w:ascii="Times New Roman" w:eastAsia="Times New Roman" w:hAnsi="Times New Roman" w:cs="Times New Roman"/>
          <w:sz w:val="24"/>
          <w:szCs w:val="24"/>
          <w:lang w:eastAsia="zh-CN"/>
        </w:rPr>
      </w:pPr>
      <w:proofErr w:type="gramStart"/>
      <w:r w:rsidRPr="00A10CC9">
        <w:rPr>
          <w:rFonts w:ascii="Times New Roman" w:eastAsia="Times New Roman" w:hAnsi="Times New Roman" w:cs="Times New Roman"/>
          <w:sz w:val="24"/>
          <w:szCs w:val="24"/>
          <w:lang w:eastAsia="zh-CN"/>
        </w:rPr>
        <w:t>ознакомлен</w:t>
      </w:r>
      <w:proofErr w:type="gramEnd"/>
      <w:r w:rsidRPr="00A10CC9">
        <w:rPr>
          <w:rFonts w:ascii="Times New Roman" w:eastAsia="Times New Roman" w:hAnsi="Times New Roman" w:cs="Times New Roman"/>
          <w:sz w:val="24"/>
          <w:szCs w:val="24"/>
          <w:lang w:eastAsia="zh-CN"/>
        </w:rPr>
        <w:t xml:space="preserve"> с «Положением о порядке организации и проведении работ по обработке и защите персональных данных, обрабатываемых в информационных системах персональных данных АНО ЦСОН «Социальные услуги»</w:t>
      </w:r>
    </w:p>
    <w:p w:rsidR="00370A76" w:rsidRPr="00A10CC9" w:rsidRDefault="00370A76" w:rsidP="00370A76">
      <w:pPr>
        <w:suppressAutoHyphens/>
        <w:spacing w:after="0" w:line="240" w:lineRule="auto"/>
        <w:rPr>
          <w:rFonts w:ascii="Times New Roman" w:eastAsia="Times New Roman" w:hAnsi="Times New Roman" w:cs="Times New Roman"/>
          <w:sz w:val="24"/>
          <w:szCs w:val="24"/>
          <w:lang w:eastAsia="zh-CN"/>
        </w:rPr>
      </w:pPr>
    </w:p>
    <w:p w:rsidR="00370A76" w:rsidRPr="00A10CC9" w:rsidRDefault="00370A76" w:rsidP="00370A76">
      <w:pPr>
        <w:suppressAutoHyphens/>
        <w:spacing w:after="0" w:line="240" w:lineRule="auto"/>
        <w:rPr>
          <w:rFonts w:ascii="Times New Roman" w:eastAsia="Times New Roman" w:hAnsi="Times New Roman" w:cs="Times New Roman"/>
          <w:sz w:val="24"/>
          <w:szCs w:val="24"/>
          <w:lang w:eastAsia="zh-CN"/>
        </w:rPr>
      </w:pPr>
    </w:p>
    <w:p w:rsidR="00370A76" w:rsidRPr="00A10CC9" w:rsidRDefault="00370A76" w:rsidP="00370A76">
      <w:pPr>
        <w:suppressAutoHyphens/>
        <w:spacing w:after="0" w:line="240" w:lineRule="auto"/>
        <w:rPr>
          <w:rFonts w:ascii="Times New Roman" w:eastAsia="Times New Roman" w:hAnsi="Times New Roman" w:cs="Times New Roman"/>
          <w:sz w:val="24"/>
          <w:szCs w:val="24"/>
          <w:vertAlign w:val="superscript"/>
          <w:lang w:eastAsia="zh-CN"/>
        </w:rPr>
      </w:pPr>
      <w:r w:rsidRPr="00A10CC9">
        <w:rPr>
          <w:rFonts w:ascii="Times New Roman" w:eastAsia="Times New Roman" w:hAnsi="Times New Roman" w:cs="Times New Roman"/>
          <w:sz w:val="24"/>
          <w:szCs w:val="24"/>
          <w:lang w:eastAsia="zh-CN"/>
        </w:rPr>
        <w:t xml:space="preserve">«___»__________ 20___г. </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 xml:space="preserve">______________ </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w:t>
      </w:r>
    </w:p>
    <w:p w:rsidR="00370A76" w:rsidRPr="00A10CC9" w:rsidRDefault="00370A76" w:rsidP="00370A76">
      <w:pPr>
        <w:suppressAutoHyphens/>
        <w:spacing w:after="0" w:line="240" w:lineRule="auto"/>
        <w:rPr>
          <w:rFonts w:ascii="Times New Roman" w:eastAsia="Times New Roman" w:hAnsi="Times New Roman" w:cs="Times New Roman"/>
          <w:sz w:val="24"/>
          <w:szCs w:val="24"/>
          <w:vertAlign w:val="superscript"/>
          <w:lang w:eastAsia="zh-CN"/>
        </w:rPr>
      </w:pP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t>подпись</w:t>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t xml:space="preserve">      расшифровка подписи</w:t>
      </w:r>
    </w:p>
    <w:p w:rsidR="00370A76" w:rsidRPr="00A10CC9" w:rsidRDefault="00370A76" w:rsidP="00370A76">
      <w:pPr>
        <w:suppressAutoHyphens/>
        <w:spacing w:after="0" w:line="240" w:lineRule="auto"/>
        <w:rPr>
          <w:rFonts w:ascii="Times New Roman" w:eastAsia="Times New Roman" w:hAnsi="Times New Roman" w:cs="Times New Roman"/>
          <w:sz w:val="24"/>
          <w:szCs w:val="24"/>
          <w:vertAlign w:val="superscript"/>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b/>
          <w:bCs/>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vertAlign w:val="superscript"/>
          <w:lang w:eastAsia="zh-CN"/>
        </w:rPr>
      </w:pPr>
      <w:bookmarkStart w:id="49" w:name="__RefHeading___Toc411846548"/>
      <w:bookmarkEnd w:id="49"/>
      <w:r w:rsidRPr="00A10CC9">
        <w:rPr>
          <w:rFonts w:ascii="Times New Roman" w:eastAsia="Times New Roman" w:hAnsi="Times New Roman" w:cs="Times New Roman"/>
          <w:sz w:val="24"/>
          <w:szCs w:val="24"/>
          <w:vertAlign w:val="superscript"/>
          <w:lang w:eastAsia="zh-CN"/>
        </w:rPr>
        <w:t>подписи</w:t>
      </w:r>
    </w:p>
    <w:p w:rsidR="00A10CC9" w:rsidRPr="00A10CC9" w:rsidRDefault="00A10CC9" w:rsidP="00A10CC9">
      <w:pPr>
        <w:suppressAutoHyphens/>
        <w:spacing w:after="0" w:line="240" w:lineRule="auto"/>
        <w:rPr>
          <w:rFonts w:ascii="Times New Roman" w:eastAsia="Times New Roman" w:hAnsi="Times New Roman" w:cs="Times New Roman"/>
          <w:sz w:val="24"/>
          <w:szCs w:val="24"/>
          <w:vertAlign w:val="superscript"/>
          <w:lang w:eastAsia="zh-CN"/>
        </w:rPr>
      </w:pPr>
    </w:p>
    <w:p w:rsidR="00A10CC9" w:rsidRPr="00A10CC9" w:rsidRDefault="00A10CC9" w:rsidP="00A10CC9">
      <w:pPr>
        <w:keepNext/>
        <w:pageBreakBefore/>
        <w:tabs>
          <w:tab w:val="num" w:pos="709"/>
        </w:tabs>
        <w:suppressAutoHyphens/>
        <w:spacing w:after="0" w:line="240" w:lineRule="auto"/>
        <w:ind w:left="1004"/>
        <w:jc w:val="right"/>
        <w:outlineLvl w:val="0"/>
        <w:rPr>
          <w:rFonts w:ascii="Times New Roman" w:eastAsia="Times New Roman" w:hAnsi="Times New Roman" w:cs="Times New Roman"/>
          <w:b/>
          <w:bCs/>
          <w:sz w:val="24"/>
          <w:szCs w:val="24"/>
          <w:lang w:eastAsia="zh-CN"/>
        </w:rPr>
      </w:pPr>
      <w:bookmarkStart w:id="50" w:name="__RefHeading___Toc411846549"/>
      <w:bookmarkEnd w:id="50"/>
      <w:r w:rsidRPr="00A10CC9">
        <w:rPr>
          <w:rFonts w:ascii="Times New Roman" w:eastAsia="Times New Roman" w:hAnsi="Times New Roman" w:cs="Times New Roman"/>
          <w:b/>
          <w:bCs/>
          <w:sz w:val="24"/>
          <w:szCs w:val="24"/>
          <w:lang w:eastAsia="zh-CN"/>
        </w:rPr>
        <w:lastRenderedPageBreak/>
        <w:t>Приложение № 7</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b/>
          <w:bCs/>
          <w:sz w:val="24"/>
          <w:szCs w:val="24"/>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b/>
          <w:bCs/>
          <w:sz w:val="24"/>
          <w:szCs w:val="24"/>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b/>
          <w:bCs/>
          <w:sz w:val="24"/>
          <w:szCs w:val="24"/>
          <w:lang w:eastAsia="zh-CN"/>
        </w:rPr>
        <w:t>ОБЯЗАТЕЛЬСТВО</w:t>
      </w:r>
    </w:p>
    <w:p w:rsidR="00A10CC9" w:rsidRPr="00A10CC9" w:rsidRDefault="00A10CC9" w:rsidP="00A10CC9">
      <w:pPr>
        <w:suppressAutoHyphens/>
        <w:spacing w:after="283" w:line="240" w:lineRule="auto"/>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b/>
          <w:sz w:val="24"/>
          <w:szCs w:val="24"/>
          <w:lang w:eastAsia="zh-CN"/>
        </w:rPr>
        <w:t>о неразглашении персональных данных субъектов</w:t>
      </w: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sz w:val="24"/>
          <w:szCs w:val="24"/>
          <w:lang w:eastAsia="zh-CN"/>
        </w:rPr>
        <w:t>г. Таганрог</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b/>
          <w:sz w:val="24"/>
          <w:szCs w:val="24"/>
          <w:lang w:eastAsia="zh-CN"/>
        </w:rPr>
        <w:tab/>
      </w:r>
      <w:r w:rsidRPr="00A10CC9">
        <w:rPr>
          <w:rFonts w:ascii="Times New Roman" w:eastAsia="Times New Roman" w:hAnsi="Times New Roman" w:cs="Times New Roman"/>
          <w:b/>
          <w:sz w:val="24"/>
          <w:szCs w:val="24"/>
          <w:lang w:eastAsia="zh-CN"/>
        </w:rPr>
        <w:tab/>
      </w:r>
      <w:r w:rsidRPr="00A10CC9">
        <w:rPr>
          <w:rFonts w:ascii="Times New Roman" w:eastAsia="Times New Roman" w:hAnsi="Times New Roman" w:cs="Times New Roman"/>
          <w:b/>
          <w:sz w:val="24"/>
          <w:szCs w:val="24"/>
          <w:lang w:eastAsia="zh-CN"/>
        </w:rPr>
        <w:tab/>
      </w:r>
      <w:r w:rsidRPr="00A10CC9">
        <w:rPr>
          <w:rFonts w:ascii="Times New Roman" w:eastAsia="Times New Roman" w:hAnsi="Times New Roman" w:cs="Times New Roman"/>
          <w:b/>
          <w:sz w:val="24"/>
          <w:szCs w:val="24"/>
          <w:lang w:eastAsia="zh-CN"/>
        </w:rPr>
        <w:tab/>
      </w:r>
      <w:r w:rsidRPr="00A10CC9">
        <w:rPr>
          <w:rFonts w:ascii="Times New Roman" w:eastAsia="Times New Roman" w:hAnsi="Times New Roman" w:cs="Times New Roman"/>
          <w:b/>
          <w:sz w:val="24"/>
          <w:szCs w:val="24"/>
          <w:lang w:eastAsia="zh-CN"/>
        </w:rPr>
        <w:tab/>
      </w:r>
      <w:r w:rsidRPr="00A10CC9">
        <w:rPr>
          <w:rFonts w:ascii="Times New Roman" w:eastAsia="Times New Roman" w:hAnsi="Times New Roman" w:cs="Times New Roman"/>
          <w:b/>
          <w:sz w:val="24"/>
          <w:szCs w:val="24"/>
          <w:lang w:eastAsia="zh-CN"/>
        </w:rPr>
        <w:tab/>
      </w:r>
      <w:r w:rsidRPr="00A10CC9">
        <w:rPr>
          <w:rFonts w:ascii="Times New Roman" w:eastAsia="Times New Roman" w:hAnsi="Times New Roman" w:cs="Times New Roman"/>
          <w:sz w:val="24"/>
          <w:szCs w:val="24"/>
          <w:lang w:eastAsia="zh-CN"/>
        </w:rPr>
        <w:t xml:space="preserve"> «____»   ___________   20__г.</w:t>
      </w:r>
    </w:p>
    <w:p w:rsidR="00A10CC9" w:rsidRPr="00A10CC9" w:rsidRDefault="00A10CC9" w:rsidP="00A10CC9">
      <w:pPr>
        <w:suppressAutoHyphens/>
        <w:spacing w:after="0" w:line="240" w:lineRule="auto"/>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18"/>
          <w:szCs w:val="24"/>
          <w:lang w:eastAsia="zh-CN"/>
        </w:rPr>
      </w:pPr>
      <w:r w:rsidRPr="00A10CC9">
        <w:rPr>
          <w:rFonts w:ascii="Times New Roman" w:eastAsia="Times New Roman" w:hAnsi="Times New Roman" w:cs="Times New Roman"/>
          <w:sz w:val="24"/>
          <w:szCs w:val="24"/>
          <w:lang w:eastAsia="zh-CN"/>
        </w:rPr>
        <w:t>Я</w:t>
      </w:r>
      <w:r w:rsidRPr="00A10CC9">
        <w:rPr>
          <w:rFonts w:ascii="Times New Roman" w:eastAsia="Times New Roman" w:hAnsi="Times New Roman" w:cs="Times New Roman"/>
          <w:b/>
          <w:sz w:val="24"/>
          <w:szCs w:val="24"/>
          <w:lang w:eastAsia="zh-CN"/>
        </w:rPr>
        <w:t>, _________________________________________________________________________</w:t>
      </w: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sz w:val="18"/>
          <w:szCs w:val="24"/>
          <w:lang w:eastAsia="zh-CN"/>
        </w:rPr>
        <w:t>фамилия, имя, отчество</w:t>
      </w:r>
    </w:p>
    <w:p w:rsidR="00A10CC9" w:rsidRPr="00A10CC9" w:rsidRDefault="00A10CC9" w:rsidP="00A10CC9">
      <w:pPr>
        <w:suppressAutoHyphens/>
        <w:spacing w:after="0" w:line="240" w:lineRule="auto"/>
        <w:rPr>
          <w:rFonts w:ascii="Times New Roman" w:eastAsia="Times New Roman" w:hAnsi="Times New Roman" w:cs="Times New Roman"/>
          <w:sz w:val="18"/>
          <w:szCs w:val="24"/>
          <w:lang w:eastAsia="zh-CN"/>
        </w:rPr>
      </w:pPr>
      <w:r w:rsidRPr="00A10CC9">
        <w:rPr>
          <w:rFonts w:ascii="Times New Roman" w:eastAsia="Times New Roman" w:hAnsi="Times New Roman" w:cs="Times New Roman"/>
          <w:b/>
          <w:sz w:val="24"/>
          <w:szCs w:val="24"/>
          <w:lang w:eastAsia="zh-CN"/>
        </w:rPr>
        <w:t>_________________________________________________________________________________</w:t>
      </w:r>
      <w:r w:rsidR="00370A76">
        <w:rPr>
          <w:rFonts w:ascii="Times New Roman" w:eastAsia="Times New Roman" w:hAnsi="Times New Roman" w:cs="Times New Roman"/>
          <w:b/>
          <w:sz w:val="24"/>
          <w:szCs w:val="24"/>
          <w:lang w:eastAsia="zh-CN"/>
        </w:rPr>
        <w:t>_________________________________________________________________________</w:t>
      </w: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r w:rsidRPr="00A10CC9">
        <w:rPr>
          <w:rFonts w:ascii="Times New Roman" w:eastAsia="Times New Roman" w:hAnsi="Times New Roman" w:cs="Times New Roman"/>
          <w:sz w:val="18"/>
          <w:szCs w:val="24"/>
          <w:lang w:eastAsia="zh-CN"/>
        </w:rPr>
        <w:t>должность, структурное подразделение</w:t>
      </w:r>
    </w:p>
    <w:p w:rsidR="00A10CC9" w:rsidRPr="00A10CC9" w:rsidRDefault="00A10CC9" w:rsidP="00A10CC9">
      <w:pPr>
        <w:suppressAutoHyphens/>
        <w:spacing w:after="0" w:line="240" w:lineRule="auto"/>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b/>
          <w:sz w:val="24"/>
          <w:szCs w:val="24"/>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b/>
          <w:sz w:val="24"/>
          <w:szCs w:val="24"/>
          <w:lang w:eastAsia="zh-CN"/>
        </w:rPr>
        <w:t>обязуюсь:</w:t>
      </w:r>
    </w:p>
    <w:p w:rsidR="00A10CC9" w:rsidRPr="00A10CC9" w:rsidRDefault="00A10CC9" w:rsidP="00255E18">
      <w:pPr>
        <w:numPr>
          <w:ilvl w:val="0"/>
          <w:numId w:val="7"/>
        </w:numPr>
        <w:suppressAutoHyphens/>
        <w:spacing w:after="0" w:line="240" w:lineRule="auto"/>
        <w:ind w:firstLine="709"/>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Не сообщать третьей стороне персональные данные субъектов, которые мне доверены (будут доверены) или станут известными в связи с выполнением должностных обязанностей, за исключением случаев, предусмотренных действующим законодательством РФ.</w:t>
      </w:r>
    </w:p>
    <w:p w:rsidR="00A10CC9" w:rsidRPr="00A10CC9" w:rsidRDefault="00A10CC9" w:rsidP="00255E18">
      <w:pPr>
        <w:numPr>
          <w:ilvl w:val="0"/>
          <w:numId w:val="7"/>
        </w:numPr>
        <w:suppressAutoHyphens/>
        <w:spacing w:after="0" w:line="240" w:lineRule="auto"/>
        <w:ind w:firstLine="709"/>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Соблюдать порядок обработки и передачи персональных данных субъектов, установленный «Положением о порядке организации и проведении работ по обработке и защите персональных данных», а также с другими внутренними нормативными документами (приказами, распоряжениями, инструкциями и т.п.), регулирующими обработку и защиту персональных.</w:t>
      </w:r>
    </w:p>
    <w:p w:rsidR="00A10CC9" w:rsidRPr="00A10CC9" w:rsidRDefault="00A10CC9" w:rsidP="00255E18">
      <w:pPr>
        <w:numPr>
          <w:ilvl w:val="0"/>
          <w:numId w:val="7"/>
        </w:numPr>
        <w:suppressAutoHyphens/>
        <w:spacing w:after="0" w:line="240" w:lineRule="auto"/>
        <w:ind w:firstLine="709"/>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 В случае попытки третьих лиц получить от меня персональные данные субъектов, сообщать об этом непосредственному руководителю, а также ответственному за обеспечение безопасности и обработку персональных данных, обеспечивать сохранность документов, содержащих персональные данные субъектов, удостоверений, ключей от хранилищ и сейфов (металлических шкафов).</w:t>
      </w:r>
    </w:p>
    <w:p w:rsidR="00A10CC9" w:rsidRPr="00A10CC9" w:rsidRDefault="00A10CC9" w:rsidP="00255E18">
      <w:pPr>
        <w:numPr>
          <w:ilvl w:val="0"/>
          <w:numId w:val="7"/>
        </w:numPr>
        <w:suppressAutoHyphens/>
        <w:spacing w:after="0" w:line="240" w:lineRule="auto"/>
        <w:ind w:firstLine="709"/>
        <w:jc w:val="both"/>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Об утрате или недостаче носителей персональных данных субъектов, ключей доступа, ключей от хранилищ и сейфов или о других фактах, которые могут привести к утечке персональных данных субъектов, немедленно сообщать </w:t>
      </w:r>
      <w:proofErr w:type="gramStart"/>
      <w:r w:rsidRPr="00A10CC9">
        <w:rPr>
          <w:rFonts w:ascii="Times New Roman" w:eastAsia="Times New Roman" w:hAnsi="Times New Roman" w:cs="Times New Roman"/>
          <w:sz w:val="24"/>
          <w:szCs w:val="24"/>
          <w:lang w:eastAsia="zh-CN"/>
        </w:rPr>
        <w:t>ответственному</w:t>
      </w:r>
      <w:proofErr w:type="gramEnd"/>
      <w:r w:rsidRPr="00A10CC9">
        <w:rPr>
          <w:rFonts w:ascii="Times New Roman" w:eastAsia="Times New Roman" w:hAnsi="Times New Roman" w:cs="Times New Roman"/>
          <w:sz w:val="24"/>
          <w:szCs w:val="24"/>
          <w:lang w:eastAsia="zh-CN"/>
        </w:rPr>
        <w:t xml:space="preserve"> за обеспечение безопасности и обработку персональных данных. До моего сведения доведены с разъяснениями соответствующие положения по обеспечению сохранности персональных данных субъектов, установленные законодательством и нормативными и локальными актами.</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Мне известно, что нарушение этих положений может повлечь гражданскую, уголовную, административную, дисциплинарную ответственность в соответствии с действующим законодательством Российской Федерации.</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 </w:t>
      </w:r>
    </w:p>
    <w:p w:rsidR="00A10CC9" w:rsidRPr="00A10CC9" w:rsidRDefault="00A10CC9" w:rsidP="00A10CC9">
      <w:pPr>
        <w:suppressAutoHyphens/>
        <w:spacing w:after="0" w:line="240" w:lineRule="auto"/>
        <w:rPr>
          <w:rFonts w:ascii="Times New Roman" w:eastAsia="Times New Roman" w:hAnsi="Times New Roman" w:cs="Times New Roman"/>
          <w:sz w:val="24"/>
          <w:szCs w:val="24"/>
          <w:vertAlign w:val="superscript"/>
          <w:lang w:eastAsia="zh-CN"/>
        </w:rPr>
      </w:pPr>
      <w:r w:rsidRPr="00A10CC9">
        <w:rPr>
          <w:rFonts w:ascii="Times New Roman" w:eastAsia="Times New Roman" w:hAnsi="Times New Roman" w:cs="Times New Roman"/>
          <w:sz w:val="24"/>
          <w:szCs w:val="24"/>
          <w:lang w:eastAsia="zh-CN"/>
        </w:rPr>
        <w:t xml:space="preserve">«___»__________ 20___г. </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 xml:space="preserve">______________ </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t>подпись</w:t>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t xml:space="preserve">      расшифровка подписи</w:t>
      </w:r>
    </w:p>
    <w:p w:rsidR="00A10CC9" w:rsidRPr="00A10CC9" w:rsidRDefault="00A10CC9" w:rsidP="00A10CC9">
      <w:pPr>
        <w:suppressAutoHyphens/>
        <w:spacing w:after="0" w:line="240" w:lineRule="auto"/>
        <w:rPr>
          <w:rFonts w:ascii="Times New Roman" w:eastAsia="Times New Roman" w:hAnsi="Times New Roman" w:cs="Times New Roman"/>
          <w:sz w:val="24"/>
          <w:szCs w:val="24"/>
          <w:vertAlign w:val="superscript"/>
          <w:lang w:eastAsia="zh-CN"/>
        </w:rPr>
      </w:pPr>
      <w:r w:rsidRPr="00A10CC9">
        <w:rPr>
          <w:rFonts w:ascii="Times New Roman" w:eastAsia="Times New Roman" w:hAnsi="Times New Roman" w:cs="Times New Roman"/>
          <w:sz w:val="24"/>
          <w:szCs w:val="24"/>
          <w:lang w:eastAsia="zh-CN"/>
        </w:rPr>
        <w:t>Экземпляр обязательства получи</w:t>
      </w:r>
      <w:proofErr w:type="gramStart"/>
      <w:r w:rsidRPr="00A10CC9">
        <w:rPr>
          <w:rFonts w:ascii="Times New Roman" w:eastAsia="Times New Roman" w:hAnsi="Times New Roman" w:cs="Times New Roman"/>
          <w:sz w:val="24"/>
          <w:szCs w:val="24"/>
          <w:lang w:eastAsia="zh-CN"/>
        </w:rPr>
        <w:t>л(</w:t>
      </w:r>
      <w:proofErr w:type="gramEnd"/>
      <w:r w:rsidRPr="00A10CC9">
        <w:rPr>
          <w:rFonts w:ascii="Times New Roman" w:eastAsia="Times New Roman" w:hAnsi="Times New Roman" w:cs="Times New Roman"/>
          <w:sz w:val="24"/>
          <w:szCs w:val="24"/>
          <w:lang w:eastAsia="zh-CN"/>
        </w:rPr>
        <w:t xml:space="preserve">а):       ______________ </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t>подпись</w:t>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t xml:space="preserve">      расшифровка подписи</w:t>
      </w:r>
    </w:p>
    <w:p w:rsidR="00A10CC9" w:rsidRPr="00A10CC9" w:rsidRDefault="00A10CC9" w:rsidP="00A10CC9">
      <w:pPr>
        <w:keepNext/>
        <w:pageBreakBefore/>
        <w:tabs>
          <w:tab w:val="num" w:pos="709"/>
        </w:tabs>
        <w:suppressAutoHyphens/>
        <w:spacing w:after="0" w:line="240" w:lineRule="auto"/>
        <w:ind w:left="1004"/>
        <w:jc w:val="right"/>
        <w:outlineLvl w:val="0"/>
        <w:rPr>
          <w:rFonts w:ascii="Times New Roman" w:eastAsia="Times New Roman" w:hAnsi="Times New Roman" w:cs="Times New Roman"/>
          <w:b/>
          <w:bCs/>
          <w:sz w:val="24"/>
          <w:szCs w:val="24"/>
          <w:lang w:eastAsia="zh-CN"/>
        </w:rPr>
      </w:pPr>
      <w:bookmarkStart w:id="51" w:name="__RefHeading___Toc411846550"/>
      <w:bookmarkEnd w:id="51"/>
      <w:r w:rsidRPr="00A10CC9">
        <w:rPr>
          <w:rFonts w:ascii="Times New Roman" w:eastAsia="Times New Roman" w:hAnsi="Times New Roman" w:cs="Times New Roman"/>
          <w:b/>
          <w:bCs/>
          <w:sz w:val="24"/>
          <w:szCs w:val="24"/>
          <w:lang w:eastAsia="zh-CN"/>
        </w:rPr>
        <w:lastRenderedPageBreak/>
        <w:t>Приложение № 8</w:t>
      </w:r>
    </w:p>
    <w:p w:rsidR="00A10CC9" w:rsidRPr="00A10CC9" w:rsidRDefault="00A10CC9" w:rsidP="00A10CC9">
      <w:pPr>
        <w:suppressAutoHyphens/>
        <w:spacing w:after="0" w:line="240" w:lineRule="auto"/>
        <w:ind w:left="5040" w:firstLine="720"/>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b/>
          <w:bCs/>
          <w:sz w:val="24"/>
          <w:szCs w:val="24"/>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bCs/>
          <w:sz w:val="24"/>
          <w:szCs w:val="24"/>
          <w:lang w:eastAsia="zh-CN"/>
        </w:rPr>
      </w:pPr>
      <w:r w:rsidRPr="00A10CC9">
        <w:rPr>
          <w:rFonts w:ascii="Times New Roman" w:eastAsia="Times New Roman" w:hAnsi="Times New Roman" w:cs="Times New Roman"/>
          <w:bCs/>
          <w:sz w:val="24"/>
          <w:szCs w:val="24"/>
          <w:lang w:eastAsia="zh-CN"/>
        </w:rPr>
        <w:t xml:space="preserve">УВЕДОМЛЕНИЕ </w:t>
      </w:r>
    </w:p>
    <w:p w:rsidR="00A10CC9" w:rsidRPr="00A10CC9" w:rsidRDefault="00A10CC9" w:rsidP="00A10CC9">
      <w:pPr>
        <w:suppressAutoHyphens/>
        <w:spacing w:after="0" w:line="240" w:lineRule="auto"/>
        <w:jc w:val="center"/>
        <w:rPr>
          <w:rFonts w:ascii="Times New Roman" w:eastAsia="Times New Roman" w:hAnsi="Times New Roman" w:cs="Times New Roman"/>
          <w:bCs/>
          <w:sz w:val="24"/>
          <w:szCs w:val="24"/>
          <w:lang w:eastAsia="zh-CN"/>
        </w:rPr>
      </w:pPr>
      <w:r w:rsidRPr="00A10CC9">
        <w:rPr>
          <w:rFonts w:ascii="Times New Roman" w:eastAsia="Times New Roman" w:hAnsi="Times New Roman" w:cs="Times New Roman"/>
          <w:bCs/>
          <w:sz w:val="24"/>
          <w:szCs w:val="24"/>
          <w:lang w:eastAsia="zh-CN"/>
        </w:rPr>
        <w:t>от «____» __________ 20 ____ г.</w:t>
      </w:r>
    </w:p>
    <w:p w:rsidR="00A10CC9" w:rsidRPr="00A10CC9" w:rsidRDefault="00A10CC9" w:rsidP="00A10CC9">
      <w:pPr>
        <w:suppressAutoHyphens/>
        <w:spacing w:after="0" w:line="240" w:lineRule="auto"/>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bCs/>
          <w:sz w:val="24"/>
          <w:szCs w:val="24"/>
          <w:lang w:eastAsia="zh-CN"/>
        </w:rPr>
        <w:t xml:space="preserve">об уничтожении, </w:t>
      </w:r>
      <w:r w:rsidRPr="00A10CC9">
        <w:rPr>
          <w:rFonts w:ascii="Times New Roman" w:eastAsia="Times New Roman" w:hAnsi="Times New Roman" w:cs="Times New Roman"/>
          <w:sz w:val="24"/>
          <w:szCs w:val="24"/>
          <w:lang w:eastAsia="zh-CN"/>
        </w:rPr>
        <w:t xml:space="preserve">изменении, прекращении обработки, устранении нарушений </w:t>
      </w:r>
    </w:p>
    <w:p w:rsidR="00A10CC9" w:rsidRPr="00A10CC9" w:rsidRDefault="00A10CC9" w:rsidP="00A10CC9">
      <w:pPr>
        <w:suppressAutoHyphens/>
        <w:spacing w:after="0" w:line="240" w:lineRule="auto"/>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персональных данных</w:t>
      </w:r>
    </w:p>
    <w:p w:rsidR="00A10CC9" w:rsidRPr="00A10CC9" w:rsidRDefault="00A10CC9" w:rsidP="00A10CC9">
      <w:pPr>
        <w:suppressAutoHyphens/>
        <w:spacing w:after="0" w:line="240" w:lineRule="auto"/>
        <w:ind w:left="709"/>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ind w:left="709"/>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vertAlign w:val="superscript"/>
          <w:lang w:eastAsia="zh-CN"/>
        </w:rPr>
      </w:pPr>
      <w:r w:rsidRPr="00A10CC9">
        <w:rPr>
          <w:rFonts w:ascii="Times New Roman" w:eastAsia="Times New Roman" w:hAnsi="Times New Roman" w:cs="Times New Roman"/>
          <w:sz w:val="24"/>
          <w:szCs w:val="24"/>
          <w:lang w:eastAsia="zh-CN"/>
        </w:rPr>
        <w:t>Уважаемый __________________________________________________________________.</w:t>
      </w:r>
    </w:p>
    <w:p w:rsidR="00A10CC9" w:rsidRPr="00A10CC9" w:rsidRDefault="00A10CC9" w:rsidP="00A10CC9">
      <w:pPr>
        <w:suppressAutoHyphens/>
        <w:spacing w:after="0" w:line="240" w:lineRule="auto"/>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vertAlign w:val="superscript"/>
          <w:lang w:eastAsia="zh-CN"/>
        </w:rPr>
        <w:t>(фамилия, имя, отчество)</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В связи </w:t>
      </w:r>
      <w:proofErr w:type="gramStart"/>
      <w:r w:rsidRPr="00A10CC9">
        <w:rPr>
          <w:rFonts w:ascii="Times New Roman" w:eastAsia="Times New Roman" w:hAnsi="Times New Roman" w:cs="Times New Roman"/>
          <w:sz w:val="24"/>
          <w:szCs w:val="24"/>
          <w:lang w:eastAsia="zh-CN"/>
        </w:rPr>
        <w:t>с</w:t>
      </w:r>
      <w:proofErr w:type="gramEnd"/>
      <w:r w:rsidRPr="00A10CC9">
        <w:rPr>
          <w:rFonts w:ascii="Times New Roman" w:eastAsia="Times New Roman" w:hAnsi="Times New Roman" w:cs="Times New Roman"/>
          <w:sz w:val="24"/>
          <w:szCs w:val="24"/>
          <w:lang w:eastAsia="zh-CN"/>
        </w:rPr>
        <w:t xml:space="preserve"> ____________________________________________________________________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vertAlign w:val="superscript"/>
          <w:lang w:eastAsia="zh-CN"/>
        </w:rPr>
      </w:pPr>
      <w:r w:rsidRPr="00A10CC9">
        <w:rPr>
          <w:rFonts w:ascii="Times New Roman" w:eastAsia="Times New Roman" w:hAnsi="Times New Roman" w:cs="Times New Roman"/>
          <w:sz w:val="24"/>
          <w:szCs w:val="24"/>
          <w:lang w:eastAsia="zh-CN"/>
        </w:rPr>
        <w:t xml:space="preserve"> __________________________________________________________________________________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________________________________________________________________________</w:t>
      </w:r>
    </w:p>
    <w:p w:rsidR="00A10CC9" w:rsidRPr="00A10CC9" w:rsidRDefault="00A10CC9" w:rsidP="00A10CC9">
      <w:pPr>
        <w:suppressAutoHyphens/>
        <w:spacing w:after="0" w:line="240" w:lineRule="auto"/>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vertAlign w:val="superscript"/>
          <w:lang w:eastAsia="zh-CN"/>
        </w:rPr>
        <w:t>(недостоверностью, выявлением неправомерных действий с Вашими персональными данными, достижением цели обработки, отзывом Вами согласия на обработку, другие причины)</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сообщаем Вам, что обработка Ваших персональных данных ______________________________</w:t>
      </w:r>
      <w:r w:rsidR="00370A76">
        <w:rPr>
          <w:rFonts w:ascii="Times New Roman" w:eastAsia="Times New Roman" w:hAnsi="Times New Roman" w:cs="Times New Roman"/>
          <w:sz w:val="24"/>
          <w:szCs w:val="24"/>
          <w:lang w:eastAsia="zh-CN"/>
        </w:rPr>
        <w:t>_______________________________________________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  _________________________________________________________________________________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_________________________________________________________________________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vertAlign w:val="superscript"/>
          <w:lang w:eastAsia="zh-CN"/>
        </w:rPr>
      </w:pPr>
      <w:r w:rsidRPr="00A10CC9">
        <w:rPr>
          <w:rFonts w:ascii="Times New Roman" w:eastAsia="Times New Roman" w:hAnsi="Times New Roman" w:cs="Times New Roman"/>
          <w:sz w:val="24"/>
          <w:szCs w:val="24"/>
          <w:lang w:eastAsia="zh-CN"/>
        </w:rPr>
        <w:t>__________________________________________________________________________________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________________________________________________________________________</w:t>
      </w:r>
    </w:p>
    <w:p w:rsidR="00A10CC9" w:rsidRPr="00A10CC9" w:rsidRDefault="00A10CC9" w:rsidP="00A10CC9">
      <w:pPr>
        <w:suppressAutoHyphens/>
        <w:spacing w:after="0" w:line="240" w:lineRule="auto"/>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vertAlign w:val="superscript"/>
          <w:lang w:eastAsia="zh-CN"/>
        </w:rPr>
        <w:t>(перечислить)</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прекращена и указанная информация подлежит уничтожению (изменению).</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Директор АНО ЦСОН «Социальные услуги» </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 xml:space="preserve">Н.А. </w:t>
      </w:r>
      <w:proofErr w:type="spellStart"/>
      <w:r w:rsidRPr="00A10CC9">
        <w:rPr>
          <w:rFonts w:ascii="Times New Roman" w:eastAsia="Times New Roman" w:hAnsi="Times New Roman" w:cs="Times New Roman"/>
          <w:sz w:val="24"/>
          <w:szCs w:val="24"/>
          <w:lang w:eastAsia="zh-CN"/>
        </w:rPr>
        <w:t>Маловик</w:t>
      </w:r>
      <w:proofErr w:type="spellEnd"/>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Настоящее уведомление на руки получил:</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vertAlign w:val="superscript"/>
          <w:lang w:eastAsia="zh-CN"/>
        </w:rPr>
      </w:pPr>
      <w:r w:rsidRPr="00A10CC9">
        <w:rPr>
          <w:rFonts w:ascii="Times New Roman" w:eastAsia="Times New Roman" w:hAnsi="Times New Roman" w:cs="Times New Roman"/>
          <w:sz w:val="24"/>
          <w:szCs w:val="24"/>
          <w:lang w:eastAsia="zh-CN"/>
        </w:rPr>
        <w:t xml:space="preserve"> </w:t>
      </w:r>
      <w:r w:rsidRPr="00A10CC9">
        <w:rPr>
          <w:rFonts w:ascii="Times New Roman" w:eastAsia="Times New Roman" w:hAnsi="Times New Roman" w:cs="Times New Roman"/>
          <w:bCs/>
          <w:sz w:val="24"/>
          <w:szCs w:val="24"/>
          <w:lang w:eastAsia="zh-CN"/>
        </w:rPr>
        <w:t>«____» __________ 20 ____ г.</w:t>
      </w:r>
      <w:r w:rsidRPr="00A10CC9">
        <w:rPr>
          <w:rFonts w:ascii="Times New Roman" w:eastAsia="Times New Roman" w:hAnsi="Times New Roman" w:cs="Times New Roman"/>
          <w:sz w:val="24"/>
          <w:szCs w:val="24"/>
          <w:lang w:eastAsia="zh-CN"/>
        </w:rPr>
        <w:t xml:space="preserve">        __________________ </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t>подпись</w:t>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t>расшифровка подписи</w:t>
      </w:r>
    </w:p>
    <w:p w:rsidR="00A10CC9" w:rsidRPr="00A10CC9" w:rsidRDefault="00A10CC9" w:rsidP="00A10CC9">
      <w:pPr>
        <w:keepNext/>
        <w:pageBreakBefore/>
        <w:tabs>
          <w:tab w:val="num" w:pos="709"/>
        </w:tabs>
        <w:suppressAutoHyphens/>
        <w:spacing w:after="0" w:line="240" w:lineRule="auto"/>
        <w:ind w:left="1004"/>
        <w:jc w:val="right"/>
        <w:outlineLvl w:val="0"/>
        <w:rPr>
          <w:rFonts w:ascii="Times New Roman" w:eastAsia="Times New Roman" w:hAnsi="Times New Roman" w:cs="Times New Roman"/>
          <w:b/>
          <w:bCs/>
          <w:caps/>
          <w:sz w:val="24"/>
          <w:szCs w:val="24"/>
          <w:lang w:eastAsia="zh-CN"/>
        </w:rPr>
      </w:pPr>
      <w:bookmarkStart w:id="52" w:name="__RefHeading___Toc411846551"/>
      <w:bookmarkEnd w:id="52"/>
      <w:r w:rsidRPr="00A10CC9">
        <w:rPr>
          <w:rFonts w:ascii="Times New Roman" w:eastAsia="Times New Roman" w:hAnsi="Times New Roman" w:cs="Times New Roman"/>
          <w:b/>
          <w:bCs/>
          <w:sz w:val="24"/>
          <w:szCs w:val="24"/>
          <w:lang w:eastAsia="zh-CN"/>
        </w:rPr>
        <w:lastRenderedPageBreak/>
        <w:t>Приложение № 9</w:t>
      </w:r>
    </w:p>
    <w:p w:rsidR="00A10CC9" w:rsidRPr="00A10CC9" w:rsidRDefault="00A10CC9" w:rsidP="00A10CC9">
      <w:pPr>
        <w:suppressAutoHyphens/>
        <w:spacing w:after="0" w:line="240" w:lineRule="auto"/>
        <w:ind w:left="4680"/>
        <w:jc w:val="center"/>
        <w:rPr>
          <w:rFonts w:ascii="Times New Roman" w:eastAsia="Times New Roman" w:hAnsi="Times New Roman" w:cs="Times New Roman"/>
          <w:caps/>
          <w:sz w:val="24"/>
          <w:szCs w:val="24"/>
          <w:lang w:eastAsia="zh-CN"/>
        </w:rPr>
      </w:pPr>
    </w:p>
    <w:p w:rsidR="00A10CC9" w:rsidRPr="00A10CC9" w:rsidRDefault="00A10CC9" w:rsidP="00A10CC9">
      <w:pPr>
        <w:suppressAutoHyphens/>
        <w:spacing w:after="0" w:line="240" w:lineRule="auto"/>
        <w:ind w:left="5040" w:firstLine="720"/>
        <w:rPr>
          <w:rFonts w:ascii="Times New Roman" w:eastAsia="Times New Roman" w:hAnsi="Times New Roman" w:cs="Times New Roman"/>
          <w:caps/>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caps/>
          <w:sz w:val="24"/>
          <w:szCs w:val="24"/>
          <w:vertAlign w:val="superscript"/>
          <w:lang w:eastAsia="zh-CN"/>
        </w:rPr>
      </w:pPr>
    </w:p>
    <w:p w:rsidR="00A10CC9" w:rsidRPr="00A10CC9" w:rsidRDefault="00A10CC9" w:rsidP="00A10CC9">
      <w:pPr>
        <w:suppressAutoHyphens/>
        <w:spacing w:after="0" w:line="240" w:lineRule="auto"/>
        <w:jc w:val="center"/>
        <w:rPr>
          <w:rFonts w:ascii="Times New Roman" w:eastAsia="Times New Roman" w:hAnsi="Times New Roman" w:cs="Times New Roman"/>
          <w:b/>
          <w:bCs/>
          <w:sz w:val="24"/>
          <w:szCs w:val="24"/>
          <w:lang w:eastAsia="zh-CN"/>
        </w:rPr>
      </w:pPr>
      <w:r w:rsidRPr="00A10CC9">
        <w:rPr>
          <w:rFonts w:ascii="Times New Roman" w:eastAsia="Times New Roman" w:hAnsi="Times New Roman" w:cs="Times New Roman"/>
          <w:b/>
          <w:bCs/>
          <w:sz w:val="24"/>
          <w:szCs w:val="24"/>
          <w:lang w:eastAsia="zh-CN"/>
        </w:rPr>
        <w:t>Уведомление</w:t>
      </w:r>
    </w:p>
    <w:p w:rsidR="00A10CC9" w:rsidRPr="00A10CC9" w:rsidRDefault="00A10CC9" w:rsidP="00A10CC9">
      <w:pPr>
        <w:suppressAutoHyphens/>
        <w:spacing w:after="0" w:line="240" w:lineRule="auto"/>
        <w:rPr>
          <w:rFonts w:ascii="Times New Roman" w:eastAsia="Times New Roman" w:hAnsi="Times New Roman" w:cs="Times New Roman"/>
          <w:b/>
          <w:bCs/>
          <w:sz w:val="24"/>
          <w:szCs w:val="24"/>
          <w:lang w:eastAsia="zh-CN"/>
        </w:rPr>
      </w:pP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vertAlign w:val="superscript"/>
          <w:lang w:eastAsia="zh-CN"/>
        </w:rPr>
      </w:pPr>
      <w:r w:rsidRPr="00A10CC9">
        <w:rPr>
          <w:rFonts w:ascii="Times New Roman" w:eastAsia="Times New Roman" w:hAnsi="Times New Roman" w:cs="Times New Roman"/>
          <w:sz w:val="24"/>
          <w:szCs w:val="24"/>
          <w:lang w:eastAsia="zh-CN"/>
        </w:rPr>
        <w:t xml:space="preserve">Уважаемый __________________________________________________________________ </w:t>
      </w:r>
    </w:p>
    <w:p w:rsidR="00A10CC9" w:rsidRPr="00A10CC9" w:rsidRDefault="00A10CC9" w:rsidP="00A10CC9">
      <w:pPr>
        <w:suppressAutoHyphens/>
        <w:spacing w:after="0" w:line="240" w:lineRule="auto"/>
        <w:ind w:left="720" w:firstLine="720"/>
        <w:jc w:val="center"/>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vertAlign w:val="superscript"/>
          <w:lang w:eastAsia="zh-CN"/>
        </w:rPr>
        <w:t>(фамилия, имя, отчество)</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на основании ______________________________________________________________________ </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получило от _______________________________________________________________________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vertAlign w:val="superscript"/>
          <w:lang w:eastAsia="zh-CN"/>
        </w:rPr>
        <w:t>(наименование организации, адрес)</w:t>
      </w:r>
    </w:p>
    <w:p w:rsidR="00A10CC9" w:rsidRPr="00A10CC9" w:rsidRDefault="00A10CC9" w:rsidP="00A10CC9">
      <w:pPr>
        <w:suppressAutoHyphens/>
        <w:spacing w:after="0" w:line="240" w:lineRule="auto"/>
        <w:rPr>
          <w:rFonts w:ascii="Times New Roman" w:eastAsia="Times New Roman" w:hAnsi="Times New Roman" w:cs="Times New Roman"/>
          <w:sz w:val="24"/>
          <w:szCs w:val="24"/>
          <w:vertAlign w:val="superscript"/>
          <w:lang w:eastAsia="zh-CN"/>
        </w:rPr>
      </w:pPr>
      <w:r w:rsidRPr="00A10CC9">
        <w:rPr>
          <w:rFonts w:ascii="Times New Roman" w:eastAsia="Times New Roman" w:hAnsi="Times New Roman" w:cs="Times New Roman"/>
          <w:sz w:val="24"/>
          <w:szCs w:val="24"/>
          <w:lang w:eastAsia="zh-CN"/>
        </w:rPr>
        <w:t>следующую информацию, содержащую Ваши персональные данные: ____________________________________________________________________________________________________________________________________________________________________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___________________________________________________________________</w:t>
      </w:r>
    </w:p>
    <w:p w:rsidR="00A10CC9" w:rsidRPr="00A10CC9" w:rsidRDefault="00A10CC9" w:rsidP="00A10CC9">
      <w:pPr>
        <w:suppressAutoHyphens/>
        <w:spacing w:after="0" w:line="240" w:lineRule="auto"/>
        <w:jc w:val="center"/>
        <w:rPr>
          <w:rFonts w:ascii="Times New Roman" w:eastAsia="Times New Roman" w:hAnsi="Times New Roman" w:cs="Times New Roman"/>
          <w:sz w:val="24"/>
          <w:szCs w:val="24"/>
          <w:vertAlign w:val="superscript"/>
          <w:lang w:eastAsia="zh-CN"/>
        </w:rPr>
      </w:pPr>
      <w:r w:rsidRPr="00A10CC9">
        <w:rPr>
          <w:rFonts w:ascii="Times New Roman" w:eastAsia="Times New Roman" w:hAnsi="Times New Roman" w:cs="Times New Roman"/>
          <w:sz w:val="24"/>
          <w:szCs w:val="24"/>
          <w:vertAlign w:val="superscript"/>
          <w:lang w:eastAsia="zh-CN"/>
        </w:rPr>
        <w:t>(перечислить)</w:t>
      </w: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vertAlign w:val="superscript"/>
          <w:lang w:eastAsia="zh-CN"/>
        </w:rPr>
      </w:pP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Указанная информация будет обработана и использована оператором в целях:  ____________________________________________________________________________________________________________________________________________________________________</w:t>
      </w:r>
      <w:r w:rsidR="00370A76">
        <w:rPr>
          <w:rFonts w:ascii="Times New Roman" w:eastAsia="Times New Roman" w:hAnsi="Times New Roman" w:cs="Times New Roman"/>
          <w:sz w:val="24"/>
          <w:szCs w:val="24"/>
          <w:lang w:eastAsia="zh-CN"/>
        </w:rPr>
        <w:t>___________________________________________________________________</w:t>
      </w:r>
    </w:p>
    <w:p w:rsidR="00A10CC9" w:rsidRPr="00A10CC9" w:rsidRDefault="00A10CC9" w:rsidP="00A10CC9">
      <w:pPr>
        <w:suppressAutoHyphens/>
        <w:spacing w:after="0" w:line="240" w:lineRule="auto"/>
        <w:ind w:firstLine="709"/>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 xml:space="preserve">Вы имеете право на полную информацию о своих персональных данных, содержащуюся у оператора, свободный бесплатный доступ </w:t>
      </w:r>
      <w:proofErr w:type="gramStart"/>
      <w:r w:rsidRPr="00A10CC9">
        <w:rPr>
          <w:rFonts w:ascii="Times New Roman" w:eastAsia="Times New Roman" w:hAnsi="Times New Roman" w:cs="Times New Roman"/>
          <w:sz w:val="24"/>
          <w:szCs w:val="24"/>
          <w:lang w:eastAsia="zh-CN"/>
        </w:rPr>
        <w:t>к</w:t>
      </w:r>
      <w:proofErr w:type="gramEnd"/>
      <w:r w:rsidRPr="00A10CC9">
        <w:rPr>
          <w:rFonts w:ascii="Times New Roman" w:eastAsia="Times New Roman" w:hAnsi="Times New Roman" w:cs="Times New Roman"/>
          <w:sz w:val="24"/>
          <w:szCs w:val="24"/>
          <w:lang w:eastAsia="zh-CN"/>
        </w:rPr>
        <w:t xml:space="preserve"> </w:t>
      </w:r>
      <w:proofErr w:type="gramStart"/>
      <w:r w:rsidRPr="00A10CC9">
        <w:rPr>
          <w:rFonts w:ascii="Times New Roman" w:eastAsia="Times New Roman" w:hAnsi="Times New Roman" w:cs="Times New Roman"/>
          <w:sz w:val="24"/>
          <w:szCs w:val="24"/>
          <w:lang w:eastAsia="zh-CN"/>
        </w:rPr>
        <w:t>своим</w:t>
      </w:r>
      <w:proofErr w:type="gramEnd"/>
      <w:r w:rsidRPr="00A10CC9">
        <w:rPr>
          <w:rFonts w:ascii="Times New Roman" w:eastAsia="Times New Roman" w:hAnsi="Times New Roman" w:cs="Times New Roman"/>
          <w:sz w:val="24"/>
          <w:szCs w:val="24"/>
          <w:lang w:eastAsia="zh-CN"/>
        </w:rPr>
        <w:t xml:space="preserve"> персональным данным, 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vertAlign w:val="superscript"/>
          <w:lang w:eastAsia="zh-CN"/>
        </w:rPr>
      </w:pPr>
      <w:r w:rsidRPr="00A10CC9">
        <w:rPr>
          <w:rFonts w:ascii="Times New Roman" w:eastAsia="Times New Roman" w:hAnsi="Times New Roman" w:cs="Times New Roman"/>
          <w:bCs/>
          <w:sz w:val="24"/>
          <w:szCs w:val="24"/>
          <w:lang w:eastAsia="zh-CN"/>
        </w:rPr>
        <w:t>«____» __________ 20 ____ г.</w:t>
      </w:r>
      <w:r w:rsidRPr="00A10CC9">
        <w:rPr>
          <w:rFonts w:ascii="Times New Roman" w:eastAsia="Times New Roman" w:hAnsi="Times New Roman" w:cs="Times New Roman"/>
          <w:sz w:val="24"/>
          <w:szCs w:val="24"/>
          <w:lang w:eastAsia="zh-CN"/>
        </w:rPr>
        <w:t xml:space="preserve">        __________________ </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vertAlign w:val="superscript"/>
          <w:lang w:eastAsia="zh-CN"/>
        </w:rPr>
      </w:pP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t>подпись</w:t>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t>расшифровка подписи</w:t>
      </w:r>
    </w:p>
    <w:p w:rsidR="00A10CC9" w:rsidRPr="00A10CC9" w:rsidRDefault="00A10CC9" w:rsidP="00A10CC9">
      <w:pPr>
        <w:suppressAutoHyphens/>
        <w:spacing w:after="0" w:line="240" w:lineRule="auto"/>
        <w:rPr>
          <w:rFonts w:ascii="Times New Roman" w:eastAsia="Times New Roman" w:hAnsi="Times New Roman" w:cs="Times New Roman"/>
          <w:sz w:val="24"/>
          <w:szCs w:val="24"/>
          <w:vertAlign w:val="superscript"/>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r w:rsidRPr="00A10CC9">
        <w:rPr>
          <w:rFonts w:ascii="Times New Roman" w:eastAsia="Times New Roman" w:hAnsi="Times New Roman" w:cs="Times New Roman"/>
          <w:sz w:val="24"/>
          <w:szCs w:val="24"/>
          <w:lang w:eastAsia="zh-CN"/>
        </w:rPr>
        <w:t>Настоящее уведомление на руки получил:</w:t>
      </w:r>
    </w:p>
    <w:p w:rsidR="00A10CC9" w:rsidRPr="00A10CC9" w:rsidRDefault="00A10CC9" w:rsidP="00A10CC9">
      <w:pPr>
        <w:suppressAutoHyphens/>
        <w:spacing w:after="0" w:line="240" w:lineRule="auto"/>
        <w:rPr>
          <w:rFonts w:ascii="Times New Roman" w:eastAsia="Times New Roman" w:hAnsi="Times New Roman" w:cs="Times New Roman"/>
          <w:sz w:val="24"/>
          <w:szCs w:val="24"/>
          <w:lang w:eastAsia="zh-CN"/>
        </w:rPr>
      </w:pPr>
    </w:p>
    <w:p w:rsidR="00A10CC9" w:rsidRPr="00A10CC9" w:rsidRDefault="00A10CC9" w:rsidP="00A10CC9">
      <w:pPr>
        <w:suppressAutoHyphens/>
        <w:spacing w:after="0" w:line="240" w:lineRule="auto"/>
        <w:rPr>
          <w:rFonts w:ascii="Times New Roman" w:eastAsia="Times New Roman" w:hAnsi="Times New Roman" w:cs="Times New Roman"/>
          <w:sz w:val="24"/>
          <w:szCs w:val="24"/>
          <w:vertAlign w:val="superscript"/>
          <w:lang w:eastAsia="zh-CN"/>
        </w:rPr>
      </w:pPr>
      <w:r w:rsidRPr="00A10CC9">
        <w:rPr>
          <w:rFonts w:ascii="Times New Roman" w:eastAsia="Times New Roman" w:hAnsi="Times New Roman" w:cs="Times New Roman"/>
          <w:bCs/>
          <w:sz w:val="24"/>
          <w:szCs w:val="24"/>
          <w:lang w:eastAsia="zh-CN"/>
        </w:rPr>
        <w:t>«____» __________ 20 ____ г.</w:t>
      </w:r>
      <w:r w:rsidRPr="00A10CC9">
        <w:rPr>
          <w:rFonts w:ascii="Times New Roman" w:eastAsia="Times New Roman" w:hAnsi="Times New Roman" w:cs="Times New Roman"/>
          <w:sz w:val="24"/>
          <w:szCs w:val="24"/>
          <w:lang w:eastAsia="zh-CN"/>
        </w:rPr>
        <w:t xml:space="preserve">        __________________ </w:t>
      </w:r>
      <w:r w:rsidRPr="00A10CC9">
        <w:rPr>
          <w:rFonts w:ascii="Times New Roman" w:eastAsia="Times New Roman" w:hAnsi="Times New Roman" w:cs="Times New Roman"/>
          <w:sz w:val="24"/>
          <w:szCs w:val="24"/>
          <w:lang w:eastAsia="zh-CN"/>
        </w:rPr>
        <w:tab/>
      </w:r>
      <w:r w:rsidRPr="00A10CC9">
        <w:rPr>
          <w:rFonts w:ascii="Times New Roman" w:eastAsia="Times New Roman" w:hAnsi="Times New Roman" w:cs="Times New Roman"/>
          <w:sz w:val="24"/>
          <w:szCs w:val="24"/>
          <w:lang w:eastAsia="zh-CN"/>
        </w:rPr>
        <w:tab/>
        <w:t>_______________________</w:t>
      </w:r>
    </w:p>
    <w:p w:rsidR="00A10CC9" w:rsidRPr="00A10CC9" w:rsidRDefault="00A10CC9" w:rsidP="00A10CC9">
      <w:pPr>
        <w:suppressAutoHyphens/>
        <w:spacing w:after="0" w:line="240" w:lineRule="auto"/>
        <w:rPr>
          <w:rFonts w:ascii="Times New Roman" w:eastAsia="Times New Roman" w:hAnsi="Times New Roman" w:cs="Times New Roman"/>
          <w:sz w:val="24"/>
          <w:szCs w:val="24"/>
          <w:vertAlign w:val="superscript"/>
          <w:lang w:eastAsia="zh-CN"/>
        </w:rPr>
      </w:pP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t>подпись</w:t>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r>
      <w:r w:rsidRPr="00A10CC9">
        <w:rPr>
          <w:rFonts w:ascii="Times New Roman" w:eastAsia="Times New Roman" w:hAnsi="Times New Roman" w:cs="Times New Roman"/>
          <w:sz w:val="24"/>
          <w:szCs w:val="24"/>
          <w:vertAlign w:val="superscript"/>
          <w:lang w:eastAsia="zh-CN"/>
        </w:rPr>
        <w:tab/>
        <w:t>расшифровка подписи</w:t>
      </w:r>
    </w:p>
    <w:p w:rsidR="00A10CC9" w:rsidRPr="00A10CC9" w:rsidRDefault="00A10CC9" w:rsidP="00A10CC9">
      <w:pPr>
        <w:suppressAutoHyphens/>
        <w:spacing w:after="0" w:line="240" w:lineRule="auto"/>
        <w:rPr>
          <w:rFonts w:ascii="Times New Roman" w:eastAsia="Times New Roman" w:hAnsi="Times New Roman" w:cs="Times New Roman"/>
          <w:sz w:val="24"/>
          <w:szCs w:val="24"/>
          <w:vertAlign w:val="superscript"/>
          <w:lang w:eastAsia="zh-CN"/>
        </w:rPr>
      </w:pPr>
    </w:p>
    <w:p w:rsidR="00A10CC9" w:rsidRPr="00A10CC9" w:rsidRDefault="00A10CC9" w:rsidP="00A10CC9">
      <w:pPr>
        <w:suppressAutoHyphens/>
        <w:autoSpaceDE w:val="0"/>
        <w:spacing w:after="0" w:line="240" w:lineRule="auto"/>
        <w:ind w:firstLine="709"/>
        <w:jc w:val="both"/>
        <w:rPr>
          <w:rFonts w:ascii="Times New Roman" w:eastAsia="Times New Roman" w:hAnsi="Times New Roman" w:cs="Times New Roman"/>
          <w:bCs/>
          <w:sz w:val="24"/>
          <w:szCs w:val="28"/>
          <w:vertAlign w:val="superscript"/>
          <w:lang w:eastAsia="zh-CN"/>
        </w:rPr>
      </w:pPr>
    </w:p>
    <w:p w:rsidR="00A10CC9" w:rsidRPr="00A10CC9" w:rsidRDefault="00A10CC9" w:rsidP="00A10CC9">
      <w:pPr>
        <w:suppressAutoHyphens/>
        <w:autoSpaceDE w:val="0"/>
        <w:spacing w:after="0" w:line="240" w:lineRule="auto"/>
        <w:ind w:firstLine="709"/>
        <w:jc w:val="both"/>
        <w:rPr>
          <w:rFonts w:ascii="Times New Roman" w:eastAsia="Times New Roman" w:hAnsi="Times New Roman" w:cs="Times New Roman"/>
          <w:bCs/>
          <w:sz w:val="24"/>
          <w:szCs w:val="28"/>
          <w:vertAlign w:val="superscript"/>
          <w:lang w:eastAsia="zh-CN"/>
        </w:rPr>
      </w:pPr>
    </w:p>
    <w:p w:rsidR="00A10CC9" w:rsidRPr="00A10CC9" w:rsidRDefault="00A10CC9" w:rsidP="00A10CC9">
      <w:pPr>
        <w:suppressAutoHyphens/>
        <w:autoSpaceDE w:val="0"/>
        <w:spacing w:after="0" w:line="240" w:lineRule="auto"/>
        <w:ind w:firstLine="709"/>
        <w:jc w:val="both"/>
        <w:rPr>
          <w:rFonts w:ascii="Times New Roman" w:eastAsia="Times New Roman" w:hAnsi="Times New Roman" w:cs="Times New Roman"/>
          <w:bCs/>
          <w:sz w:val="24"/>
          <w:szCs w:val="28"/>
          <w:vertAlign w:val="superscript"/>
          <w:lang w:eastAsia="zh-CN"/>
        </w:rPr>
      </w:pPr>
    </w:p>
    <w:p w:rsidR="00A10CC9" w:rsidRPr="00A10CC9" w:rsidRDefault="00A10CC9" w:rsidP="00A10CC9">
      <w:pPr>
        <w:suppressAutoHyphens/>
        <w:autoSpaceDE w:val="0"/>
        <w:spacing w:after="0" w:line="240" w:lineRule="auto"/>
        <w:ind w:firstLine="709"/>
        <w:jc w:val="both"/>
        <w:rPr>
          <w:rFonts w:ascii="Times New Roman" w:eastAsia="Times New Roman" w:hAnsi="Times New Roman" w:cs="Times New Roman"/>
          <w:bCs/>
          <w:sz w:val="24"/>
          <w:szCs w:val="28"/>
          <w:vertAlign w:val="superscript"/>
          <w:lang w:eastAsia="zh-CN"/>
        </w:rPr>
      </w:pPr>
    </w:p>
    <w:p w:rsidR="00A10CC9" w:rsidRPr="00A10CC9" w:rsidRDefault="00A10CC9" w:rsidP="00A10CC9">
      <w:pPr>
        <w:suppressAutoHyphens/>
        <w:autoSpaceDE w:val="0"/>
        <w:spacing w:after="0" w:line="240" w:lineRule="auto"/>
        <w:ind w:firstLine="709"/>
        <w:jc w:val="both"/>
        <w:rPr>
          <w:rFonts w:ascii="Times New Roman" w:eastAsia="Times New Roman" w:hAnsi="Times New Roman" w:cs="Times New Roman"/>
          <w:bCs/>
          <w:sz w:val="24"/>
          <w:szCs w:val="28"/>
          <w:vertAlign w:val="superscript"/>
          <w:lang w:eastAsia="zh-CN"/>
        </w:rPr>
      </w:pPr>
    </w:p>
    <w:p w:rsidR="00A10CC9" w:rsidRPr="00A10CC9" w:rsidRDefault="00A10CC9" w:rsidP="00A10CC9">
      <w:pPr>
        <w:suppressAutoHyphens/>
        <w:autoSpaceDE w:val="0"/>
        <w:spacing w:after="0" w:line="240" w:lineRule="auto"/>
        <w:ind w:firstLine="709"/>
        <w:jc w:val="both"/>
        <w:rPr>
          <w:rFonts w:ascii="Times New Roman" w:eastAsia="Times New Roman" w:hAnsi="Times New Roman" w:cs="Times New Roman"/>
          <w:bCs/>
          <w:sz w:val="24"/>
          <w:szCs w:val="28"/>
          <w:vertAlign w:val="superscript"/>
          <w:lang w:eastAsia="zh-CN"/>
        </w:rPr>
      </w:pPr>
    </w:p>
    <w:p w:rsidR="00A10CC9" w:rsidRPr="00A10CC9" w:rsidRDefault="00A10CC9" w:rsidP="00A10CC9">
      <w:pPr>
        <w:suppressAutoHyphens/>
        <w:autoSpaceDE w:val="0"/>
        <w:spacing w:after="0" w:line="240" w:lineRule="auto"/>
        <w:ind w:firstLine="709"/>
        <w:jc w:val="both"/>
        <w:rPr>
          <w:rFonts w:ascii="Times New Roman" w:eastAsia="Times New Roman" w:hAnsi="Times New Roman" w:cs="Times New Roman"/>
          <w:bCs/>
          <w:sz w:val="24"/>
          <w:szCs w:val="28"/>
          <w:vertAlign w:val="superscript"/>
          <w:lang w:eastAsia="zh-CN"/>
        </w:rPr>
      </w:pPr>
    </w:p>
    <w:p w:rsidR="00A10CC9" w:rsidRPr="00A10CC9" w:rsidRDefault="00A10CC9" w:rsidP="00A10CC9">
      <w:pPr>
        <w:suppressAutoHyphens/>
        <w:autoSpaceDE w:val="0"/>
        <w:spacing w:after="0" w:line="240" w:lineRule="auto"/>
        <w:ind w:firstLine="709"/>
        <w:jc w:val="both"/>
        <w:rPr>
          <w:rFonts w:ascii="Times New Roman" w:eastAsia="Times New Roman" w:hAnsi="Times New Roman" w:cs="Times New Roman"/>
          <w:bCs/>
          <w:sz w:val="24"/>
          <w:szCs w:val="28"/>
          <w:vertAlign w:val="superscript"/>
          <w:lang w:eastAsia="zh-CN"/>
        </w:rPr>
      </w:pPr>
    </w:p>
    <w:p w:rsidR="00A10CC9" w:rsidRPr="00A10CC9" w:rsidRDefault="00A10CC9" w:rsidP="00A10CC9">
      <w:pPr>
        <w:suppressAutoHyphens/>
        <w:autoSpaceDE w:val="0"/>
        <w:spacing w:after="0" w:line="240" w:lineRule="auto"/>
        <w:ind w:firstLine="709"/>
        <w:jc w:val="both"/>
        <w:rPr>
          <w:rFonts w:ascii="Times New Roman" w:eastAsia="Times New Roman" w:hAnsi="Times New Roman" w:cs="Times New Roman"/>
          <w:bCs/>
          <w:sz w:val="24"/>
          <w:szCs w:val="28"/>
          <w:vertAlign w:val="superscript"/>
          <w:lang w:eastAsia="zh-CN"/>
        </w:rPr>
      </w:pPr>
    </w:p>
    <w:p w:rsidR="00776FEC" w:rsidRPr="00A10CC9" w:rsidRDefault="00776FEC" w:rsidP="00A10CC9"/>
    <w:sectPr w:rsidR="00776FEC" w:rsidRPr="00A10CC9" w:rsidSect="00370A76">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00"/>
    <w:family w:val="auto"/>
    <w:pitch w:val="variable"/>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ヒラギノ角ゴ Pro W3">
    <w:altName w:val="MS Mincho"/>
    <w:charset w:val="80"/>
    <w:family w:val="auto"/>
    <w:pitch w:val="variable"/>
  </w:font>
  <w:font w:name="font243">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709"/>
        </w:tabs>
        <w:ind w:left="1004" w:hanging="720"/>
      </w:pPr>
      <w:rPr>
        <w:rFonts w:hint="default"/>
        <w:sz w:val="16"/>
        <w:szCs w:val="16"/>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1429" w:hanging="360"/>
      </w:pPr>
      <w:rPr>
        <w:rFonts w:ascii="Symbol" w:hAnsi="Symbol" w:cs="Symbol"/>
        <w:sz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
    <w:nsid w:val="00000003"/>
    <w:multiLevelType w:val="multilevel"/>
    <w:tmpl w:val="00000003"/>
    <w:name w:val="WW8Num3"/>
    <w:lvl w:ilvl="0">
      <w:start w:val="1"/>
      <w:numFmt w:val="decimal"/>
      <w:lvlText w:val="6.%1"/>
      <w:lvlJc w:val="left"/>
      <w:pPr>
        <w:tabs>
          <w:tab w:val="num" w:pos="0"/>
        </w:tabs>
        <w:ind w:left="2109" w:hanging="360"/>
      </w:pPr>
      <w:rPr>
        <w:rFonts w:ascii="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00000004"/>
    <w:lvl w:ilvl="0">
      <w:start w:val="1"/>
      <w:numFmt w:val="bullet"/>
      <w:lvlText w:val=""/>
      <w:lvlJc w:val="left"/>
      <w:pPr>
        <w:tabs>
          <w:tab w:val="num" w:pos="0"/>
        </w:tabs>
        <w:ind w:left="1429" w:hanging="360"/>
      </w:pPr>
      <w:rPr>
        <w:rFonts w:ascii="Symbol" w:hAnsi="Symbol" w:cs="Symbol"/>
        <w:sz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multilevel"/>
    <w:tmpl w:val="00000005"/>
    <w:name w:val="WW8Num5"/>
    <w:lvl w:ilvl="0">
      <w:start w:val="5"/>
      <w:numFmt w:val="decimal"/>
      <w:lvlText w:val="%1."/>
      <w:lvlJc w:val="left"/>
      <w:pPr>
        <w:tabs>
          <w:tab w:val="num" w:pos="390"/>
        </w:tabs>
        <w:ind w:left="390" w:hanging="39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
    <w:nsid w:val="00000006"/>
    <w:multiLevelType w:val="multilevel"/>
    <w:tmpl w:val="00000006"/>
    <w:name w:val="WW8Num6"/>
    <w:lvl w:ilvl="0">
      <w:start w:val="1"/>
      <w:numFmt w:val="decimal"/>
      <w:lvlText w:val="7.%1"/>
      <w:lvlJc w:val="left"/>
      <w:pPr>
        <w:tabs>
          <w:tab w:val="num" w:pos="0"/>
        </w:tabs>
        <w:ind w:left="2789"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1429" w:hanging="360"/>
      </w:pPr>
      <w:rPr>
        <w:rFonts w:ascii="Symbol" w:hAnsi="Symbol" w:cs="Symbol"/>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7">
    <w:nsid w:val="00000008"/>
    <w:multiLevelType w:val="multilevel"/>
    <w:tmpl w:val="00000008"/>
    <w:name w:val="WW8Num8"/>
    <w:lvl w:ilvl="0">
      <w:start w:val="1"/>
      <w:numFmt w:val="decimal"/>
      <w:lvlText w:val="9.%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8">
    <w:nsid w:val="00000009"/>
    <w:multiLevelType w:val="multilevel"/>
    <w:tmpl w:val="00000009"/>
    <w:name w:val="WW8Num9"/>
    <w:lvl w:ilvl="0">
      <w:start w:val="1"/>
      <w:numFmt w:val="decimal"/>
      <w:lvlText w:val="14.%1"/>
      <w:lvlJc w:val="left"/>
      <w:pPr>
        <w:tabs>
          <w:tab w:val="num" w:pos="0"/>
        </w:tabs>
        <w:ind w:left="1429" w:hanging="360"/>
      </w:pPr>
      <w:rPr>
        <w:rFonts w:ascii="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5.%1"/>
      <w:lvlJc w:val="left"/>
      <w:pPr>
        <w:tabs>
          <w:tab w:val="num" w:pos="0"/>
        </w:tabs>
        <w:ind w:left="2138" w:hanging="360"/>
      </w:pPr>
      <w:rPr>
        <w:rFonts w:ascii="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B"/>
    <w:multiLevelType w:val="multilevel"/>
    <w:tmpl w:val="0000000B"/>
    <w:name w:val="WW8Num11"/>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0"/>
        </w:tabs>
        <w:ind w:left="1400" w:hanging="360"/>
      </w:pPr>
      <w:rPr>
        <w:rFonts w:ascii="Symbol" w:hAnsi="Symbol" w:cs="Symbol"/>
      </w:rPr>
    </w:lvl>
    <w:lvl w:ilvl="1">
      <w:start w:val="1"/>
      <w:numFmt w:val="bullet"/>
      <w:lvlText w:val="o"/>
      <w:lvlJc w:val="left"/>
      <w:pPr>
        <w:tabs>
          <w:tab w:val="num" w:pos="0"/>
        </w:tabs>
        <w:ind w:left="2120" w:hanging="360"/>
      </w:pPr>
      <w:rPr>
        <w:rFonts w:ascii="Courier New" w:hAnsi="Courier New" w:cs="Courier New"/>
      </w:rPr>
    </w:lvl>
    <w:lvl w:ilvl="2">
      <w:start w:val="1"/>
      <w:numFmt w:val="bullet"/>
      <w:lvlText w:val=""/>
      <w:lvlJc w:val="left"/>
      <w:pPr>
        <w:tabs>
          <w:tab w:val="num" w:pos="0"/>
        </w:tabs>
        <w:ind w:left="2840" w:hanging="360"/>
      </w:pPr>
      <w:rPr>
        <w:rFonts w:ascii="Wingdings" w:hAnsi="Wingdings" w:cs="Wingdings"/>
      </w:rPr>
    </w:lvl>
    <w:lvl w:ilvl="3">
      <w:start w:val="1"/>
      <w:numFmt w:val="bullet"/>
      <w:lvlText w:val=""/>
      <w:lvlJc w:val="left"/>
      <w:pPr>
        <w:tabs>
          <w:tab w:val="num" w:pos="0"/>
        </w:tabs>
        <w:ind w:left="3560" w:hanging="360"/>
      </w:pPr>
      <w:rPr>
        <w:rFonts w:ascii="Symbol" w:hAnsi="Symbol" w:cs="Symbol"/>
      </w:rPr>
    </w:lvl>
    <w:lvl w:ilvl="4">
      <w:start w:val="1"/>
      <w:numFmt w:val="bullet"/>
      <w:lvlText w:val="o"/>
      <w:lvlJc w:val="left"/>
      <w:pPr>
        <w:tabs>
          <w:tab w:val="num" w:pos="0"/>
        </w:tabs>
        <w:ind w:left="4280" w:hanging="360"/>
      </w:pPr>
      <w:rPr>
        <w:rFonts w:ascii="Courier New" w:hAnsi="Courier New" w:cs="Courier New"/>
      </w:rPr>
    </w:lvl>
    <w:lvl w:ilvl="5">
      <w:start w:val="1"/>
      <w:numFmt w:val="bullet"/>
      <w:lvlText w:val=""/>
      <w:lvlJc w:val="left"/>
      <w:pPr>
        <w:tabs>
          <w:tab w:val="num" w:pos="0"/>
        </w:tabs>
        <w:ind w:left="5000" w:hanging="360"/>
      </w:pPr>
      <w:rPr>
        <w:rFonts w:ascii="Wingdings" w:hAnsi="Wingdings" w:cs="Wingdings"/>
      </w:rPr>
    </w:lvl>
    <w:lvl w:ilvl="6">
      <w:start w:val="1"/>
      <w:numFmt w:val="bullet"/>
      <w:lvlText w:val=""/>
      <w:lvlJc w:val="left"/>
      <w:pPr>
        <w:tabs>
          <w:tab w:val="num" w:pos="0"/>
        </w:tabs>
        <w:ind w:left="5720" w:hanging="360"/>
      </w:pPr>
      <w:rPr>
        <w:rFonts w:ascii="Symbol" w:hAnsi="Symbol" w:cs="Symbol"/>
      </w:rPr>
    </w:lvl>
    <w:lvl w:ilvl="7">
      <w:start w:val="1"/>
      <w:numFmt w:val="bullet"/>
      <w:lvlText w:val="o"/>
      <w:lvlJc w:val="left"/>
      <w:pPr>
        <w:tabs>
          <w:tab w:val="num" w:pos="0"/>
        </w:tabs>
        <w:ind w:left="6440" w:hanging="360"/>
      </w:pPr>
      <w:rPr>
        <w:rFonts w:ascii="Courier New" w:hAnsi="Courier New" w:cs="Courier New"/>
      </w:rPr>
    </w:lvl>
    <w:lvl w:ilvl="8">
      <w:start w:val="1"/>
      <w:numFmt w:val="bullet"/>
      <w:lvlText w:val=""/>
      <w:lvlJc w:val="left"/>
      <w:pPr>
        <w:tabs>
          <w:tab w:val="num" w:pos="0"/>
        </w:tabs>
        <w:ind w:left="7160" w:hanging="360"/>
      </w:pPr>
      <w:rPr>
        <w:rFonts w:ascii="Wingdings" w:hAnsi="Wingdings" w:cs="Wingdings"/>
      </w:rPr>
    </w:lvl>
  </w:abstractNum>
  <w:abstractNum w:abstractNumId="12">
    <w:nsid w:val="0000000D"/>
    <w:multiLevelType w:val="multilevel"/>
    <w:tmpl w:val="0000000D"/>
    <w:name w:val="WW8Num13"/>
    <w:lvl w:ilvl="0">
      <w:start w:val="1"/>
      <w:numFmt w:val="decimal"/>
      <w:lvlText w:val="5.%1"/>
      <w:lvlJc w:val="left"/>
      <w:pPr>
        <w:tabs>
          <w:tab w:val="num" w:pos="0"/>
        </w:tabs>
        <w:ind w:left="1400" w:hanging="360"/>
      </w:pPr>
      <w:rPr>
        <w:rFonts w:ascii="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3.%1"/>
      <w:lvlJc w:val="left"/>
      <w:pPr>
        <w:tabs>
          <w:tab w:val="num" w:pos="0"/>
        </w:tabs>
        <w:ind w:left="1400" w:hanging="360"/>
      </w:pPr>
      <w:rPr>
        <w:rFonts w:ascii="Times New Roman" w:hAnsi="Times New Roman" w:cs="Times New Roman"/>
        <w:sz w:val="24"/>
      </w:rPr>
    </w:lvl>
    <w:lvl w:ilvl="1">
      <w:start w:val="1"/>
      <w:numFmt w:val="lowerLetter"/>
      <w:lvlText w:val="%2."/>
      <w:lvlJc w:val="left"/>
      <w:pPr>
        <w:tabs>
          <w:tab w:val="num" w:pos="0"/>
        </w:tabs>
        <w:ind w:left="2120" w:hanging="360"/>
      </w:pPr>
    </w:lvl>
    <w:lvl w:ilvl="2">
      <w:start w:val="1"/>
      <w:numFmt w:val="lowerRoman"/>
      <w:lvlText w:val="%3."/>
      <w:lvlJc w:val="lef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lef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left"/>
      <w:pPr>
        <w:tabs>
          <w:tab w:val="num" w:pos="0"/>
        </w:tabs>
        <w:ind w:left="7160" w:hanging="180"/>
      </w:pPr>
    </w:lvl>
  </w:abstractNum>
  <w:abstractNum w:abstractNumId="15">
    <w:nsid w:val="00000010"/>
    <w:multiLevelType w:val="multilevel"/>
    <w:tmpl w:val="00000010"/>
    <w:name w:val="WW8Num16"/>
    <w:lvl w:ilvl="0">
      <w:start w:val="1"/>
      <w:numFmt w:val="decimal"/>
      <w:lvlText w:val="20.%1"/>
      <w:lvlJc w:val="left"/>
      <w:pPr>
        <w:tabs>
          <w:tab w:val="num" w:pos="0"/>
        </w:tabs>
        <w:ind w:left="4974" w:hanging="360"/>
      </w:pPr>
      <w:rPr>
        <w:rFonts w:ascii="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11"/>
    <w:multiLevelType w:val="multilevel"/>
    <w:tmpl w:val="00000011"/>
    <w:name w:val="WW8Num17"/>
    <w:lvl w:ilvl="0">
      <w:start w:val="1"/>
      <w:numFmt w:val="decimal"/>
      <w:lvlText w:val="18.%1"/>
      <w:lvlJc w:val="left"/>
      <w:pPr>
        <w:tabs>
          <w:tab w:val="num" w:pos="0"/>
        </w:tabs>
        <w:ind w:left="4265"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nsid w:val="00000012"/>
    <w:multiLevelType w:val="multilevel"/>
    <w:tmpl w:val="00000012"/>
    <w:name w:val="WW8Num18"/>
    <w:lvl w:ilvl="0">
      <w:start w:val="1"/>
      <w:numFmt w:val="decimal"/>
      <w:lvlText w:val="13.%1"/>
      <w:lvlJc w:val="left"/>
      <w:pPr>
        <w:tabs>
          <w:tab w:val="num" w:pos="0"/>
        </w:tabs>
        <w:ind w:left="4887"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nsid w:val="00000013"/>
    <w:multiLevelType w:val="multilevel"/>
    <w:tmpl w:val="00000013"/>
    <w:name w:val="WW8Num19"/>
    <w:lvl w:ilvl="0">
      <w:start w:val="1"/>
      <w:numFmt w:val="bullet"/>
      <w:lvlText w:val=""/>
      <w:lvlJc w:val="left"/>
      <w:pPr>
        <w:tabs>
          <w:tab w:val="num" w:pos="0"/>
        </w:tabs>
        <w:ind w:left="1212" w:hanging="360"/>
      </w:pPr>
      <w:rPr>
        <w:rFonts w:ascii="Symbol" w:hAnsi="Symbol" w:cs="Symbol"/>
        <w:sz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9">
    <w:nsid w:val="00000014"/>
    <w:multiLevelType w:val="multilevel"/>
    <w:tmpl w:val="00000014"/>
    <w:name w:val="WW8Num20"/>
    <w:lvl w:ilvl="0">
      <w:start w:val="1"/>
      <w:numFmt w:val="decimal"/>
      <w:lvlText w:val="19.%1"/>
      <w:lvlJc w:val="left"/>
      <w:pPr>
        <w:tabs>
          <w:tab w:val="num" w:pos="0"/>
        </w:tabs>
        <w:ind w:left="4974" w:hanging="360"/>
      </w:pPr>
      <w:rPr>
        <w:rFonts w:ascii="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15"/>
    <w:multiLevelType w:val="multilevel"/>
    <w:tmpl w:val="00000015"/>
    <w:name w:val="WW8Num21"/>
    <w:lvl w:ilvl="0">
      <w:start w:val="1"/>
      <w:numFmt w:val="bullet"/>
      <w:lvlText w:val=""/>
      <w:lvlJc w:val="left"/>
      <w:pPr>
        <w:tabs>
          <w:tab w:val="num" w:pos="0"/>
        </w:tabs>
        <w:ind w:left="1429" w:hanging="360"/>
      </w:pPr>
      <w:rPr>
        <w:rFonts w:ascii="Symbol" w:hAnsi="Symbol" w:cs="Symbol"/>
        <w:sz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1">
    <w:nsid w:val="00000016"/>
    <w:multiLevelType w:val="multilevel"/>
    <w:tmpl w:val="00000016"/>
    <w:name w:val="WW8Num22"/>
    <w:lvl w:ilvl="0">
      <w:start w:val="1"/>
      <w:numFmt w:val="decimal"/>
      <w:lvlText w:val="8.%1"/>
      <w:lvlJc w:val="left"/>
      <w:pPr>
        <w:tabs>
          <w:tab w:val="num" w:pos="0"/>
        </w:tabs>
        <w:ind w:left="1429" w:hanging="360"/>
      </w:pPr>
      <w:rPr>
        <w:rFonts w:ascii="Times New Roman" w:hAnsi="Times New Roman"/>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2">
    <w:nsid w:val="00000017"/>
    <w:multiLevelType w:val="multilevel"/>
    <w:tmpl w:val="00000017"/>
    <w:name w:val="WW8Num23"/>
    <w:lvl w:ilvl="0">
      <w:start w:val="1"/>
      <w:numFmt w:val="decimal"/>
      <w:lvlText w:val="17.%1"/>
      <w:lvlJc w:val="left"/>
      <w:pPr>
        <w:tabs>
          <w:tab w:val="num" w:pos="0"/>
        </w:tabs>
        <w:ind w:left="3556" w:hanging="360"/>
      </w:pPr>
      <w:rPr>
        <w:rFonts w:ascii="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19"/>
    <w:multiLevelType w:val="multilevel"/>
    <w:tmpl w:val="00000019"/>
    <w:name w:val="WW8Num25"/>
    <w:lvl w:ilvl="0">
      <w:start w:val="1"/>
      <w:numFmt w:val="decimal"/>
      <w:lvlText w:val="16.%1"/>
      <w:lvlJc w:val="left"/>
      <w:pPr>
        <w:tabs>
          <w:tab w:val="num" w:pos="0"/>
        </w:tabs>
        <w:ind w:left="2847" w:hanging="360"/>
      </w:pPr>
      <w:rPr>
        <w:rFonts w:ascii="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1A"/>
    <w:multiLevelType w:val="multilevel"/>
    <w:tmpl w:val="0000001A"/>
    <w:name w:val="WW8Num26"/>
    <w:lvl w:ilvl="0">
      <w:start w:val="1"/>
      <w:numFmt w:val="bullet"/>
      <w:lvlText w:val=""/>
      <w:lvlJc w:val="left"/>
      <w:pPr>
        <w:tabs>
          <w:tab w:val="num" w:pos="0"/>
        </w:tabs>
        <w:ind w:left="1070" w:hanging="360"/>
      </w:pPr>
      <w:rPr>
        <w:rFonts w:ascii="Symbol" w:hAnsi="Symbol" w:cs="Symbol"/>
        <w:color w:val="00000A"/>
      </w:rPr>
    </w:lvl>
    <w:lvl w:ilvl="1">
      <w:start w:val="1"/>
      <w:numFmt w:val="bullet"/>
      <w:lvlText w:val="o"/>
      <w:lvlJc w:val="left"/>
      <w:pPr>
        <w:tabs>
          <w:tab w:val="num" w:pos="0"/>
        </w:tabs>
        <w:ind w:left="533" w:hanging="360"/>
      </w:pPr>
      <w:rPr>
        <w:rFonts w:ascii="Courier New" w:hAnsi="Courier New" w:cs="Courier New"/>
      </w:rPr>
    </w:lvl>
    <w:lvl w:ilvl="2">
      <w:start w:val="1"/>
      <w:numFmt w:val="bullet"/>
      <w:lvlText w:val=""/>
      <w:lvlJc w:val="left"/>
      <w:pPr>
        <w:tabs>
          <w:tab w:val="num" w:pos="0"/>
        </w:tabs>
        <w:ind w:left="187" w:hanging="360"/>
      </w:pPr>
      <w:rPr>
        <w:rFonts w:ascii="Wingdings" w:hAnsi="Wingdings" w:cs="Wingdings"/>
      </w:rPr>
    </w:lvl>
    <w:lvl w:ilvl="3">
      <w:start w:val="1"/>
      <w:numFmt w:val="bullet"/>
      <w:lvlText w:val=""/>
      <w:lvlJc w:val="left"/>
      <w:pPr>
        <w:tabs>
          <w:tab w:val="num" w:pos="0"/>
        </w:tabs>
        <w:ind w:left="907" w:hanging="360"/>
      </w:pPr>
      <w:rPr>
        <w:rFonts w:ascii="Symbol" w:hAnsi="Symbol" w:cs="Symbol"/>
      </w:rPr>
    </w:lvl>
    <w:lvl w:ilvl="4">
      <w:start w:val="1"/>
      <w:numFmt w:val="bullet"/>
      <w:lvlText w:val="o"/>
      <w:lvlJc w:val="left"/>
      <w:pPr>
        <w:tabs>
          <w:tab w:val="num" w:pos="0"/>
        </w:tabs>
        <w:ind w:left="1627" w:hanging="360"/>
      </w:pPr>
      <w:rPr>
        <w:rFonts w:ascii="Courier New" w:hAnsi="Courier New" w:cs="Courier New"/>
      </w:rPr>
    </w:lvl>
    <w:lvl w:ilvl="5">
      <w:start w:val="1"/>
      <w:numFmt w:val="bullet"/>
      <w:lvlText w:val=""/>
      <w:lvlJc w:val="left"/>
      <w:pPr>
        <w:tabs>
          <w:tab w:val="num" w:pos="0"/>
        </w:tabs>
        <w:ind w:left="2347" w:hanging="360"/>
      </w:pPr>
      <w:rPr>
        <w:rFonts w:ascii="Wingdings" w:hAnsi="Wingdings" w:cs="Wingdings"/>
      </w:rPr>
    </w:lvl>
    <w:lvl w:ilvl="6">
      <w:start w:val="1"/>
      <w:numFmt w:val="bullet"/>
      <w:lvlText w:val=""/>
      <w:lvlJc w:val="left"/>
      <w:pPr>
        <w:tabs>
          <w:tab w:val="num" w:pos="0"/>
        </w:tabs>
        <w:ind w:left="3067" w:hanging="360"/>
      </w:pPr>
      <w:rPr>
        <w:rFonts w:ascii="Symbol" w:hAnsi="Symbol" w:cs="Symbol"/>
      </w:rPr>
    </w:lvl>
    <w:lvl w:ilvl="7">
      <w:start w:val="1"/>
      <w:numFmt w:val="bullet"/>
      <w:lvlText w:val="o"/>
      <w:lvlJc w:val="left"/>
      <w:pPr>
        <w:tabs>
          <w:tab w:val="num" w:pos="0"/>
        </w:tabs>
        <w:ind w:left="3787" w:hanging="360"/>
      </w:pPr>
      <w:rPr>
        <w:rFonts w:ascii="Courier New" w:hAnsi="Courier New" w:cs="Courier New"/>
      </w:rPr>
    </w:lvl>
    <w:lvl w:ilvl="8">
      <w:start w:val="1"/>
      <w:numFmt w:val="bullet"/>
      <w:lvlText w:val=""/>
      <w:lvlJc w:val="left"/>
      <w:pPr>
        <w:tabs>
          <w:tab w:val="num" w:pos="0"/>
        </w:tabs>
        <w:ind w:left="4507" w:hanging="360"/>
      </w:pPr>
      <w:rPr>
        <w:rFonts w:ascii="Wingdings" w:hAnsi="Wingdings" w:cs="Wingdings"/>
      </w:rPr>
    </w:lvl>
  </w:abstractNum>
  <w:abstractNum w:abstractNumId="25">
    <w:nsid w:val="0000001B"/>
    <w:multiLevelType w:val="multilevel"/>
    <w:tmpl w:val="0000001B"/>
    <w:name w:val="WW8Num27"/>
    <w:lvl w:ilvl="0">
      <w:start w:val="1"/>
      <w:numFmt w:val="decimal"/>
      <w:lvlText w:val="4.%1"/>
      <w:lvlJc w:val="left"/>
      <w:pPr>
        <w:tabs>
          <w:tab w:val="num" w:pos="0"/>
        </w:tabs>
        <w:ind w:left="720" w:hanging="360"/>
      </w:pPr>
      <w:rPr>
        <w:rFonts w:ascii="Times New Roman" w:hAnsi="Times New Roman" w:cs="Times New Roman"/>
        <w:spacing w:val="-3"/>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nsid w:val="0000001C"/>
    <w:multiLevelType w:val="multilevel"/>
    <w:tmpl w:val="0000001C"/>
    <w:name w:val="WW8Num28"/>
    <w:lvl w:ilvl="0">
      <w:start w:val="1"/>
      <w:numFmt w:val="decimal"/>
      <w:lvlText w:val="12.%1"/>
      <w:lvlJc w:val="left"/>
      <w:pPr>
        <w:tabs>
          <w:tab w:val="num" w:pos="0"/>
        </w:tabs>
        <w:ind w:left="3621" w:hanging="360"/>
      </w:pPr>
      <w:rPr>
        <w:rFonts w:ascii="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0000001D"/>
    <w:multiLevelType w:val="multilevel"/>
    <w:tmpl w:val="0000001D"/>
    <w:name w:val="WW8Num29"/>
    <w:lvl w:ilvl="0">
      <w:start w:val="1"/>
      <w:numFmt w:val="decimal"/>
      <w:lvlText w:val="10.%1"/>
      <w:lvlJc w:val="left"/>
      <w:pPr>
        <w:tabs>
          <w:tab w:val="num" w:pos="0"/>
        </w:tabs>
        <w:ind w:left="3498" w:hanging="360"/>
      </w:pPr>
      <w:rPr>
        <w:rFonts w:ascii="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0000001E"/>
    <w:multiLevelType w:val="singleLevel"/>
    <w:tmpl w:val="0000001E"/>
    <w:name w:val="WW8Num30"/>
    <w:lvl w:ilvl="0">
      <w:start w:val="1"/>
      <w:numFmt w:val="bullet"/>
      <w:lvlText w:val=""/>
      <w:lvlJc w:val="left"/>
      <w:pPr>
        <w:tabs>
          <w:tab w:val="num" w:pos="0"/>
        </w:tabs>
        <w:ind w:left="900" w:hanging="360"/>
      </w:pPr>
      <w:rPr>
        <w:rFonts w:ascii="Symbol" w:hAnsi="Symbol" w:cs="Symbol" w:hint="default"/>
        <w:sz w:val="24"/>
        <w:szCs w:val="24"/>
      </w:rPr>
    </w:lvl>
  </w:abstractNum>
  <w:abstractNum w:abstractNumId="29">
    <w:nsid w:val="0000001F"/>
    <w:multiLevelType w:val="singleLevel"/>
    <w:tmpl w:val="0000001F"/>
    <w:name w:val="WW8Num31"/>
    <w:lvl w:ilvl="0">
      <w:start w:val="1"/>
      <w:numFmt w:val="bullet"/>
      <w:lvlText w:val=""/>
      <w:lvlJc w:val="left"/>
      <w:pPr>
        <w:tabs>
          <w:tab w:val="num" w:pos="0"/>
        </w:tabs>
        <w:ind w:left="357" w:hanging="357"/>
      </w:pPr>
      <w:rPr>
        <w:rFonts w:ascii="Symbol" w:hAnsi="Symbol" w:cs="Symbol" w:hint="default"/>
        <w:sz w:val="20"/>
        <w:szCs w:val="20"/>
      </w:rPr>
    </w:lvl>
  </w:abstractNum>
  <w:abstractNum w:abstractNumId="30">
    <w:nsid w:val="00000020"/>
    <w:multiLevelType w:val="singleLevel"/>
    <w:tmpl w:val="00000020"/>
    <w:name w:val="WW8Num32"/>
    <w:lvl w:ilvl="0">
      <w:start w:val="1"/>
      <w:numFmt w:val="bullet"/>
      <w:lvlText w:val=""/>
      <w:lvlJc w:val="left"/>
      <w:pPr>
        <w:tabs>
          <w:tab w:val="num" w:pos="0"/>
        </w:tabs>
        <w:ind w:left="357" w:hanging="357"/>
      </w:pPr>
      <w:rPr>
        <w:rFonts w:ascii="Symbol" w:hAnsi="Symbol" w:cs="Symbol" w:hint="default"/>
        <w:sz w:val="24"/>
      </w:rPr>
    </w:lvl>
  </w:abstractNum>
  <w:abstractNum w:abstractNumId="31">
    <w:nsid w:val="00000021"/>
    <w:multiLevelType w:val="singleLevel"/>
    <w:tmpl w:val="00000021"/>
    <w:name w:val="WW8Num33"/>
    <w:lvl w:ilvl="0">
      <w:start w:val="1"/>
      <w:numFmt w:val="bullet"/>
      <w:lvlText w:val=""/>
      <w:lvlJc w:val="left"/>
      <w:pPr>
        <w:tabs>
          <w:tab w:val="num" w:pos="0"/>
        </w:tabs>
        <w:ind w:left="1068" w:hanging="360"/>
      </w:pPr>
      <w:rPr>
        <w:rFonts w:ascii="Symbol" w:hAnsi="Symbol" w:cs="Symbol" w:hint="default"/>
        <w:color w:val="000000"/>
        <w:sz w:val="24"/>
        <w:szCs w:val="24"/>
      </w:rPr>
    </w:lvl>
  </w:abstractNum>
  <w:abstractNum w:abstractNumId="32">
    <w:nsid w:val="00000022"/>
    <w:multiLevelType w:val="singleLevel"/>
    <w:tmpl w:val="00000022"/>
    <w:name w:val="WW8Num34"/>
    <w:lvl w:ilvl="0">
      <w:start w:val="1"/>
      <w:numFmt w:val="bullet"/>
      <w:lvlText w:val=""/>
      <w:lvlJc w:val="left"/>
      <w:pPr>
        <w:tabs>
          <w:tab w:val="num" w:pos="1440"/>
        </w:tabs>
        <w:ind w:left="1440" w:hanging="360"/>
      </w:pPr>
      <w:rPr>
        <w:rFonts w:ascii="Wingdings" w:hAnsi="Wingdings" w:cs="Times New Roman" w:hint="default"/>
      </w:rPr>
    </w:lvl>
  </w:abstractNum>
  <w:abstractNum w:abstractNumId="33">
    <w:nsid w:val="00000023"/>
    <w:multiLevelType w:val="singleLevel"/>
    <w:tmpl w:val="00000023"/>
    <w:name w:val="WW8Num35"/>
    <w:lvl w:ilvl="0">
      <w:start w:val="1"/>
      <w:numFmt w:val="bullet"/>
      <w:lvlText w:val=""/>
      <w:lvlJc w:val="left"/>
      <w:pPr>
        <w:tabs>
          <w:tab w:val="num" w:pos="0"/>
        </w:tabs>
        <w:ind w:left="1068" w:hanging="360"/>
      </w:pPr>
      <w:rPr>
        <w:rFonts w:ascii="Symbol" w:hAnsi="Symbol" w:cs="Symbol" w:hint="default"/>
        <w:sz w:val="24"/>
        <w:szCs w:val="24"/>
      </w:rPr>
    </w:lvl>
  </w:abstractNum>
  <w:abstractNum w:abstractNumId="34">
    <w:nsid w:val="00000024"/>
    <w:multiLevelType w:val="multilevel"/>
    <w:tmpl w:val="00000024"/>
    <w:name w:val="WW8Num36"/>
    <w:lvl w:ilvl="0">
      <w:start w:val="1"/>
      <w:numFmt w:val="bullet"/>
      <w:lvlText w:val=""/>
      <w:lvlJc w:val="left"/>
      <w:pPr>
        <w:tabs>
          <w:tab w:val="num" w:pos="1069"/>
        </w:tabs>
        <w:ind w:left="1426" w:hanging="357"/>
      </w:pPr>
      <w:rPr>
        <w:rFonts w:ascii="Symbol" w:hAnsi="Symbol" w:cs="Symbol" w:hint="default"/>
        <w:sz w:val="24"/>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5">
    <w:nsid w:val="00000025"/>
    <w:multiLevelType w:val="multilevel"/>
    <w:tmpl w:val="00000025"/>
    <w:name w:val="WW8Num37"/>
    <w:lvl w:ilvl="0">
      <w:start w:val="1"/>
      <w:numFmt w:val="bullet"/>
      <w:lvlText w:val=""/>
      <w:lvlJc w:val="left"/>
      <w:pPr>
        <w:tabs>
          <w:tab w:val="num" w:pos="0"/>
        </w:tabs>
        <w:ind w:left="720" w:hanging="360"/>
      </w:pPr>
      <w:rPr>
        <w:rFonts w:ascii="Symbol" w:hAnsi="Symbol" w:cs="Symbol" w:hint="default"/>
        <w:color w:val="000000"/>
        <w:sz w:val="24"/>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Wingdings" w:hAnsi="Wingdings" w:cs="Wingdings" w:hint="default"/>
        <w:b/>
        <w:color w:val="00000A"/>
      </w:rPr>
    </w:lvl>
    <w:lvl w:ilvl="3">
      <w:start w:val="1"/>
      <w:numFmt w:val="bullet"/>
      <w:lvlText w:val=""/>
      <w:lvlJc w:val="left"/>
      <w:pPr>
        <w:tabs>
          <w:tab w:val="num" w:pos="0"/>
        </w:tabs>
        <w:ind w:left="2880" w:hanging="360"/>
      </w:pPr>
      <w:rPr>
        <w:rFonts w:ascii="Symbol" w:hAnsi="Symbol" w:cs="Symbol" w:hint="default"/>
        <w:color w:val="000000"/>
        <w:sz w:val="24"/>
      </w:rPr>
    </w:lvl>
    <w:lvl w:ilvl="4">
      <w:start w:val="1"/>
      <w:numFmt w:val="bullet"/>
      <w:lvlText w:val="o"/>
      <w:lvlJc w:val="left"/>
      <w:pPr>
        <w:tabs>
          <w:tab w:val="num" w:pos="0"/>
        </w:tabs>
        <w:ind w:left="3600" w:hanging="360"/>
      </w:pPr>
      <w:rPr>
        <w:rFonts w:ascii="Courier New" w:hAnsi="Courier New" w:cs="Courier New" w:hint="default"/>
        <w:sz w:val="20"/>
      </w:rPr>
    </w:lvl>
    <w:lvl w:ilvl="5">
      <w:start w:val="1"/>
      <w:numFmt w:val="bullet"/>
      <w:lvlText w:val=""/>
      <w:lvlJc w:val="left"/>
      <w:pPr>
        <w:tabs>
          <w:tab w:val="num" w:pos="0"/>
        </w:tabs>
        <w:ind w:left="4320" w:hanging="360"/>
      </w:pPr>
      <w:rPr>
        <w:rFonts w:ascii="Wingdings" w:hAnsi="Wingdings" w:cs="Wingdings" w:hint="default"/>
        <w:b/>
        <w:color w:val="00000A"/>
      </w:rPr>
    </w:lvl>
    <w:lvl w:ilvl="6">
      <w:start w:val="1"/>
      <w:numFmt w:val="bullet"/>
      <w:lvlText w:val=""/>
      <w:lvlJc w:val="left"/>
      <w:pPr>
        <w:tabs>
          <w:tab w:val="num" w:pos="0"/>
        </w:tabs>
        <w:ind w:left="5040" w:hanging="360"/>
      </w:pPr>
      <w:rPr>
        <w:rFonts w:ascii="Symbol" w:hAnsi="Symbol" w:cs="Symbol" w:hint="default"/>
        <w:color w:val="000000"/>
        <w:sz w:val="24"/>
      </w:rPr>
    </w:lvl>
    <w:lvl w:ilvl="7">
      <w:start w:val="1"/>
      <w:numFmt w:val="bullet"/>
      <w:lvlText w:val="o"/>
      <w:lvlJc w:val="left"/>
      <w:pPr>
        <w:tabs>
          <w:tab w:val="num" w:pos="0"/>
        </w:tabs>
        <w:ind w:left="5760" w:hanging="360"/>
      </w:pPr>
      <w:rPr>
        <w:rFonts w:ascii="Courier New" w:hAnsi="Courier New" w:cs="Courier New" w:hint="default"/>
        <w:sz w:val="20"/>
      </w:rPr>
    </w:lvl>
    <w:lvl w:ilvl="8">
      <w:start w:val="1"/>
      <w:numFmt w:val="bullet"/>
      <w:lvlText w:val=""/>
      <w:lvlJc w:val="left"/>
      <w:pPr>
        <w:tabs>
          <w:tab w:val="num" w:pos="0"/>
        </w:tabs>
        <w:ind w:left="6480" w:hanging="360"/>
      </w:pPr>
      <w:rPr>
        <w:rFonts w:ascii="Wingdings" w:hAnsi="Wingdings" w:cs="Wingdings" w:hint="default"/>
        <w:b/>
        <w:color w:val="00000A"/>
      </w:rPr>
    </w:lvl>
  </w:abstractNum>
  <w:abstractNum w:abstractNumId="36">
    <w:nsid w:val="00000026"/>
    <w:multiLevelType w:val="singleLevel"/>
    <w:tmpl w:val="00000026"/>
    <w:name w:val="WW8Num38"/>
    <w:lvl w:ilvl="0">
      <w:start w:val="1"/>
      <w:numFmt w:val="bullet"/>
      <w:lvlText w:val=""/>
      <w:lvlJc w:val="left"/>
      <w:pPr>
        <w:tabs>
          <w:tab w:val="num" w:pos="720"/>
        </w:tabs>
        <w:ind w:left="720" w:hanging="360"/>
      </w:pPr>
      <w:rPr>
        <w:rFonts w:ascii="Wingdings" w:hAnsi="Wingdings" w:cs="Times New Roman" w:hint="default"/>
      </w:rPr>
    </w:lvl>
  </w:abstractNum>
  <w:abstractNum w:abstractNumId="37">
    <w:nsid w:val="00000027"/>
    <w:multiLevelType w:val="singleLevel"/>
    <w:tmpl w:val="00000027"/>
    <w:name w:val="WW8Num39"/>
    <w:lvl w:ilvl="0">
      <w:start w:val="1"/>
      <w:numFmt w:val="bullet"/>
      <w:lvlText w:val=""/>
      <w:lvlJc w:val="left"/>
      <w:pPr>
        <w:tabs>
          <w:tab w:val="num" w:pos="0"/>
        </w:tabs>
        <w:ind w:left="1068" w:hanging="360"/>
      </w:pPr>
      <w:rPr>
        <w:rFonts w:ascii="Symbol" w:hAnsi="Symbol" w:cs="Symbol" w:hint="default"/>
        <w:sz w:val="24"/>
        <w:szCs w:val="24"/>
      </w:rPr>
    </w:lvl>
  </w:abstractNum>
  <w:abstractNum w:abstractNumId="38">
    <w:nsid w:val="00000028"/>
    <w:multiLevelType w:val="singleLevel"/>
    <w:tmpl w:val="00000028"/>
    <w:name w:val="WW8Num40"/>
    <w:lvl w:ilvl="0">
      <w:start w:val="1"/>
      <w:numFmt w:val="bullet"/>
      <w:lvlText w:val=""/>
      <w:lvlJc w:val="left"/>
      <w:pPr>
        <w:tabs>
          <w:tab w:val="num" w:pos="0"/>
        </w:tabs>
        <w:ind w:left="1068" w:hanging="360"/>
      </w:pPr>
      <w:rPr>
        <w:rFonts w:ascii="Symbol" w:hAnsi="Symbol" w:cs="Symbol" w:hint="default"/>
        <w:sz w:val="24"/>
        <w:szCs w:val="24"/>
      </w:rPr>
    </w:lvl>
  </w:abstractNum>
  <w:abstractNum w:abstractNumId="39">
    <w:nsid w:val="00000029"/>
    <w:multiLevelType w:val="singleLevel"/>
    <w:tmpl w:val="00000029"/>
    <w:name w:val="WW8Num41"/>
    <w:lvl w:ilvl="0">
      <w:start w:val="1"/>
      <w:numFmt w:val="decimal"/>
      <w:lvlText w:val="%1."/>
      <w:lvlJc w:val="left"/>
      <w:pPr>
        <w:tabs>
          <w:tab w:val="num" w:pos="0"/>
        </w:tabs>
        <w:ind w:left="720" w:hanging="360"/>
      </w:pPr>
      <w:rPr>
        <w:rFonts w:hint="default"/>
      </w:rPr>
    </w:lvl>
  </w:abstractNum>
  <w:abstractNum w:abstractNumId="40">
    <w:nsid w:val="0000002A"/>
    <w:multiLevelType w:val="singleLevel"/>
    <w:tmpl w:val="0000002A"/>
    <w:name w:val="WW8Num42"/>
    <w:lvl w:ilvl="0">
      <w:start w:val="1"/>
      <w:numFmt w:val="bullet"/>
      <w:lvlText w:val=""/>
      <w:lvlJc w:val="left"/>
      <w:pPr>
        <w:tabs>
          <w:tab w:val="num" w:pos="0"/>
        </w:tabs>
        <w:ind w:left="1068" w:hanging="360"/>
      </w:pPr>
      <w:rPr>
        <w:rFonts w:ascii="Symbol" w:hAnsi="Symbol" w:cs="Symbol" w:hint="default"/>
        <w:sz w:val="24"/>
        <w:szCs w:val="24"/>
      </w:rPr>
    </w:lvl>
  </w:abstractNum>
  <w:abstractNum w:abstractNumId="41">
    <w:nsid w:val="0000002B"/>
    <w:multiLevelType w:val="singleLevel"/>
    <w:tmpl w:val="0000002B"/>
    <w:name w:val="WW8Num43"/>
    <w:lvl w:ilvl="0">
      <w:start w:val="1"/>
      <w:numFmt w:val="bullet"/>
      <w:lvlText w:val=""/>
      <w:lvlJc w:val="left"/>
      <w:pPr>
        <w:tabs>
          <w:tab w:val="num" w:pos="1440"/>
        </w:tabs>
        <w:ind w:left="1440" w:hanging="360"/>
      </w:pPr>
      <w:rPr>
        <w:rFonts w:ascii="Wingdings" w:hAnsi="Wingdings" w:cs="Times New Roman" w:hint="default"/>
      </w:rPr>
    </w:lvl>
  </w:abstractNum>
  <w:abstractNum w:abstractNumId="42">
    <w:nsid w:val="0000002C"/>
    <w:multiLevelType w:val="singleLevel"/>
    <w:tmpl w:val="0000002C"/>
    <w:name w:val="WW8Num44"/>
    <w:lvl w:ilvl="0">
      <w:start w:val="1"/>
      <w:numFmt w:val="bullet"/>
      <w:lvlText w:val=""/>
      <w:lvlJc w:val="left"/>
      <w:pPr>
        <w:tabs>
          <w:tab w:val="num" w:pos="1440"/>
        </w:tabs>
        <w:ind w:left="1440" w:hanging="360"/>
      </w:pPr>
      <w:rPr>
        <w:rFonts w:ascii="Wingdings" w:hAnsi="Wingdings" w:cs="Wingdings" w:hint="default"/>
        <w:sz w:val="24"/>
      </w:rPr>
    </w:lvl>
  </w:abstractNum>
  <w:abstractNum w:abstractNumId="43">
    <w:nsid w:val="0000002D"/>
    <w:multiLevelType w:val="multilevel"/>
    <w:tmpl w:val="0000002D"/>
    <w:name w:val="WW8Num45"/>
    <w:lvl w:ilvl="0">
      <w:start w:val="1"/>
      <w:numFmt w:val="bullet"/>
      <w:lvlText w:val=""/>
      <w:lvlJc w:val="left"/>
      <w:pPr>
        <w:tabs>
          <w:tab w:val="num" w:pos="720"/>
        </w:tabs>
        <w:ind w:left="720" w:hanging="360"/>
      </w:pPr>
      <w:rPr>
        <w:rFonts w:ascii="Symbol" w:hAnsi="Symbol" w:cs="Symbol"/>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4">
    <w:nsid w:val="0000002E"/>
    <w:multiLevelType w:val="singleLevel"/>
    <w:tmpl w:val="0000002E"/>
    <w:name w:val="WW8Num46"/>
    <w:lvl w:ilvl="0">
      <w:start w:val="1"/>
      <w:numFmt w:val="bullet"/>
      <w:lvlText w:val=""/>
      <w:lvlJc w:val="left"/>
      <w:pPr>
        <w:tabs>
          <w:tab w:val="num" w:pos="1440"/>
        </w:tabs>
        <w:ind w:left="1440" w:hanging="360"/>
      </w:pPr>
      <w:rPr>
        <w:rFonts w:ascii="Wingdings" w:hAnsi="Wingdings" w:cs="Times New Roman" w:hint="default"/>
        <w:sz w:val="24"/>
      </w:rPr>
    </w:lvl>
  </w:abstractNum>
  <w:abstractNum w:abstractNumId="45">
    <w:nsid w:val="0000002F"/>
    <w:multiLevelType w:val="singleLevel"/>
    <w:tmpl w:val="0000002F"/>
    <w:name w:val="WW8Num47"/>
    <w:lvl w:ilvl="0">
      <w:start w:val="1"/>
      <w:numFmt w:val="bullet"/>
      <w:lvlText w:val=""/>
      <w:lvlJc w:val="left"/>
      <w:pPr>
        <w:tabs>
          <w:tab w:val="num" w:pos="0"/>
        </w:tabs>
        <w:ind w:left="720" w:hanging="360"/>
      </w:pPr>
      <w:rPr>
        <w:rFonts w:ascii="Symbol" w:hAnsi="Symbol" w:cs="Symbol" w:hint="default"/>
      </w:rPr>
    </w:lvl>
  </w:abstractNum>
  <w:abstractNum w:abstractNumId="46">
    <w:nsid w:val="00000030"/>
    <w:multiLevelType w:val="singleLevel"/>
    <w:tmpl w:val="00000030"/>
    <w:name w:val="WW8Num48"/>
    <w:lvl w:ilvl="0">
      <w:start w:val="2"/>
      <w:numFmt w:val="bullet"/>
      <w:lvlText w:val="-"/>
      <w:lvlJc w:val="left"/>
      <w:pPr>
        <w:tabs>
          <w:tab w:val="num" w:pos="1080"/>
        </w:tabs>
        <w:ind w:left="1080" w:hanging="360"/>
      </w:pPr>
      <w:rPr>
        <w:rFonts w:ascii="Liberation Serif" w:hAnsi="Liberation Serif" w:cs="Liberation Serif"/>
        <w:sz w:val="24"/>
      </w:rPr>
    </w:lvl>
  </w:abstractNum>
  <w:abstractNum w:abstractNumId="47">
    <w:nsid w:val="00000031"/>
    <w:multiLevelType w:val="singleLevel"/>
    <w:tmpl w:val="00000031"/>
    <w:name w:val="WW8Num49"/>
    <w:lvl w:ilvl="0">
      <w:start w:val="1"/>
      <w:numFmt w:val="bullet"/>
      <w:lvlText w:val=""/>
      <w:lvlJc w:val="left"/>
      <w:pPr>
        <w:tabs>
          <w:tab w:val="num" w:pos="0"/>
        </w:tabs>
        <w:ind w:left="1068" w:hanging="360"/>
      </w:pPr>
      <w:rPr>
        <w:rFonts w:ascii="Symbol" w:hAnsi="Symbol" w:cs="Symbol" w:hint="default"/>
        <w:sz w:val="24"/>
        <w:szCs w:val="24"/>
      </w:rPr>
    </w:lvl>
  </w:abstractNum>
  <w:abstractNum w:abstractNumId="48">
    <w:nsid w:val="00000032"/>
    <w:multiLevelType w:val="singleLevel"/>
    <w:tmpl w:val="00000032"/>
    <w:name w:val="WW8Num50"/>
    <w:lvl w:ilvl="0">
      <w:start w:val="1"/>
      <w:numFmt w:val="bullet"/>
      <w:lvlText w:val=""/>
      <w:lvlJc w:val="left"/>
      <w:pPr>
        <w:tabs>
          <w:tab w:val="num" w:pos="1440"/>
        </w:tabs>
        <w:ind w:left="1440" w:hanging="360"/>
      </w:pPr>
      <w:rPr>
        <w:rFonts w:ascii="Wingdings" w:hAnsi="Wingdings" w:cs="Times New Roman" w:hint="default"/>
        <w:sz w:val="24"/>
      </w:rPr>
    </w:lvl>
  </w:abstractNum>
  <w:abstractNum w:abstractNumId="49">
    <w:nsid w:val="00000033"/>
    <w:multiLevelType w:val="singleLevel"/>
    <w:tmpl w:val="00000033"/>
    <w:name w:val="WW8Num51"/>
    <w:lvl w:ilvl="0">
      <w:start w:val="2"/>
      <w:numFmt w:val="bullet"/>
      <w:lvlText w:val="-"/>
      <w:lvlJc w:val="left"/>
      <w:pPr>
        <w:tabs>
          <w:tab w:val="num" w:pos="1080"/>
        </w:tabs>
        <w:ind w:left="1080" w:hanging="360"/>
      </w:pPr>
      <w:rPr>
        <w:rFonts w:ascii="Liberation Serif" w:hAnsi="Liberation Serif" w:cs="Times New Roman"/>
        <w:sz w:val="24"/>
      </w:rPr>
    </w:lvl>
  </w:abstractNum>
  <w:abstractNum w:abstractNumId="50">
    <w:nsid w:val="00000034"/>
    <w:multiLevelType w:val="singleLevel"/>
    <w:tmpl w:val="00000034"/>
    <w:name w:val="WW8Num52"/>
    <w:lvl w:ilvl="0">
      <w:start w:val="1"/>
      <w:numFmt w:val="bullet"/>
      <w:lvlText w:val=""/>
      <w:lvlJc w:val="left"/>
      <w:pPr>
        <w:tabs>
          <w:tab w:val="num" w:pos="0"/>
        </w:tabs>
        <w:ind w:left="1428" w:hanging="360"/>
      </w:pPr>
      <w:rPr>
        <w:rFonts w:ascii="Symbol" w:hAnsi="Symbol" w:cs="Symbol" w:hint="default"/>
        <w:color w:val="000000"/>
        <w:szCs w:val="28"/>
        <w:shd w:val="clear" w:color="auto" w:fill="FFFFFF"/>
      </w:rPr>
    </w:lvl>
  </w:abstractNum>
  <w:abstractNum w:abstractNumId="51">
    <w:nsid w:val="00000035"/>
    <w:multiLevelType w:val="singleLevel"/>
    <w:tmpl w:val="00000035"/>
    <w:name w:val="WW8Num53"/>
    <w:lvl w:ilvl="0">
      <w:start w:val="1"/>
      <w:numFmt w:val="bullet"/>
      <w:lvlText w:val=""/>
      <w:lvlJc w:val="left"/>
      <w:pPr>
        <w:tabs>
          <w:tab w:val="num" w:pos="0"/>
        </w:tabs>
        <w:ind w:left="1068" w:hanging="360"/>
      </w:pPr>
      <w:rPr>
        <w:rFonts w:ascii="Symbol" w:hAnsi="Symbol" w:cs="Symbol" w:hint="default"/>
        <w:color w:val="000000"/>
        <w:sz w:val="24"/>
        <w:szCs w:val="24"/>
      </w:rPr>
    </w:lvl>
  </w:abstractNum>
  <w:abstractNum w:abstractNumId="52">
    <w:nsid w:val="00000036"/>
    <w:multiLevelType w:val="multilevel"/>
    <w:tmpl w:val="00000036"/>
    <w:name w:val="WW8Num54"/>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708"/>
        </w:tabs>
        <w:ind w:left="390" w:hanging="390"/>
      </w:pPr>
      <w:rPr>
        <w:rFonts w:ascii="Times New Roman" w:eastAsia="Calibri" w:hAnsi="Times New Roman" w:cs="Times New Roman"/>
        <w:b w:val="0"/>
        <w:sz w:val="24"/>
        <w:szCs w:val="24"/>
        <w:u w:val="none"/>
      </w:rPr>
    </w:lvl>
    <w:lvl w:ilvl="2">
      <w:start w:val="1"/>
      <w:numFmt w:val="decimal"/>
      <w:lvlText w:val="%1.%2.%3."/>
      <w:lvlJc w:val="left"/>
      <w:pPr>
        <w:tabs>
          <w:tab w:val="num" w:pos="708"/>
        </w:tabs>
        <w:ind w:left="720" w:hanging="720"/>
      </w:pPr>
      <w:rPr>
        <w:rFonts w:ascii="Times New Roman" w:eastAsia="Calibri" w:hAnsi="Times New Roman" w:cs="Times New Roman"/>
        <w:b w:val="0"/>
        <w:color w:val="000000"/>
        <w:sz w:val="24"/>
        <w:szCs w:val="24"/>
        <w:u w:val="none"/>
      </w:rPr>
    </w:lvl>
    <w:lvl w:ilvl="3">
      <w:start w:val="1"/>
      <w:numFmt w:val="decimal"/>
      <w:lvlText w:val="%1.%2.%3.%4."/>
      <w:lvlJc w:val="left"/>
      <w:pPr>
        <w:tabs>
          <w:tab w:val="num" w:pos="708"/>
        </w:tabs>
        <w:ind w:left="720" w:hanging="720"/>
      </w:pPr>
      <w:rPr>
        <w:rFonts w:ascii="Times New Roman" w:eastAsia="Calibri" w:hAnsi="Times New Roman" w:cs="Times New Roman"/>
        <w:b w:val="0"/>
        <w:color w:val="000000"/>
        <w:sz w:val="24"/>
        <w:szCs w:val="24"/>
        <w:u w:val="none"/>
      </w:rPr>
    </w:lvl>
    <w:lvl w:ilvl="4">
      <w:start w:val="1"/>
      <w:numFmt w:val="decimal"/>
      <w:lvlText w:val="%1.%2.%3.%4.%5."/>
      <w:lvlJc w:val="left"/>
      <w:pPr>
        <w:tabs>
          <w:tab w:val="num" w:pos="1080"/>
        </w:tabs>
        <w:ind w:left="1080" w:hanging="1080"/>
      </w:pPr>
      <w:rPr>
        <w:rFonts w:cs="Arial"/>
        <w:b w:val="0"/>
        <w:u w:val="none"/>
      </w:rPr>
    </w:lvl>
    <w:lvl w:ilvl="5">
      <w:start w:val="1"/>
      <w:numFmt w:val="decimal"/>
      <w:lvlText w:val="%1.%2.%3.%4.%5.%6."/>
      <w:lvlJc w:val="left"/>
      <w:pPr>
        <w:tabs>
          <w:tab w:val="num" w:pos="1080"/>
        </w:tabs>
        <w:ind w:left="1080" w:hanging="1080"/>
      </w:pPr>
      <w:rPr>
        <w:rFonts w:cs="Arial"/>
        <w:b w:val="0"/>
        <w:u w:val="none"/>
      </w:rPr>
    </w:lvl>
    <w:lvl w:ilvl="6">
      <w:start w:val="1"/>
      <w:numFmt w:val="decimal"/>
      <w:lvlText w:val="%1.%2.%3.%4.%5.%6.%7."/>
      <w:lvlJc w:val="left"/>
      <w:pPr>
        <w:tabs>
          <w:tab w:val="num" w:pos="1440"/>
        </w:tabs>
        <w:ind w:left="1440" w:hanging="1440"/>
      </w:pPr>
      <w:rPr>
        <w:rFonts w:cs="Arial"/>
        <w:b w:val="0"/>
        <w:u w:val="none"/>
      </w:rPr>
    </w:lvl>
    <w:lvl w:ilvl="7">
      <w:start w:val="1"/>
      <w:numFmt w:val="decimal"/>
      <w:lvlText w:val="%1.%2.%3.%4.%5.%6.%7.%8."/>
      <w:lvlJc w:val="left"/>
      <w:pPr>
        <w:tabs>
          <w:tab w:val="num" w:pos="1440"/>
        </w:tabs>
        <w:ind w:left="1440" w:hanging="1440"/>
      </w:pPr>
      <w:rPr>
        <w:rFonts w:cs="Arial"/>
        <w:b w:val="0"/>
        <w:u w:val="none"/>
      </w:rPr>
    </w:lvl>
    <w:lvl w:ilvl="8">
      <w:start w:val="1"/>
      <w:numFmt w:val="decimal"/>
      <w:lvlText w:val="%1.%2.%3.%4.%5.%6.%7.%8.%9."/>
      <w:lvlJc w:val="left"/>
      <w:pPr>
        <w:tabs>
          <w:tab w:val="num" w:pos="1800"/>
        </w:tabs>
        <w:ind w:left="1800" w:hanging="1800"/>
      </w:pPr>
      <w:rPr>
        <w:rFonts w:cs="Arial"/>
        <w:b w:val="0"/>
        <w:u w:val="none"/>
      </w:rPr>
    </w:lvl>
  </w:abstractNum>
  <w:abstractNum w:abstractNumId="53">
    <w:nsid w:val="00000037"/>
    <w:multiLevelType w:val="multilevel"/>
    <w:tmpl w:val="00000037"/>
    <w:name w:val="WW8Num55"/>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00000038"/>
    <w:multiLevelType w:val="singleLevel"/>
    <w:tmpl w:val="00000038"/>
    <w:name w:val="WW8Num56"/>
    <w:lvl w:ilvl="0">
      <w:start w:val="1"/>
      <w:numFmt w:val="bullet"/>
      <w:lvlText w:val=""/>
      <w:lvlJc w:val="left"/>
      <w:pPr>
        <w:tabs>
          <w:tab w:val="num" w:pos="1440"/>
        </w:tabs>
        <w:ind w:left="1440" w:hanging="360"/>
      </w:pPr>
      <w:rPr>
        <w:rFonts w:ascii="Wingdings" w:hAnsi="Wingdings" w:cs="Times New Roman" w:hint="default"/>
        <w:sz w:val="24"/>
      </w:rPr>
    </w:lvl>
  </w:abstractNum>
  <w:abstractNum w:abstractNumId="55">
    <w:nsid w:val="00000039"/>
    <w:multiLevelType w:val="singleLevel"/>
    <w:tmpl w:val="00000039"/>
    <w:name w:val="WW8Num57"/>
    <w:lvl w:ilvl="0">
      <w:start w:val="1"/>
      <w:numFmt w:val="bullet"/>
      <w:lvlText w:val=""/>
      <w:lvlJc w:val="left"/>
      <w:pPr>
        <w:tabs>
          <w:tab w:val="num" w:pos="0"/>
        </w:tabs>
        <w:ind w:left="357" w:hanging="357"/>
      </w:pPr>
      <w:rPr>
        <w:rFonts w:ascii="Symbol" w:hAnsi="Symbol" w:cs="Symbol" w:hint="default"/>
        <w:sz w:val="24"/>
      </w:rPr>
    </w:lvl>
  </w:abstractNum>
  <w:abstractNum w:abstractNumId="56">
    <w:nsid w:val="0000003A"/>
    <w:multiLevelType w:val="singleLevel"/>
    <w:tmpl w:val="0000003A"/>
    <w:name w:val="WW8Num58"/>
    <w:lvl w:ilvl="0">
      <w:start w:val="1"/>
      <w:numFmt w:val="bullet"/>
      <w:lvlText w:val=""/>
      <w:lvlJc w:val="left"/>
      <w:pPr>
        <w:tabs>
          <w:tab w:val="num" w:pos="0"/>
        </w:tabs>
        <w:ind w:left="357" w:hanging="357"/>
      </w:pPr>
      <w:rPr>
        <w:rFonts w:ascii="Symbol" w:hAnsi="Symbol" w:cs="Symbol" w:hint="default"/>
        <w:sz w:val="24"/>
      </w:rPr>
    </w:lvl>
  </w:abstractNum>
  <w:abstractNum w:abstractNumId="57">
    <w:nsid w:val="0000003B"/>
    <w:multiLevelType w:val="singleLevel"/>
    <w:tmpl w:val="0000003B"/>
    <w:name w:val="WW8Num59"/>
    <w:lvl w:ilvl="0">
      <w:start w:val="2"/>
      <w:numFmt w:val="bullet"/>
      <w:lvlText w:val="-"/>
      <w:lvlJc w:val="left"/>
      <w:pPr>
        <w:tabs>
          <w:tab w:val="num" w:pos="1080"/>
        </w:tabs>
        <w:ind w:left="1080" w:hanging="360"/>
      </w:pPr>
      <w:rPr>
        <w:rFonts w:ascii="Liberation Serif" w:hAnsi="Liberation Serif" w:cs="Times New Roman"/>
        <w:sz w:val="24"/>
      </w:rPr>
    </w:lvl>
  </w:abstractNum>
  <w:abstractNum w:abstractNumId="58">
    <w:nsid w:val="0000003C"/>
    <w:multiLevelType w:val="singleLevel"/>
    <w:tmpl w:val="0000003C"/>
    <w:name w:val="WW8Num60"/>
    <w:lvl w:ilvl="0">
      <w:start w:val="1"/>
      <w:numFmt w:val="bullet"/>
      <w:lvlText w:val=""/>
      <w:lvlJc w:val="left"/>
      <w:pPr>
        <w:tabs>
          <w:tab w:val="num" w:pos="0"/>
        </w:tabs>
        <w:ind w:left="357" w:hanging="357"/>
      </w:pPr>
      <w:rPr>
        <w:rFonts w:ascii="Symbol" w:hAnsi="Symbol" w:cs="Symbol" w:hint="default"/>
        <w:sz w:val="24"/>
      </w:rPr>
    </w:lvl>
  </w:abstractNum>
  <w:abstractNum w:abstractNumId="59">
    <w:nsid w:val="0000003D"/>
    <w:multiLevelType w:val="multilevel"/>
    <w:tmpl w:val="0000003D"/>
    <w:name w:val="WW8Num61"/>
    <w:lvl w:ilvl="0">
      <w:start w:val="2"/>
      <w:numFmt w:val="decimal"/>
      <w:lvlText w:val="%1."/>
      <w:lvlJc w:val="left"/>
      <w:pPr>
        <w:tabs>
          <w:tab w:val="num" w:pos="720"/>
        </w:tabs>
        <w:ind w:left="720" w:hanging="360"/>
      </w:pPr>
      <w:rPr>
        <w:szCs w:val="24"/>
      </w:rPr>
    </w:lvl>
    <w:lvl w:ilvl="1">
      <w:start w:val="11"/>
      <w:numFmt w:val="decimal"/>
      <w:lvlText w:val="%1.%2."/>
      <w:lvlJc w:val="left"/>
      <w:pPr>
        <w:tabs>
          <w:tab w:val="num" w:pos="0"/>
        </w:tabs>
        <w:ind w:left="2231" w:hanging="1380"/>
      </w:pPr>
    </w:lvl>
    <w:lvl w:ilvl="2">
      <w:start w:val="1"/>
      <w:numFmt w:val="decimal"/>
      <w:lvlText w:val="%1.%2.%3."/>
      <w:lvlJc w:val="left"/>
      <w:pPr>
        <w:tabs>
          <w:tab w:val="num" w:pos="0"/>
        </w:tabs>
        <w:ind w:left="2460" w:hanging="1380"/>
      </w:pPr>
    </w:lvl>
    <w:lvl w:ilvl="3">
      <w:start w:val="1"/>
      <w:numFmt w:val="decimal"/>
      <w:lvlText w:val="%1.%2.%3.%4."/>
      <w:lvlJc w:val="left"/>
      <w:pPr>
        <w:tabs>
          <w:tab w:val="num" w:pos="0"/>
        </w:tabs>
        <w:ind w:left="2820" w:hanging="1380"/>
      </w:pPr>
    </w:lvl>
    <w:lvl w:ilvl="4">
      <w:start w:val="1"/>
      <w:numFmt w:val="decimal"/>
      <w:lvlText w:val="%1.%2.%3.%4.%5."/>
      <w:lvlJc w:val="left"/>
      <w:pPr>
        <w:tabs>
          <w:tab w:val="num" w:pos="0"/>
        </w:tabs>
        <w:ind w:left="3180" w:hanging="1380"/>
      </w:pPr>
    </w:lvl>
    <w:lvl w:ilvl="5">
      <w:start w:val="1"/>
      <w:numFmt w:val="decimal"/>
      <w:lvlText w:val="%1.%2.%3.%4.%5.%6."/>
      <w:lvlJc w:val="left"/>
      <w:pPr>
        <w:tabs>
          <w:tab w:val="num" w:pos="0"/>
        </w:tabs>
        <w:ind w:left="3540" w:hanging="13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0">
    <w:nsid w:val="0000003E"/>
    <w:multiLevelType w:val="multilevel"/>
    <w:tmpl w:val="0000003E"/>
    <w:name w:val="WW8Num62"/>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F"/>
    <w:multiLevelType w:val="multilevel"/>
    <w:tmpl w:val="0000003F"/>
    <w:name w:val="WW8Num63"/>
    <w:lvl w:ilvl="0">
      <w:start w:val="1"/>
      <w:numFmt w:val="decimal"/>
      <w:lvlText w:val="%1."/>
      <w:lvlJc w:val="left"/>
      <w:pPr>
        <w:tabs>
          <w:tab w:val="num" w:pos="0"/>
        </w:tabs>
        <w:ind w:left="720" w:hanging="360"/>
      </w:pPr>
      <w:rPr>
        <w:b/>
        <w: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00000040"/>
    <w:multiLevelType w:val="singleLevel"/>
    <w:tmpl w:val="00000040"/>
    <w:name w:val="WW8Num64"/>
    <w:lvl w:ilvl="0">
      <w:start w:val="1"/>
      <w:numFmt w:val="bullet"/>
      <w:lvlText w:val=""/>
      <w:lvlJc w:val="left"/>
      <w:pPr>
        <w:tabs>
          <w:tab w:val="num" w:pos="0"/>
        </w:tabs>
        <w:ind w:left="1080" w:hanging="360"/>
      </w:pPr>
      <w:rPr>
        <w:rFonts w:ascii="Symbol" w:hAnsi="Symbol" w:cs="Symbol" w:hint="default"/>
        <w:sz w:val="24"/>
        <w:szCs w:val="24"/>
      </w:rPr>
    </w:lvl>
  </w:abstractNum>
  <w:abstractNum w:abstractNumId="63">
    <w:nsid w:val="00000041"/>
    <w:multiLevelType w:val="multilevel"/>
    <w:tmpl w:val="00000041"/>
    <w:name w:val="WW8Num65"/>
    <w:lvl w:ilvl="0">
      <w:start w:val="1"/>
      <w:numFmt w:val="decimal"/>
      <w:lvlText w:val="%1."/>
      <w:lvlJc w:val="left"/>
      <w:pPr>
        <w:tabs>
          <w:tab w:val="num" w:pos="390"/>
        </w:tabs>
        <w:ind w:left="390" w:hanging="390"/>
      </w:pPr>
      <w:rPr>
        <w:rFonts w:ascii="Times New Roman" w:eastAsia="Calibri" w:hAnsi="Times New Roman" w:cs="Times New Roman"/>
        <w:b/>
        <w:sz w:val="24"/>
        <w:u w:val="none"/>
      </w:rPr>
    </w:lvl>
    <w:lvl w:ilvl="1">
      <w:start w:val="1"/>
      <w:numFmt w:val="decimal"/>
      <w:lvlText w:val="%1.%2."/>
      <w:lvlJc w:val="left"/>
      <w:pPr>
        <w:tabs>
          <w:tab w:val="num" w:pos="709"/>
        </w:tabs>
        <w:ind w:left="390" w:hanging="390"/>
      </w:pPr>
      <w:rPr>
        <w:rFonts w:ascii="Times New Roman" w:eastAsia="Calibri" w:hAnsi="Times New Roman" w:cs="Times New Roman"/>
        <w:b w:val="0"/>
        <w:sz w:val="24"/>
        <w:szCs w:val="24"/>
        <w:u w:val="none"/>
        <w:lang w:eastAsia="en-US"/>
      </w:rPr>
    </w:lvl>
    <w:lvl w:ilvl="2">
      <w:start w:val="1"/>
      <w:numFmt w:val="decimal"/>
      <w:lvlText w:val="%1.%2.%3."/>
      <w:lvlJc w:val="left"/>
      <w:pPr>
        <w:tabs>
          <w:tab w:val="num" w:pos="709"/>
        </w:tabs>
        <w:ind w:left="720" w:hanging="720"/>
      </w:pPr>
      <w:rPr>
        <w:rFonts w:ascii="Times New Roman" w:eastAsia="Calibri" w:hAnsi="Times New Roman" w:cs="Times New Roman"/>
        <w:b w:val="0"/>
        <w:color w:val="000000"/>
        <w:sz w:val="24"/>
        <w:szCs w:val="24"/>
        <w:u w:val="none"/>
        <w:lang w:eastAsia="en-US"/>
      </w:rPr>
    </w:lvl>
    <w:lvl w:ilvl="3">
      <w:start w:val="1"/>
      <w:numFmt w:val="decimal"/>
      <w:lvlText w:val="%1.%2.%3.%4."/>
      <w:lvlJc w:val="left"/>
      <w:pPr>
        <w:tabs>
          <w:tab w:val="num" w:pos="708"/>
        </w:tabs>
        <w:ind w:left="720" w:hanging="720"/>
      </w:pPr>
      <w:rPr>
        <w:rFonts w:ascii="Times New Roman" w:eastAsia="Calibri" w:hAnsi="Times New Roman" w:cs="Times New Roman"/>
        <w:b w:val="0"/>
        <w:color w:val="000000"/>
        <w:sz w:val="24"/>
        <w:szCs w:val="24"/>
        <w:u w:val="none"/>
        <w:lang w:eastAsia="en-US"/>
      </w:rPr>
    </w:lvl>
    <w:lvl w:ilvl="4">
      <w:start w:val="1"/>
      <w:numFmt w:val="decimal"/>
      <w:lvlText w:val="%1.%2.%3.%4.%5."/>
      <w:lvlJc w:val="left"/>
      <w:pPr>
        <w:tabs>
          <w:tab w:val="num" w:pos="1080"/>
        </w:tabs>
        <w:ind w:left="1080" w:hanging="1080"/>
      </w:pPr>
      <w:rPr>
        <w:rFonts w:cs="Arial"/>
        <w:b w:val="0"/>
        <w:u w:val="none"/>
      </w:rPr>
    </w:lvl>
    <w:lvl w:ilvl="5">
      <w:start w:val="1"/>
      <w:numFmt w:val="decimal"/>
      <w:lvlText w:val="%1.%2.%3.%4.%5.%6."/>
      <w:lvlJc w:val="left"/>
      <w:pPr>
        <w:tabs>
          <w:tab w:val="num" w:pos="1080"/>
        </w:tabs>
        <w:ind w:left="1080" w:hanging="1080"/>
      </w:pPr>
      <w:rPr>
        <w:rFonts w:cs="Arial"/>
        <w:b w:val="0"/>
        <w:u w:val="none"/>
      </w:rPr>
    </w:lvl>
    <w:lvl w:ilvl="6">
      <w:start w:val="1"/>
      <w:numFmt w:val="decimal"/>
      <w:lvlText w:val="%1.%2.%3.%4.%5.%6.%7."/>
      <w:lvlJc w:val="left"/>
      <w:pPr>
        <w:tabs>
          <w:tab w:val="num" w:pos="1440"/>
        </w:tabs>
        <w:ind w:left="1440" w:hanging="1440"/>
      </w:pPr>
      <w:rPr>
        <w:rFonts w:cs="Arial"/>
        <w:b w:val="0"/>
        <w:u w:val="none"/>
      </w:rPr>
    </w:lvl>
    <w:lvl w:ilvl="7">
      <w:start w:val="1"/>
      <w:numFmt w:val="decimal"/>
      <w:lvlText w:val="%1.%2.%3.%4.%5.%6.%7.%8."/>
      <w:lvlJc w:val="left"/>
      <w:pPr>
        <w:tabs>
          <w:tab w:val="num" w:pos="1440"/>
        </w:tabs>
        <w:ind w:left="1440" w:hanging="1440"/>
      </w:pPr>
      <w:rPr>
        <w:rFonts w:cs="Arial"/>
        <w:b w:val="0"/>
        <w:u w:val="none"/>
      </w:rPr>
    </w:lvl>
    <w:lvl w:ilvl="8">
      <w:start w:val="1"/>
      <w:numFmt w:val="decimal"/>
      <w:lvlText w:val="%1.%2.%3.%4.%5.%6.%7.%8.%9."/>
      <w:lvlJc w:val="left"/>
      <w:pPr>
        <w:tabs>
          <w:tab w:val="num" w:pos="1800"/>
        </w:tabs>
        <w:ind w:left="1800" w:hanging="1800"/>
      </w:pPr>
      <w:rPr>
        <w:rFonts w:cs="Arial"/>
        <w:b w:val="0"/>
        <w:u w:val="none"/>
      </w:rPr>
    </w:lvl>
  </w:abstractNum>
  <w:abstractNum w:abstractNumId="64">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4"/>
        <w:szCs w:val="24"/>
      </w:rPr>
    </w:lvl>
  </w:abstractNum>
  <w:abstractNum w:abstractNumId="65">
    <w:nsid w:val="00000043"/>
    <w:multiLevelType w:val="singleLevel"/>
    <w:tmpl w:val="00000043"/>
    <w:name w:val="WW8Num67"/>
    <w:lvl w:ilvl="0">
      <w:start w:val="1"/>
      <w:numFmt w:val="bullet"/>
      <w:lvlText w:val=""/>
      <w:lvlJc w:val="left"/>
      <w:pPr>
        <w:tabs>
          <w:tab w:val="num" w:pos="0"/>
        </w:tabs>
        <w:ind w:left="1259" w:hanging="360"/>
      </w:pPr>
      <w:rPr>
        <w:rFonts w:ascii="Symbol" w:hAnsi="Symbol" w:cs="Symbol" w:hint="default"/>
        <w:sz w:val="24"/>
        <w:szCs w:val="24"/>
      </w:rPr>
    </w:lvl>
  </w:abstractNum>
  <w:abstractNum w:abstractNumId="66">
    <w:nsid w:val="00000044"/>
    <w:multiLevelType w:val="multilevel"/>
    <w:tmpl w:val="00000044"/>
    <w:name w:val="WW8Num68"/>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45"/>
    <w:multiLevelType w:val="multilevel"/>
    <w:tmpl w:val="00000045"/>
    <w:name w:val="WW8Num69"/>
    <w:lvl w:ilvl="0">
      <w:start w:val="1"/>
      <w:numFmt w:val="decimal"/>
      <w:lvlText w:val="%1."/>
      <w:lvlJc w:val="left"/>
      <w:pPr>
        <w:tabs>
          <w:tab w:val="num" w:pos="390"/>
        </w:tabs>
        <w:ind w:left="390" w:hanging="390"/>
      </w:pPr>
      <w:rPr>
        <w:rFonts w:ascii="Times New Roman" w:hAnsi="Times New Roman" w:cs="Times New Roman" w:hint="default"/>
        <w:b w:val="0"/>
        <w:sz w:val="24"/>
        <w:u w:val="none"/>
      </w:rPr>
    </w:lvl>
    <w:lvl w:ilvl="1">
      <w:start w:val="1"/>
      <w:numFmt w:val="decimal"/>
      <w:lvlText w:val="%1.%2."/>
      <w:lvlJc w:val="left"/>
      <w:pPr>
        <w:tabs>
          <w:tab w:val="num" w:pos="390"/>
        </w:tabs>
        <w:ind w:left="390" w:hanging="390"/>
      </w:pPr>
      <w:rPr>
        <w:rFonts w:ascii="Times New Roman" w:hAnsi="Times New Roman" w:cs="Times New Roman" w:hint="default"/>
        <w:b w:val="0"/>
        <w:sz w:val="24"/>
        <w:szCs w:val="24"/>
        <w:u w:val="none"/>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4"/>
        <w:szCs w:val="24"/>
        <w:u w:val="none"/>
      </w:rPr>
    </w:lvl>
    <w:lvl w:ilvl="3">
      <w:start w:val="1"/>
      <w:numFmt w:val="decimal"/>
      <w:lvlText w:val="%1.%2.%3.%4."/>
      <w:lvlJc w:val="left"/>
      <w:pPr>
        <w:tabs>
          <w:tab w:val="num" w:pos="720"/>
        </w:tabs>
        <w:ind w:left="720" w:hanging="720"/>
      </w:pPr>
      <w:rPr>
        <w:rFonts w:ascii="Times New Roman" w:hAnsi="Times New Roman" w:cs="Times New Roman" w:hint="default"/>
        <w:b w:val="0"/>
        <w:color w:val="auto"/>
        <w:sz w:val="24"/>
        <w:u w:val="none"/>
      </w:rPr>
    </w:lvl>
    <w:lvl w:ilvl="4">
      <w:start w:val="1"/>
      <w:numFmt w:val="decimal"/>
      <w:lvlText w:val="%1.%2.%3.%4.%5."/>
      <w:lvlJc w:val="left"/>
      <w:pPr>
        <w:tabs>
          <w:tab w:val="num" w:pos="1080"/>
        </w:tabs>
        <w:ind w:left="1080" w:hanging="1080"/>
      </w:pPr>
      <w:rPr>
        <w:rFonts w:ascii="Arial" w:hAnsi="Arial" w:cs="Arial" w:hint="default"/>
        <w:b w:val="0"/>
        <w:u w:val="none"/>
      </w:rPr>
    </w:lvl>
    <w:lvl w:ilvl="5">
      <w:start w:val="1"/>
      <w:numFmt w:val="decimal"/>
      <w:lvlText w:val="%1.%2.%3.%4.%5.%6."/>
      <w:lvlJc w:val="left"/>
      <w:pPr>
        <w:tabs>
          <w:tab w:val="num" w:pos="1080"/>
        </w:tabs>
        <w:ind w:left="1080" w:hanging="1080"/>
      </w:pPr>
      <w:rPr>
        <w:rFonts w:ascii="Arial" w:hAnsi="Arial" w:cs="Arial" w:hint="default"/>
        <w:b w:val="0"/>
        <w:u w:val="none"/>
      </w:rPr>
    </w:lvl>
    <w:lvl w:ilvl="6">
      <w:start w:val="1"/>
      <w:numFmt w:val="decimal"/>
      <w:lvlText w:val="%1.%2.%3.%4.%5.%6.%7."/>
      <w:lvlJc w:val="left"/>
      <w:pPr>
        <w:tabs>
          <w:tab w:val="num" w:pos="1440"/>
        </w:tabs>
        <w:ind w:left="1440" w:hanging="1440"/>
      </w:pPr>
      <w:rPr>
        <w:rFonts w:ascii="Arial" w:hAnsi="Arial" w:cs="Arial" w:hint="default"/>
        <w:b w:val="0"/>
        <w:u w:val="none"/>
      </w:rPr>
    </w:lvl>
    <w:lvl w:ilvl="7">
      <w:start w:val="1"/>
      <w:numFmt w:val="decimal"/>
      <w:lvlText w:val="%1.%2.%3.%4.%5.%6.%7.%8."/>
      <w:lvlJc w:val="left"/>
      <w:pPr>
        <w:tabs>
          <w:tab w:val="num" w:pos="1440"/>
        </w:tabs>
        <w:ind w:left="1440" w:hanging="1440"/>
      </w:pPr>
      <w:rPr>
        <w:rFonts w:ascii="Arial" w:hAnsi="Arial" w:cs="Arial" w:hint="default"/>
        <w:b w:val="0"/>
        <w:u w:val="none"/>
      </w:rPr>
    </w:lvl>
    <w:lvl w:ilvl="8">
      <w:start w:val="1"/>
      <w:numFmt w:val="decimal"/>
      <w:lvlText w:val="%1.%2.%3.%4.%5.%6.%7.%8.%9."/>
      <w:lvlJc w:val="left"/>
      <w:pPr>
        <w:tabs>
          <w:tab w:val="num" w:pos="1800"/>
        </w:tabs>
        <w:ind w:left="1800" w:hanging="1800"/>
      </w:pPr>
      <w:rPr>
        <w:rFonts w:ascii="Arial" w:hAnsi="Arial" w:cs="Arial" w:hint="default"/>
        <w:b w:val="0"/>
        <w:u w:val="none"/>
      </w:rPr>
    </w:lvl>
  </w:abstractNum>
  <w:abstractNum w:abstractNumId="68">
    <w:nsid w:val="00000046"/>
    <w:multiLevelType w:val="singleLevel"/>
    <w:tmpl w:val="00000046"/>
    <w:name w:val="WW8Num70"/>
    <w:lvl w:ilvl="0">
      <w:start w:val="1"/>
      <w:numFmt w:val="bullet"/>
      <w:lvlText w:val=""/>
      <w:lvlJc w:val="left"/>
      <w:pPr>
        <w:tabs>
          <w:tab w:val="num" w:pos="0"/>
        </w:tabs>
        <w:ind w:left="357" w:hanging="357"/>
      </w:pPr>
      <w:rPr>
        <w:rFonts w:ascii="Symbol" w:hAnsi="Symbol" w:cs="Symbol" w:hint="default"/>
      </w:rPr>
    </w:lvl>
  </w:abstractNum>
  <w:abstractNum w:abstractNumId="69">
    <w:nsid w:val="00000047"/>
    <w:multiLevelType w:val="multilevel"/>
    <w:tmpl w:val="00000047"/>
    <w:name w:val="WW8Num71"/>
    <w:lvl w:ilvl="0">
      <w:start w:val="2"/>
      <w:numFmt w:val="decimal"/>
      <w:lvlText w:val="%1."/>
      <w:lvlJc w:val="left"/>
      <w:pPr>
        <w:tabs>
          <w:tab w:val="num" w:pos="0"/>
        </w:tabs>
        <w:ind w:left="360" w:hanging="360"/>
      </w:pPr>
      <w:rPr>
        <w:rFonts w:hint="default"/>
        <w:lang w:eastAsia="ru-RU"/>
      </w:rPr>
    </w:lvl>
    <w:lvl w:ilvl="1">
      <w:start w:val="1"/>
      <w:numFmt w:val="decimal"/>
      <w:lvlText w:val="%1.%2."/>
      <w:lvlJc w:val="left"/>
      <w:pPr>
        <w:tabs>
          <w:tab w:val="num" w:pos="0"/>
        </w:tabs>
        <w:ind w:left="1080" w:hanging="360"/>
      </w:pPr>
      <w:rPr>
        <w:rFonts w:hint="default"/>
        <w:lang w:eastAsia="ru-RU"/>
      </w:rPr>
    </w:lvl>
    <w:lvl w:ilvl="2">
      <w:start w:val="1"/>
      <w:numFmt w:val="decimal"/>
      <w:lvlText w:val="%1.%2.%3."/>
      <w:lvlJc w:val="left"/>
      <w:pPr>
        <w:tabs>
          <w:tab w:val="num" w:pos="0"/>
        </w:tabs>
        <w:ind w:left="2160" w:hanging="720"/>
      </w:pPr>
      <w:rPr>
        <w:rFonts w:hint="default"/>
        <w:lang w:eastAsia="ru-RU"/>
      </w:rPr>
    </w:lvl>
    <w:lvl w:ilvl="3">
      <w:start w:val="1"/>
      <w:numFmt w:val="decimal"/>
      <w:lvlText w:val="%1.%2.%3.%4."/>
      <w:lvlJc w:val="left"/>
      <w:pPr>
        <w:tabs>
          <w:tab w:val="num" w:pos="0"/>
        </w:tabs>
        <w:ind w:left="2880" w:hanging="720"/>
      </w:pPr>
      <w:rPr>
        <w:rFonts w:hint="default"/>
        <w:lang w:eastAsia="ru-RU"/>
      </w:rPr>
    </w:lvl>
    <w:lvl w:ilvl="4">
      <w:start w:val="1"/>
      <w:numFmt w:val="decimal"/>
      <w:lvlText w:val="%1.%2.%3.%4.%5."/>
      <w:lvlJc w:val="left"/>
      <w:pPr>
        <w:tabs>
          <w:tab w:val="num" w:pos="0"/>
        </w:tabs>
        <w:ind w:left="3960" w:hanging="1080"/>
      </w:pPr>
      <w:rPr>
        <w:rFonts w:hint="default"/>
        <w:lang w:eastAsia="ru-RU"/>
      </w:rPr>
    </w:lvl>
    <w:lvl w:ilvl="5">
      <w:start w:val="1"/>
      <w:numFmt w:val="decimal"/>
      <w:lvlText w:val="%1.%2.%3.%4.%5.%6."/>
      <w:lvlJc w:val="left"/>
      <w:pPr>
        <w:tabs>
          <w:tab w:val="num" w:pos="0"/>
        </w:tabs>
        <w:ind w:left="4680" w:hanging="1080"/>
      </w:pPr>
      <w:rPr>
        <w:rFonts w:hint="default"/>
        <w:lang w:eastAsia="ru-RU"/>
      </w:rPr>
    </w:lvl>
    <w:lvl w:ilvl="6">
      <w:start w:val="1"/>
      <w:numFmt w:val="decimal"/>
      <w:lvlText w:val="%1.%2.%3.%4.%5.%6.%7."/>
      <w:lvlJc w:val="left"/>
      <w:pPr>
        <w:tabs>
          <w:tab w:val="num" w:pos="0"/>
        </w:tabs>
        <w:ind w:left="5760" w:hanging="1440"/>
      </w:pPr>
      <w:rPr>
        <w:rFonts w:hint="default"/>
        <w:lang w:eastAsia="ru-RU"/>
      </w:rPr>
    </w:lvl>
    <w:lvl w:ilvl="7">
      <w:start w:val="1"/>
      <w:numFmt w:val="decimal"/>
      <w:lvlText w:val="%1.%2.%3.%4.%5.%6.%7.%8."/>
      <w:lvlJc w:val="left"/>
      <w:pPr>
        <w:tabs>
          <w:tab w:val="num" w:pos="0"/>
        </w:tabs>
        <w:ind w:left="6480" w:hanging="1440"/>
      </w:pPr>
      <w:rPr>
        <w:rFonts w:hint="default"/>
        <w:lang w:eastAsia="ru-RU"/>
      </w:rPr>
    </w:lvl>
    <w:lvl w:ilvl="8">
      <w:start w:val="1"/>
      <w:numFmt w:val="decimal"/>
      <w:lvlText w:val="%1.%2.%3.%4.%5.%6.%7.%8.%9."/>
      <w:lvlJc w:val="left"/>
      <w:pPr>
        <w:tabs>
          <w:tab w:val="num" w:pos="0"/>
        </w:tabs>
        <w:ind w:left="7560" w:hanging="1800"/>
      </w:pPr>
      <w:rPr>
        <w:rFonts w:hint="default"/>
        <w:lang w:eastAsia="ru-RU"/>
      </w:rPr>
    </w:lvl>
  </w:abstractNum>
  <w:abstractNum w:abstractNumId="70">
    <w:nsid w:val="00000048"/>
    <w:multiLevelType w:val="multilevel"/>
    <w:tmpl w:val="00000048"/>
    <w:name w:val="WW8Num72"/>
    <w:lvl w:ilvl="0">
      <w:start w:val="4"/>
      <w:numFmt w:val="decimal"/>
      <w:lvlText w:val="%1."/>
      <w:lvlJc w:val="left"/>
      <w:pPr>
        <w:tabs>
          <w:tab w:val="num" w:pos="0"/>
        </w:tabs>
        <w:ind w:left="540" w:hanging="540"/>
      </w:pPr>
      <w:rPr>
        <w:rFonts w:ascii="Times New Roman" w:hAnsi="Times New Roman" w:cs="Times New Roman" w:hint="default"/>
        <w:sz w:val="24"/>
      </w:rPr>
    </w:lvl>
    <w:lvl w:ilvl="1">
      <w:start w:val="1"/>
      <w:numFmt w:val="decimal"/>
      <w:lvlText w:val="%1.%2."/>
      <w:lvlJc w:val="left"/>
      <w:pPr>
        <w:tabs>
          <w:tab w:val="num" w:pos="0"/>
        </w:tabs>
        <w:ind w:left="540" w:hanging="540"/>
      </w:pPr>
      <w:rPr>
        <w:rFonts w:ascii="Times New Roman" w:hAnsi="Times New Roman" w:cs="Times New Roman" w:hint="default"/>
        <w:sz w:val="24"/>
      </w:rPr>
    </w:lvl>
    <w:lvl w:ilvl="2">
      <w:start w:val="9"/>
      <w:numFmt w:val="decimal"/>
      <w:lvlText w:val="%1.%2.%3."/>
      <w:lvlJc w:val="left"/>
      <w:pPr>
        <w:tabs>
          <w:tab w:val="num" w:pos="0"/>
        </w:tabs>
        <w:ind w:left="720" w:hanging="720"/>
      </w:pPr>
      <w:rPr>
        <w:rFonts w:ascii="Times New Roman" w:hAnsi="Times New Roman" w:cs="Times New Roman" w:hint="default"/>
        <w:sz w:val="24"/>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71">
    <w:nsid w:val="00000049"/>
    <w:multiLevelType w:val="multilevel"/>
    <w:tmpl w:val="00000049"/>
    <w:name w:val="WW8Num73"/>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2">
    <w:nsid w:val="0000004A"/>
    <w:multiLevelType w:val="singleLevel"/>
    <w:tmpl w:val="0000004A"/>
    <w:name w:val="WW8Num74"/>
    <w:lvl w:ilvl="0">
      <w:start w:val="1"/>
      <w:numFmt w:val="bullet"/>
      <w:lvlText w:val=""/>
      <w:lvlJc w:val="left"/>
      <w:pPr>
        <w:tabs>
          <w:tab w:val="num" w:pos="0"/>
        </w:tabs>
        <w:ind w:left="357" w:hanging="357"/>
      </w:pPr>
      <w:rPr>
        <w:rFonts w:ascii="Symbol" w:hAnsi="Symbol" w:cs="Symbol" w:hint="default"/>
      </w:rPr>
    </w:lvl>
  </w:abstractNum>
  <w:abstractNum w:abstractNumId="73">
    <w:nsid w:val="0000004B"/>
    <w:multiLevelType w:val="multilevel"/>
    <w:tmpl w:val="0000004B"/>
    <w:name w:val="WW8Num75"/>
    <w:lvl w:ilvl="0">
      <w:start w:val="10"/>
      <w:numFmt w:val="decimal"/>
      <w:lvlText w:val="%1."/>
      <w:lvlJc w:val="left"/>
      <w:pPr>
        <w:tabs>
          <w:tab w:val="num" w:pos="0"/>
        </w:tabs>
        <w:ind w:left="480" w:hanging="480"/>
      </w:pPr>
      <w:rPr>
        <w:rFonts w:hint="default"/>
      </w:rPr>
    </w:lvl>
    <w:lvl w:ilvl="1">
      <w:start w:val="1"/>
      <w:numFmt w:val="decimal"/>
      <w:lvlText w:val="%2."/>
      <w:lvlJc w:val="left"/>
      <w:pPr>
        <w:tabs>
          <w:tab w:val="num" w:pos="0"/>
        </w:tabs>
        <w:ind w:left="1200" w:hanging="480"/>
      </w:pPr>
      <w:rPr>
        <w:rFonts w:ascii="Times New Roman" w:eastAsia="Times New Roman" w:hAnsi="Times New Roman" w:cs="Times New Roman"/>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74">
    <w:nsid w:val="0000004C"/>
    <w:multiLevelType w:val="multilevel"/>
    <w:tmpl w:val="0000004C"/>
    <w:name w:val="WW8Num76"/>
    <w:lvl w:ilvl="0">
      <w:start w:val="1"/>
      <w:numFmt w:val="decimal"/>
      <w:lvlText w:val="%1."/>
      <w:lvlJc w:val="left"/>
      <w:pPr>
        <w:tabs>
          <w:tab w:val="num" w:pos="720"/>
        </w:tabs>
        <w:ind w:left="720" w:hanging="360"/>
      </w:pPr>
      <w:rPr>
        <w:rFonts w:ascii="Times New Roman" w:hAnsi="Times New Roman" w:cs="Times New Roman"/>
        <w:b w:val="0"/>
        <w:i w:val="0"/>
        <w:caps w:val="0"/>
        <w:smallCaps w:val="0"/>
        <w:spacing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5762964"/>
    <w:multiLevelType w:val="hybridMultilevel"/>
    <w:tmpl w:val="482A0A52"/>
    <w:lvl w:ilvl="0" w:tplc="2B2CB5A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1C15AA2"/>
    <w:multiLevelType w:val="multilevel"/>
    <w:tmpl w:val="A2CE319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7">
    <w:nsid w:val="18FA596C"/>
    <w:multiLevelType w:val="multilevel"/>
    <w:tmpl w:val="059E0278"/>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19B55DD4"/>
    <w:multiLevelType w:val="multilevel"/>
    <w:tmpl w:val="00000018"/>
    <w:lvl w:ilvl="0">
      <w:start w:val="1"/>
      <w:numFmt w:val="decimal"/>
      <w:lvlText w:val="2.%1"/>
      <w:lvlJc w:val="left"/>
      <w:pPr>
        <w:tabs>
          <w:tab w:val="num" w:pos="-169"/>
        </w:tabs>
        <w:ind w:left="1260" w:hanging="360"/>
      </w:pPr>
      <w:rPr>
        <w:rFonts w:ascii="Times New Roman" w:hAnsi="Times New Roman" w:cs="Times New Roman"/>
        <w:sz w:val="24"/>
      </w:rPr>
    </w:lvl>
    <w:lvl w:ilvl="1">
      <w:start w:val="1"/>
      <w:numFmt w:val="lowerLetter"/>
      <w:lvlText w:val="%2."/>
      <w:lvlJc w:val="left"/>
      <w:pPr>
        <w:tabs>
          <w:tab w:val="num" w:pos="-169"/>
        </w:tabs>
        <w:ind w:left="1980" w:hanging="360"/>
      </w:pPr>
    </w:lvl>
    <w:lvl w:ilvl="2">
      <w:start w:val="1"/>
      <w:numFmt w:val="lowerRoman"/>
      <w:lvlText w:val="%3."/>
      <w:lvlJc w:val="left"/>
      <w:pPr>
        <w:tabs>
          <w:tab w:val="num" w:pos="-169"/>
        </w:tabs>
        <w:ind w:left="2700" w:hanging="180"/>
      </w:pPr>
    </w:lvl>
    <w:lvl w:ilvl="3">
      <w:start w:val="1"/>
      <w:numFmt w:val="decimal"/>
      <w:lvlText w:val="%4."/>
      <w:lvlJc w:val="left"/>
      <w:pPr>
        <w:tabs>
          <w:tab w:val="num" w:pos="-169"/>
        </w:tabs>
        <w:ind w:left="3420" w:hanging="360"/>
      </w:pPr>
    </w:lvl>
    <w:lvl w:ilvl="4">
      <w:start w:val="1"/>
      <w:numFmt w:val="lowerLetter"/>
      <w:lvlText w:val="%5."/>
      <w:lvlJc w:val="left"/>
      <w:pPr>
        <w:tabs>
          <w:tab w:val="num" w:pos="-169"/>
        </w:tabs>
        <w:ind w:left="4140" w:hanging="360"/>
      </w:pPr>
    </w:lvl>
    <w:lvl w:ilvl="5">
      <w:start w:val="1"/>
      <w:numFmt w:val="lowerRoman"/>
      <w:lvlText w:val="%6."/>
      <w:lvlJc w:val="left"/>
      <w:pPr>
        <w:tabs>
          <w:tab w:val="num" w:pos="-169"/>
        </w:tabs>
        <w:ind w:left="4860" w:hanging="180"/>
      </w:pPr>
    </w:lvl>
    <w:lvl w:ilvl="6">
      <w:start w:val="1"/>
      <w:numFmt w:val="decimal"/>
      <w:lvlText w:val="%7."/>
      <w:lvlJc w:val="left"/>
      <w:pPr>
        <w:tabs>
          <w:tab w:val="num" w:pos="-169"/>
        </w:tabs>
        <w:ind w:left="5580" w:hanging="360"/>
      </w:pPr>
    </w:lvl>
    <w:lvl w:ilvl="7">
      <w:start w:val="1"/>
      <w:numFmt w:val="lowerLetter"/>
      <w:lvlText w:val="%8."/>
      <w:lvlJc w:val="left"/>
      <w:pPr>
        <w:tabs>
          <w:tab w:val="num" w:pos="-169"/>
        </w:tabs>
        <w:ind w:left="6300" w:hanging="360"/>
      </w:pPr>
    </w:lvl>
    <w:lvl w:ilvl="8">
      <w:start w:val="1"/>
      <w:numFmt w:val="lowerRoman"/>
      <w:lvlText w:val="%9."/>
      <w:lvlJc w:val="left"/>
      <w:pPr>
        <w:tabs>
          <w:tab w:val="num" w:pos="-169"/>
        </w:tabs>
        <w:ind w:left="7020" w:hanging="180"/>
      </w:pPr>
    </w:lvl>
  </w:abstractNum>
  <w:abstractNum w:abstractNumId="79">
    <w:nsid w:val="22926936"/>
    <w:multiLevelType w:val="multilevel"/>
    <w:tmpl w:val="FEE4031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274E1517"/>
    <w:multiLevelType w:val="multilevel"/>
    <w:tmpl w:val="7C6CC41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nsid w:val="38001B0F"/>
    <w:multiLevelType w:val="multilevel"/>
    <w:tmpl w:val="F516E66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nsid w:val="388A4907"/>
    <w:multiLevelType w:val="multilevel"/>
    <w:tmpl w:val="B18CEEF2"/>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403E54AC"/>
    <w:multiLevelType w:val="multilevel"/>
    <w:tmpl w:val="36C6C258"/>
    <w:lvl w:ilvl="0">
      <w:start w:val="12"/>
      <w:numFmt w:val="decimal"/>
      <w:lvlText w:val="%1"/>
      <w:lvlJc w:val="left"/>
      <w:pPr>
        <w:ind w:left="375" w:hanging="375"/>
      </w:pPr>
      <w:rPr>
        <w:rFonts w:hint="default"/>
      </w:rPr>
    </w:lvl>
    <w:lvl w:ilvl="1">
      <w:start w:val="5"/>
      <w:numFmt w:val="decimal"/>
      <w:lvlText w:val="%1.%2"/>
      <w:lvlJc w:val="left"/>
      <w:pPr>
        <w:ind w:left="2927" w:hanging="375"/>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84">
    <w:nsid w:val="43B070A0"/>
    <w:multiLevelType w:val="multilevel"/>
    <w:tmpl w:val="00000004"/>
    <w:lvl w:ilvl="0">
      <w:start w:val="1"/>
      <w:numFmt w:val="bullet"/>
      <w:lvlText w:val=""/>
      <w:lvlJc w:val="left"/>
      <w:pPr>
        <w:tabs>
          <w:tab w:val="num" w:pos="0"/>
        </w:tabs>
        <w:ind w:left="1429" w:hanging="360"/>
      </w:pPr>
      <w:rPr>
        <w:rFonts w:ascii="Symbol" w:hAnsi="Symbol" w:cs="Symbol"/>
        <w:sz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85">
    <w:nsid w:val="43B24878"/>
    <w:multiLevelType w:val="multilevel"/>
    <w:tmpl w:val="E9CE10D6"/>
    <w:lvl w:ilvl="0">
      <w:start w:val="9"/>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86">
    <w:nsid w:val="48D71BBF"/>
    <w:multiLevelType w:val="multilevel"/>
    <w:tmpl w:val="66D685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4C1928E0"/>
    <w:multiLevelType w:val="multilevel"/>
    <w:tmpl w:val="C83C311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4C517B81"/>
    <w:multiLevelType w:val="hybridMultilevel"/>
    <w:tmpl w:val="B7048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1A02F65"/>
    <w:multiLevelType w:val="multilevel"/>
    <w:tmpl w:val="C8422B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nsid w:val="530E0A0D"/>
    <w:multiLevelType w:val="hybridMultilevel"/>
    <w:tmpl w:val="E52C8F96"/>
    <w:lvl w:ilvl="0" w:tplc="2B2CB5A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39E2523"/>
    <w:multiLevelType w:val="hybridMultilevel"/>
    <w:tmpl w:val="3B824FE0"/>
    <w:lvl w:ilvl="0" w:tplc="0B644D84">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9D7B4F"/>
    <w:multiLevelType w:val="multilevel"/>
    <w:tmpl w:val="C8422B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nsid w:val="58EB79EC"/>
    <w:multiLevelType w:val="multilevel"/>
    <w:tmpl w:val="663EEFB0"/>
    <w:lvl w:ilvl="0">
      <w:start w:val="17"/>
      <w:numFmt w:val="decimal"/>
      <w:lvlText w:val="%1"/>
      <w:lvlJc w:val="left"/>
      <w:pPr>
        <w:ind w:left="420" w:hanging="420"/>
      </w:pPr>
      <w:rPr>
        <w:rFonts w:hint="default"/>
      </w:rPr>
    </w:lvl>
    <w:lvl w:ilvl="1">
      <w:start w:val="6"/>
      <w:numFmt w:val="decimal"/>
      <w:lvlText w:val="%1.%2"/>
      <w:lvlJc w:val="left"/>
      <w:pPr>
        <w:ind w:left="795" w:hanging="4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94">
    <w:nsid w:val="5A9F4338"/>
    <w:multiLevelType w:val="multilevel"/>
    <w:tmpl w:val="F516E66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5D666E61"/>
    <w:multiLevelType w:val="multilevel"/>
    <w:tmpl w:val="0000001C"/>
    <w:lvl w:ilvl="0">
      <w:start w:val="1"/>
      <w:numFmt w:val="decimal"/>
      <w:lvlText w:val="12.%1"/>
      <w:lvlJc w:val="left"/>
      <w:pPr>
        <w:tabs>
          <w:tab w:val="num" w:pos="0"/>
        </w:tabs>
        <w:ind w:left="3621" w:hanging="360"/>
      </w:pPr>
      <w:rPr>
        <w:rFonts w:ascii="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6">
    <w:nsid w:val="5E355327"/>
    <w:multiLevelType w:val="multilevel"/>
    <w:tmpl w:val="6E785A8A"/>
    <w:lvl w:ilvl="0">
      <w:start w:val="2"/>
      <w:numFmt w:val="decimal"/>
      <w:lvlText w:val="%1"/>
      <w:lvlJc w:val="left"/>
      <w:pPr>
        <w:ind w:left="360" w:hanging="360"/>
      </w:pPr>
      <w:rPr>
        <w:rFonts w:hint="default"/>
      </w:rPr>
    </w:lvl>
    <w:lvl w:ilvl="1">
      <w:start w:val="3"/>
      <w:numFmt w:val="decimal"/>
      <w:lvlText w:val="%1.%2"/>
      <w:lvlJc w:val="left"/>
      <w:pPr>
        <w:ind w:left="2329" w:hanging="360"/>
      </w:pPr>
      <w:rPr>
        <w:rFonts w:hint="default"/>
      </w:rPr>
    </w:lvl>
    <w:lvl w:ilvl="2">
      <w:start w:val="1"/>
      <w:numFmt w:val="decimal"/>
      <w:lvlText w:val="%1.%2.%3"/>
      <w:lvlJc w:val="left"/>
      <w:pPr>
        <w:ind w:left="4658" w:hanging="720"/>
      </w:pPr>
      <w:rPr>
        <w:rFonts w:hint="default"/>
      </w:rPr>
    </w:lvl>
    <w:lvl w:ilvl="3">
      <w:start w:val="1"/>
      <w:numFmt w:val="decimal"/>
      <w:lvlText w:val="%1.%2.%3.%4"/>
      <w:lvlJc w:val="left"/>
      <w:pPr>
        <w:ind w:left="6627"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925" w:hanging="1080"/>
      </w:pPr>
      <w:rPr>
        <w:rFonts w:hint="default"/>
      </w:rPr>
    </w:lvl>
    <w:lvl w:ilvl="6">
      <w:start w:val="1"/>
      <w:numFmt w:val="decimal"/>
      <w:lvlText w:val="%1.%2.%3.%4.%5.%6.%7"/>
      <w:lvlJc w:val="left"/>
      <w:pPr>
        <w:ind w:left="13254" w:hanging="1440"/>
      </w:pPr>
      <w:rPr>
        <w:rFonts w:hint="default"/>
      </w:rPr>
    </w:lvl>
    <w:lvl w:ilvl="7">
      <w:start w:val="1"/>
      <w:numFmt w:val="decimal"/>
      <w:lvlText w:val="%1.%2.%3.%4.%5.%6.%7.%8"/>
      <w:lvlJc w:val="left"/>
      <w:pPr>
        <w:ind w:left="15223" w:hanging="1440"/>
      </w:pPr>
      <w:rPr>
        <w:rFonts w:hint="default"/>
      </w:rPr>
    </w:lvl>
    <w:lvl w:ilvl="8">
      <w:start w:val="1"/>
      <w:numFmt w:val="decimal"/>
      <w:lvlText w:val="%1.%2.%3.%4.%5.%6.%7.%8.%9"/>
      <w:lvlJc w:val="left"/>
      <w:pPr>
        <w:ind w:left="17552" w:hanging="1800"/>
      </w:pPr>
      <w:rPr>
        <w:rFonts w:hint="default"/>
      </w:rPr>
    </w:lvl>
  </w:abstractNum>
  <w:abstractNum w:abstractNumId="97">
    <w:nsid w:val="5E9E0EE1"/>
    <w:multiLevelType w:val="multilevel"/>
    <w:tmpl w:val="C8422B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nsid w:val="7025146A"/>
    <w:multiLevelType w:val="multilevel"/>
    <w:tmpl w:val="F516E66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nsid w:val="707041B0"/>
    <w:multiLevelType w:val="hybridMultilevel"/>
    <w:tmpl w:val="53F41D56"/>
    <w:lvl w:ilvl="0" w:tplc="0472CA52">
      <w:start w:val="104"/>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0">
    <w:nsid w:val="78BD434B"/>
    <w:multiLevelType w:val="multilevel"/>
    <w:tmpl w:val="00000009"/>
    <w:lvl w:ilvl="0">
      <w:start w:val="1"/>
      <w:numFmt w:val="decimal"/>
      <w:lvlText w:val="14.%1"/>
      <w:lvlJc w:val="left"/>
      <w:pPr>
        <w:tabs>
          <w:tab w:val="num" w:pos="0"/>
        </w:tabs>
        <w:ind w:left="1429" w:hanging="360"/>
      </w:pPr>
      <w:rPr>
        <w:rFonts w:ascii="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1">
    <w:nsid w:val="7E084E1A"/>
    <w:multiLevelType w:val="multilevel"/>
    <w:tmpl w:val="C8422B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3"/>
  </w:num>
  <w:num w:numId="4">
    <w:abstractNumId w:val="6"/>
  </w:num>
  <w:num w:numId="5">
    <w:abstractNumId w:val="10"/>
  </w:num>
  <w:num w:numId="6">
    <w:abstractNumId w:val="11"/>
  </w:num>
  <w:num w:numId="7">
    <w:abstractNumId w:val="13"/>
  </w:num>
  <w:num w:numId="8">
    <w:abstractNumId w:val="15"/>
  </w:num>
  <w:num w:numId="9">
    <w:abstractNumId w:val="18"/>
  </w:num>
  <w:num w:numId="10">
    <w:abstractNumId w:val="19"/>
  </w:num>
  <w:num w:numId="11">
    <w:abstractNumId w:val="24"/>
  </w:num>
  <w:num w:numId="12">
    <w:abstractNumId w:val="29"/>
  </w:num>
  <w:num w:numId="13">
    <w:abstractNumId w:val="30"/>
  </w:num>
  <w:num w:numId="14">
    <w:abstractNumId w:val="34"/>
  </w:num>
  <w:num w:numId="15">
    <w:abstractNumId w:val="55"/>
  </w:num>
  <w:num w:numId="16">
    <w:abstractNumId w:val="56"/>
  </w:num>
  <w:num w:numId="17">
    <w:abstractNumId w:val="58"/>
  </w:num>
  <w:num w:numId="18">
    <w:abstractNumId w:val="78"/>
  </w:num>
  <w:num w:numId="19">
    <w:abstractNumId w:val="96"/>
  </w:num>
  <w:num w:numId="20">
    <w:abstractNumId w:val="87"/>
  </w:num>
  <w:num w:numId="21">
    <w:abstractNumId w:val="86"/>
  </w:num>
  <w:num w:numId="22">
    <w:abstractNumId w:val="76"/>
  </w:num>
  <w:num w:numId="23">
    <w:abstractNumId w:val="89"/>
  </w:num>
  <w:num w:numId="24">
    <w:abstractNumId w:val="97"/>
  </w:num>
  <w:num w:numId="25">
    <w:abstractNumId w:val="92"/>
  </w:num>
  <w:num w:numId="26">
    <w:abstractNumId w:val="101"/>
  </w:num>
  <w:num w:numId="27">
    <w:abstractNumId w:val="85"/>
  </w:num>
  <w:num w:numId="28">
    <w:abstractNumId w:val="77"/>
  </w:num>
  <w:num w:numId="29">
    <w:abstractNumId w:val="95"/>
  </w:num>
  <w:num w:numId="30">
    <w:abstractNumId w:val="83"/>
  </w:num>
  <w:num w:numId="31">
    <w:abstractNumId w:val="80"/>
  </w:num>
  <w:num w:numId="32">
    <w:abstractNumId w:val="100"/>
  </w:num>
  <w:num w:numId="33">
    <w:abstractNumId w:val="82"/>
  </w:num>
  <w:num w:numId="34">
    <w:abstractNumId w:val="94"/>
  </w:num>
  <w:num w:numId="35">
    <w:abstractNumId w:val="98"/>
  </w:num>
  <w:num w:numId="36">
    <w:abstractNumId w:val="81"/>
  </w:num>
  <w:num w:numId="37">
    <w:abstractNumId w:val="93"/>
  </w:num>
  <w:num w:numId="38">
    <w:abstractNumId w:val="79"/>
  </w:num>
  <w:num w:numId="39">
    <w:abstractNumId w:val="84"/>
  </w:num>
  <w:num w:numId="40">
    <w:abstractNumId w:val="99"/>
  </w:num>
  <w:num w:numId="41">
    <w:abstractNumId w:val="88"/>
  </w:num>
  <w:num w:numId="42">
    <w:abstractNumId w:val="90"/>
  </w:num>
  <w:num w:numId="43">
    <w:abstractNumId w:val="75"/>
  </w:num>
  <w:num w:numId="44">
    <w:abstractNumId w:val="9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23"/>
    <w:rsid w:val="00001A40"/>
    <w:rsid w:val="00205A84"/>
    <w:rsid w:val="00255E18"/>
    <w:rsid w:val="002B7740"/>
    <w:rsid w:val="003314A8"/>
    <w:rsid w:val="00370A76"/>
    <w:rsid w:val="00371C85"/>
    <w:rsid w:val="0059251E"/>
    <w:rsid w:val="0067346C"/>
    <w:rsid w:val="006E375F"/>
    <w:rsid w:val="00776FEC"/>
    <w:rsid w:val="00837523"/>
    <w:rsid w:val="008F38D5"/>
    <w:rsid w:val="00966071"/>
    <w:rsid w:val="00A10CC9"/>
    <w:rsid w:val="00A27A4D"/>
    <w:rsid w:val="00A878E0"/>
    <w:rsid w:val="00C27D1F"/>
    <w:rsid w:val="00D01133"/>
    <w:rsid w:val="00D04536"/>
    <w:rsid w:val="00D66C51"/>
    <w:rsid w:val="00FE1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0CC9"/>
    <w:pPr>
      <w:keepNext/>
      <w:numPr>
        <w:numId w:val="1"/>
      </w:numPr>
      <w:suppressAutoHyphens/>
      <w:spacing w:after="0" w:line="240" w:lineRule="auto"/>
      <w:jc w:val="both"/>
      <w:outlineLvl w:val="0"/>
    </w:pPr>
    <w:rPr>
      <w:rFonts w:ascii="Arial" w:eastAsia="Times New Roman" w:hAnsi="Arial" w:cs="Arial"/>
      <w:b/>
      <w:bCs/>
      <w:sz w:val="32"/>
      <w:szCs w:val="24"/>
      <w:lang w:eastAsia="zh-CN"/>
    </w:rPr>
  </w:style>
  <w:style w:type="paragraph" w:styleId="2">
    <w:name w:val="heading 2"/>
    <w:basedOn w:val="a"/>
    <w:next w:val="a"/>
    <w:link w:val="20"/>
    <w:qFormat/>
    <w:rsid w:val="00A10CC9"/>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A10CC9"/>
    <w:pPr>
      <w:keepNext/>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A10CC9"/>
    <w:pPr>
      <w:keepNext/>
      <w:suppressAutoHyphens/>
      <w:spacing w:after="0" w:line="240" w:lineRule="auto"/>
      <w:ind w:firstLine="709"/>
      <w:jc w:val="both"/>
      <w:outlineLvl w:val="3"/>
    </w:pPr>
    <w:rPr>
      <w:rFonts w:ascii="Times New Roman" w:eastAsia="Times New Roman" w:hAnsi="Times New Roman" w:cs="Times New Roman"/>
      <w:b/>
      <w:bCs/>
      <w:sz w:val="24"/>
      <w:szCs w:val="24"/>
      <w:lang w:eastAsia="zh-CN"/>
    </w:rPr>
  </w:style>
  <w:style w:type="paragraph" w:styleId="5">
    <w:name w:val="heading 5"/>
    <w:basedOn w:val="a"/>
    <w:next w:val="a"/>
    <w:link w:val="50"/>
    <w:qFormat/>
    <w:rsid w:val="00A10CC9"/>
    <w:pPr>
      <w:keepNext/>
      <w:suppressAutoHyphens/>
      <w:spacing w:after="0" w:line="240" w:lineRule="auto"/>
      <w:ind w:firstLine="709"/>
      <w:jc w:val="both"/>
      <w:outlineLvl w:val="4"/>
    </w:pPr>
    <w:rPr>
      <w:rFonts w:ascii="Times New Roman" w:eastAsia="Times New Roman" w:hAnsi="Times New Roman" w:cs="Times New Roman"/>
      <w:sz w:val="36"/>
      <w:szCs w:val="24"/>
      <w:lang w:eastAsia="zh-CN"/>
    </w:rPr>
  </w:style>
  <w:style w:type="paragraph" w:styleId="6">
    <w:name w:val="heading 6"/>
    <w:basedOn w:val="a"/>
    <w:next w:val="a"/>
    <w:link w:val="60"/>
    <w:qFormat/>
    <w:rsid w:val="00A10CC9"/>
    <w:pPr>
      <w:keepNext/>
      <w:keepLines/>
      <w:widowControl w:val="0"/>
      <w:suppressAutoHyphens/>
      <w:spacing w:before="200" w:after="0" w:line="240" w:lineRule="auto"/>
      <w:outlineLvl w:val="5"/>
    </w:pPr>
    <w:rPr>
      <w:rFonts w:ascii="Cambria" w:eastAsia="Times New Roman" w:hAnsi="Cambria" w:cs="Cambria"/>
      <w:i/>
      <w:iCs/>
      <w:color w:val="243F60"/>
      <w:sz w:val="24"/>
      <w:szCs w:val="24"/>
      <w:lang w:eastAsia="zh-CN"/>
    </w:rPr>
  </w:style>
  <w:style w:type="paragraph" w:styleId="7">
    <w:name w:val="heading 7"/>
    <w:basedOn w:val="a"/>
    <w:next w:val="a"/>
    <w:link w:val="70"/>
    <w:qFormat/>
    <w:rsid w:val="00A10CC9"/>
    <w:pPr>
      <w:keepNext/>
      <w:tabs>
        <w:tab w:val="left" w:pos="0"/>
      </w:tabs>
      <w:suppressAutoHyphens/>
      <w:spacing w:after="0" w:line="240" w:lineRule="auto"/>
      <w:outlineLvl w:val="6"/>
    </w:pPr>
    <w:rPr>
      <w:rFonts w:ascii="Times New Roman" w:eastAsia="Times New Roman" w:hAnsi="Times New Roman" w:cs="Times New Roman"/>
      <w:sz w:val="28"/>
      <w:szCs w:val="28"/>
      <w:lang w:eastAsia="zh-CN"/>
    </w:rPr>
  </w:style>
  <w:style w:type="paragraph" w:styleId="8">
    <w:name w:val="heading 8"/>
    <w:basedOn w:val="a0"/>
    <w:next w:val="a1"/>
    <w:link w:val="80"/>
    <w:qFormat/>
    <w:rsid w:val="00A10CC9"/>
    <w:pPr>
      <w:ind w:left="6105" w:hanging="360"/>
      <w:outlineLvl w:val="7"/>
    </w:pPr>
    <w:rPr>
      <w:b/>
      <w:bCs/>
      <w:sz w:val="21"/>
      <w:szCs w:val="21"/>
    </w:rPr>
  </w:style>
  <w:style w:type="paragraph" w:styleId="9">
    <w:name w:val="heading 9"/>
    <w:basedOn w:val="a"/>
    <w:next w:val="a"/>
    <w:link w:val="90"/>
    <w:qFormat/>
    <w:rsid w:val="00A10CC9"/>
    <w:pPr>
      <w:numPr>
        <w:ilvl w:val="8"/>
        <w:numId w:val="1"/>
      </w:num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10CC9"/>
    <w:rPr>
      <w:rFonts w:ascii="Arial" w:eastAsia="Times New Roman" w:hAnsi="Arial" w:cs="Arial"/>
      <w:b/>
      <w:bCs/>
      <w:sz w:val="32"/>
      <w:szCs w:val="24"/>
      <w:lang w:eastAsia="zh-CN"/>
    </w:rPr>
  </w:style>
  <w:style w:type="character" w:customStyle="1" w:styleId="20">
    <w:name w:val="Заголовок 2 Знак"/>
    <w:basedOn w:val="a2"/>
    <w:link w:val="2"/>
    <w:rsid w:val="00A10CC9"/>
    <w:rPr>
      <w:rFonts w:ascii="Cambria" w:eastAsia="Times New Roman" w:hAnsi="Cambria" w:cs="Times New Roman"/>
      <w:b/>
      <w:bCs/>
      <w:i/>
      <w:iCs/>
      <w:sz w:val="28"/>
      <w:szCs w:val="28"/>
      <w:lang w:eastAsia="zh-CN"/>
    </w:rPr>
  </w:style>
  <w:style w:type="character" w:customStyle="1" w:styleId="30">
    <w:name w:val="Заголовок 3 Знак"/>
    <w:basedOn w:val="a2"/>
    <w:link w:val="3"/>
    <w:rsid w:val="00A10CC9"/>
    <w:rPr>
      <w:rFonts w:ascii="Arial" w:eastAsia="Times New Roman" w:hAnsi="Arial" w:cs="Arial"/>
      <w:b/>
      <w:bCs/>
      <w:sz w:val="26"/>
      <w:szCs w:val="26"/>
      <w:lang w:eastAsia="zh-CN"/>
    </w:rPr>
  </w:style>
  <w:style w:type="character" w:customStyle="1" w:styleId="40">
    <w:name w:val="Заголовок 4 Знак"/>
    <w:basedOn w:val="a2"/>
    <w:link w:val="4"/>
    <w:rsid w:val="00A10CC9"/>
    <w:rPr>
      <w:rFonts w:ascii="Times New Roman" w:eastAsia="Times New Roman" w:hAnsi="Times New Roman" w:cs="Times New Roman"/>
      <w:b/>
      <w:bCs/>
      <w:sz w:val="24"/>
      <w:szCs w:val="24"/>
      <w:lang w:eastAsia="zh-CN"/>
    </w:rPr>
  </w:style>
  <w:style w:type="character" w:customStyle="1" w:styleId="50">
    <w:name w:val="Заголовок 5 Знак"/>
    <w:basedOn w:val="a2"/>
    <w:link w:val="5"/>
    <w:rsid w:val="00A10CC9"/>
    <w:rPr>
      <w:rFonts w:ascii="Times New Roman" w:eastAsia="Times New Roman" w:hAnsi="Times New Roman" w:cs="Times New Roman"/>
      <w:sz w:val="36"/>
      <w:szCs w:val="24"/>
      <w:lang w:eastAsia="zh-CN"/>
    </w:rPr>
  </w:style>
  <w:style w:type="character" w:customStyle="1" w:styleId="60">
    <w:name w:val="Заголовок 6 Знак"/>
    <w:basedOn w:val="a2"/>
    <w:link w:val="6"/>
    <w:rsid w:val="00A10CC9"/>
    <w:rPr>
      <w:rFonts w:ascii="Cambria" w:eastAsia="Times New Roman" w:hAnsi="Cambria" w:cs="Cambria"/>
      <w:i/>
      <w:iCs/>
      <w:color w:val="243F60"/>
      <w:sz w:val="24"/>
      <w:szCs w:val="24"/>
      <w:lang w:eastAsia="zh-CN"/>
    </w:rPr>
  </w:style>
  <w:style w:type="character" w:customStyle="1" w:styleId="70">
    <w:name w:val="Заголовок 7 Знак"/>
    <w:basedOn w:val="a2"/>
    <w:link w:val="7"/>
    <w:rsid w:val="00A10CC9"/>
    <w:rPr>
      <w:rFonts w:ascii="Times New Roman" w:eastAsia="Times New Roman" w:hAnsi="Times New Roman" w:cs="Times New Roman"/>
      <w:sz w:val="28"/>
      <w:szCs w:val="28"/>
      <w:lang w:eastAsia="zh-CN"/>
    </w:rPr>
  </w:style>
  <w:style w:type="character" w:customStyle="1" w:styleId="80">
    <w:name w:val="Заголовок 8 Знак"/>
    <w:basedOn w:val="a2"/>
    <w:link w:val="8"/>
    <w:rsid w:val="00A10CC9"/>
    <w:rPr>
      <w:rFonts w:ascii="Arial" w:eastAsia="Calibri" w:hAnsi="Arial" w:cs="Arial"/>
      <w:b/>
      <w:bCs/>
      <w:sz w:val="21"/>
      <w:szCs w:val="21"/>
      <w:lang w:eastAsia="zh-CN"/>
    </w:rPr>
  </w:style>
  <w:style w:type="character" w:customStyle="1" w:styleId="90">
    <w:name w:val="Заголовок 9 Знак"/>
    <w:basedOn w:val="a2"/>
    <w:link w:val="9"/>
    <w:rsid w:val="00A10CC9"/>
    <w:rPr>
      <w:rFonts w:ascii="Cambria" w:eastAsia="Times New Roman" w:hAnsi="Cambria" w:cs="Times New Roman"/>
      <w:lang w:eastAsia="zh-CN"/>
    </w:rPr>
  </w:style>
  <w:style w:type="numbering" w:customStyle="1" w:styleId="11">
    <w:name w:val="Нет списка1"/>
    <w:next w:val="a4"/>
    <w:uiPriority w:val="99"/>
    <w:semiHidden/>
    <w:unhideWhenUsed/>
    <w:rsid w:val="00A10CC9"/>
  </w:style>
  <w:style w:type="character" w:customStyle="1" w:styleId="WW8Num1z0">
    <w:name w:val="WW8Num1z0"/>
    <w:rsid w:val="00A10CC9"/>
    <w:rPr>
      <w:rFonts w:hint="default"/>
      <w:sz w:val="16"/>
      <w:szCs w:val="16"/>
    </w:rPr>
  </w:style>
  <w:style w:type="character" w:customStyle="1" w:styleId="WW8Num1z1">
    <w:name w:val="WW8Num1z1"/>
    <w:rsid w:val="00A10CC9"/>
  </w:style>
  <w:style w:type="character" w:customStyle="1" w:styleId="WW8Num1z2">
    <w:name w:val="WW8Num1z2"/>
    <w:rsid w:val="00A10CC9"/>
  </w:style>
  <w:style w:type="character" w:customStyle="1" w:styleId="WW8Num1z3">
    <w:name w:val="WW8Num1z3"/>
    <w:rsid w:val="00A10CC9"/>
  </w:style>
  <w:style w:type="character" w:customStyle="1" w:styleId="WW8Num1z4">
    <w:name w:val="WW8Num1z4"/>
    <w:rsid w:val="00A10CC9"/>
  </w:style>
  <w:style w:type="character" w:customStyle="1" w:styleId="WW8Num1z5">
    <w:name w:val="WW8Num1z5"/>
    <w:rsid w:val="00A10CC9"/>
  </w:style>
  <w:style w:type="character" w:customStyle="1" w:styleId="WW8Num1z6">
    <w:name w:val="WW8Num1z6"/>
    <w:rsid w:val="00A10CC9"/>
  </w:style>
  <w:style w:type="character" w:customStyle="1" w:styleId="WW8Num1z7">
    <w:name w:val="WW8Num1z7"/>
    <w:rsid w:val="00A10CC9"/>
  </w:style>
  <w:style w:type="character" w:customStyle="1" w:styleId="WW8Num1z8">
    <w:name w:val="WW8Num1z8"/>
    <w:rsid w:val="00A10CC9"/>
  </w:style>
  <w:style w:type="character" w:customStyle="1" w:styleId="WW8Num2z0">
    <w:name w:val="WW8Num2z0"/>
    <w:rsid w:val="00A10CC9"/>
    <w:rPr>
      <w:rFonts w:ascii="Symbol" w:hAnsi="Symbol" w:cs="Symbol"/>
      <w:sz w:val="24"/>
    </w:rPr>
  </w:style>
  <w:style w:type="character" w:customStyle="1" w:styleId="WW8Num2z1">
    <w:name w:val="WW8Num2z1"/>
    <w:rsid w:val="00A10CC9"/>
    <w:rPr>
      <w:rFonts w:ascii="Courier New" w:hAnsi="Courier New" w:cs="Courier New"/>
    </w:rPr>
  </w:style>
  <w:style w:type="character" w:customStyle="1" w:styleId="WW8Num2z2">
    <w:name w:val="WW8Num2z2"/>
    <w:rsid w:val="00A10CC9"/>
    <w:rPr>
      <w:rFonts w:ascii="Wingdings" w:hAnsi="Wingdings" w:cs="Wingdings"/>
    </w:rPr>
  </w:style>
  <w:style w:type="character" w:customStyle="1" w:styleId="WW8Num3z0">
    <w:name w:val="WW8Num3z0"/>
    <w:rsid w:val="00A10CC9"/>
    <w:rPr>
      <w:rFonts w:ascii="Times New Roman" w:hAnsi="Times New Roman" w:cs="Times New Roman"/>
      <w:sz w:val="24"/>
    </w:rPr>
  </w:style>
  <w:style w:type="character" w:customStyle="1" w:styleId="WW8Num3z1">
    <w:name w:val="WW8Num3z1"/>
    <w:rsid w:val="00A10CC9"/>
  </w:style>
  <w:style w:type="character" w:customStyle="1" w:styleId="WW8Num3z2">
    <w:name w:val="WW8Num3z2"/>
    <w:rsid w:val="00A10CC9"/>
  </w:style>
  <w:style w:type="character" w:customStyle="1" w:styleId="WW8Num3z3">
    <w:name w:val="WW8Num3z3"/>
    <w:rsid w:val="00A10CC9"/>
  </w:style>
  <w:style w:type="character" w:customStyle="1" w:styleId="WW8Num3z4">
    <w:name w:val="WW8Num3z4"/>
    <w:rsid w:val="00A10CC9"/>
  </w:style>
  <w:style w:type="character" w:customStyle="1" w:styleId="WW8Num3z5">
    <w:name w:val="WW8Num3z5"/>
    <w:rsid w:val="00A10CC9"/>
  </w:style>
  <w:style w:type="character" w:customStyle="1" w:styleId="WW8Num3z6">
    <w:name w:val="WW8Num3z6"/>
    <w:rsid w:val="00A10CC9"/>
  </w:style>
  <w:style w:type="character" w:customStyle="1" w:styleId="WW8Num3z7">
    <w:name w:val="WW8Num3z7"/>
    <w:rsid w:val="00A10CC9"/>
  </w:style>
  <w:style w:type="character" w:customStyle="1" w:styleId="WW8Num3z8">
    <w:name w:val="WW8Num3z8"/>
    <w:rsid w:val="00A10CC9"/>
  </w:style>
  <w:style w:type="character" w:customStyle="1" w:styleId="WW8Num4z0">
    <w:name w:val="WW8Num4z0"/>
    <w:rsid w:val="00A10CC9"/>
    <w:rPr>
      <w:rFonts w:ascii="Symbol" w:hAnsi="Symbol" w:cs="Symbol"/>
      <w:sz w:val="24"/>
    </w:rPr>
  </w:style>
  <w:style w:type="character" w:customStyle="1" w:styleId="WW8Num4z1">
    <w:name w:val="WW8Num4z1"/>
    <w:rsid w:val="00A10CC9"/>
    <w:rPr>
      <w:rFonts w:ascii="Courier New" w:hAnsi="Courier New" w:cs="Courier New"/>
    </w:rPr>
  </w:style>
  <w:style w:type="character" w:customStyle="1" w:styleId="WW8Num4z2">
    <w:name w:val="WW8Num4z2"/>
    <w:rsid w:val="00A10CC9"/>
    <w:rPr>
      <w:rFonts w:ascii="Wingdings" w:hAnsi="Wingdings" w:cs="Wingdings"/>
    </w:rPr>
  </w:style>
  <w:style w:type="character" w:customStyle="1" w:styleId="WW8Num5z0">
    <w:name w:val="WW8Num5z0"/>
    <w:rsid w:val="00A10CC9"/>
  </w:style>
  <w:style w:type="character" w:customStyle="1" w:styleId="WW8Num5z1">
    <w:name w:val="WW8Num5z1"/>
    <w:rsid w:val="00A10CC9"/>
  </w:style>
  <w:style w:type="character" w:customStyle="1" w:styleId="WW8Num5z2">
    <w:name w:val="WW8Num5z2"/>
    <w:rsid w:val="00A10CC9"/>
  </w:style>
  <w:style w:type="character" w:customStyle="1" w:styleId="WW8Num5z3">
    <w:name w:val="WW8Num5z3"/>
    <w:rsid w:val="00A10CC9"/>
  </w:style>
  <w:style w:type="character" w:customStyle="1" w:styleId="WW8Num5z4">
    <w:name w:val="WW8Num5z4"/>
    <w:rsid w:val="00A10CC9"/>
  </w:style>
  <w:style w:type="character" w:customStyle="1" w:styleId="WW8Num5z5">
    <w:name w:val="WW8Num5z5"/>
    <w:rsid w:val="00A10CC9"/>
  </w:style>
  <w:style w:type="character" w:customStyle="1" w:styleId="WW8Num5z6">
    <w:name w:val="WW8Num5z6"/>
    <w:rsid w:val="00A10CC9"/>
  </w:style>
  <w:style w:type="character" w:customStyle="1" w:styleId="WW8Num5z7">
    <w:name w:val="WW8Num5z7"/>
    <w:rsid w:val="00A10CC9"/>
  </w:style>
  <w:style w:type="character" w:customStyle="1" w:styleId="WW8Num5z8">
    <w:name w:val="WW8Num5z8"/>
    <w:rsid w:val="00A10CC9"/>
  </w:style>
  <w:style w:type="character" w:customStyle="1" w:styleId="WW8Num6z0">
    <w:name w:val="WW8Num6z0"/>
    <w:rsid w:val="00A10CC9"/>
  </w:style>
  <w:style w:type="character" w:customStyle="1" w:styleId="WW8Num6z1">
    <w:name w:val="WW8Num6z1"/>
    <w:rsid w:val="00A10CC9"/>
  </w:style>
  <w:style w:type="character" w:customStyle="1" w:styleId="WW8Num6z2">
    <w:name w:val="WW8Num6z2"/>
    <w:rsid w:val="00A10CC9"/>
  </w:style>
  <w:style w:type="character" w:customStyle="1" w:styleId="WW8Num6z3">
    <w:name w:val="WW8Num6z3"/>
    <w:rsid w:val="00A10CC9"/>
  </w:style>
  <w:style w:type="character" w:customStyle="1" w:styleId="WW8Num6z4">
    <w:name w:val="WW8Num6z4"/>
    <w:rsid w:val="00A10CC9"/>
  </w:style>
  <w:style w:type="character" w:customStyle="1" w:styleId="WW8Num6z5">
    <w:name w:val="WW8Num6z5"/>
    <w:rsid w:val="00A10CC9"/>
  </w:style>
  <w:style w:type="character" w:customStyle="1" w:styleId="WW8Num6z6">
    <w:name w:val="WW8Num6z6"/>
    <w:rsid w:val="00A10CC9"/>
  </w:style>
  <w:style w:type="character" w:customStyle="1" w:styleId="WW8Num6z7">
    <w:name w:val="WW8Num6z7"/>
    <w:rsid w:val="00A10CC9"/>
  </w:style>
  <w:style w:type="character" w:customStyle="1" w:styleId="WW8Num6z8">
    <w:name w:val="WW8Num6z8"/>
    <w:rsid w:val="00A10CC9"/>
  </w:style>
  <w:style w:type="character" w:customStyle="1" w:styleId="WW8Num7z0">
    <w:name w:val="WW8Num7z0"/>
    <w:rsid w:val="00A10CC9"/>
    <w:rPr>
      <w:rFonts w:ascii="Symbol" w:hAnsi="Symbol" w:cs="Symbol"/>
      <w:szCs w:val="24"/>
    </w:rPr>
  </w:style>
  <w:style w:type="character" w:customStyle="1" w:styleId="WW8Num7z1">
    <w:name w:val="WW8Num7z1"/>
    <w:rsid w:val="00A10CC9"/>
    <w:rPr>
      <w:rFonts w:ascii="Courier New" w:hAnsi="Courier New" w:cs="Courier New"/>
    </w:rPr>
  </w:style>
  <w:style w:type="character" w:customStyle="1" w:styleId="WW8Num7z2">
    <w:name w:val="WW8Num7z2"/>
    <w:rsid w:val="00A10CC9"/>
    <w:rPr>
      <w:rFonts w:ascii="Wingdings" w:hAnsi="Wingdings" w:cs="Wingdings"/>
    </w:rPr>
  </w:style>
  <w:style w:type="character" w:customStyle="1" w:styleId="WW8Num8z0">
    <w:name w:val="WW8Num8z0"/>
    <w:rsid w:val="00A10CC9"/>
  </w:style>
  <w:style w:type="character" w:customStyle="1" w:styleId="WW8Num8z1">
    <w:name w:val="WW8Num8z1"/>
    <w:rsid w:val="00A10CC9"/>
  </w:style>
  <w:style w:type="character" w:customStyle="1" w:styleId="WW8Num8z2">
    <w:name w:val="WW8Num8z2"/>
    <w:rsid w:val="00A10CC9"/>
  </w:style>
  <w:style w:type="character" w:customStyle="1" w:styleId="WW8Num8z3">
    <w:name w:val="WW8Num8z3"/>
    <w:rsid w:val="00A10CC9"/>
  </w:style>
  <w:style w:type="character" w:customStyle="1" w:styleId="WW8Num8z4">
    <w:name w:val="WW8Num8z4"/>
    <w:rsid w:val="00A10CC9"/>
  </w:style>
  <w:style w:type="character" w:customStyle="1" w:styleId="WW8Num8z5">
    <w:name w:val="WW8Num8z5"/>
    <w:rsid w:val="00A10CC9"/>
  </w:style>
  <w:style w:type="character" w:customStyle="1" w:styleId="WW8Num8z6">
    <w:name w:val="WW8Num8z6"/>
    <w:rsid w:val="00A10CC9"/>
  </w:style>
  <w:style w:type="character" w:customStyle="1" w:styleId="WW8Num8z7">
    <w:name w:val="WW8Num8z7"/>
    <w:rsid w:val="00A10CC9"/>
  </w:style>
  <w:style w:type="character" w:customStyle="1" w:styleId="WW8Num8z8">
    <w:name w:val="WW8Num8z8"/>
    <w:rsid w:val="00A10CC9"/>
  </w:style>
  <w:style w:type="character" w:customStyle="1" w:styleId="WW8Num9z0">
    <w:name w:val="WW8Num9z0"/>
    <w:rsid w:val="00A10CC9"/>
    <w:rPr>
      <w:rFonts w:ascii="Times New Roman" w:hAnsi="Times New Roman" w:cs="Times New Roman"/>
      <w:sz w:val="24"/>
    </w:rPr>
  </w:style>
  <w:style w:type="character" w:customStyle="1" w:styleId="WW8Num9z1">
    <w:name w:val="WW8Num9z1"/>
    <w:rsid w:val="00A10CC9"/>
  </w:style>
  <w:style w:type="character" w:customStyle="1" w:styleId="WW8Num9z2">
    <w:name w:val="WW8Num9z2"/>
    <w:rsid w:val="00A10CC9"/>
  </w:style>
  <w:style w:type="character" w:customStyle="1" w:styleId="WW8Num9z3">
    <w:name w:val="WW8Num9z3"/>
    <w:rsid w:val="00A10CC9"/>
  </w:style>
  <w:style w:type="character" w:customStyle="1" w:styleId="WW8Num9z4">
    <w:name w:val="WW8Num9z4"/>
    <w:rsid w:val="00A10CC9"/>
  </w:style>
  <w:style w:type="character" w:customStyle="1" w:styleId="WW8Num9z5">
    <w:name w:val="WW8Num9z5"/>
    <w:rsid w:val="00A10CC9"/>
  </w:style>
  <w:style w:type="character" w:customStyle="1" w:styleId="WW8Num9z6">
    <w:name w:val="WW8Num9z6"/>
    <w:rsid w:val="00A10CC9"/>
  </w:style>
  <w:style w:type="character" w:customStyle="1" w:styleId="WW8Num9z7">
    <w:name w:val="WW8Num9z7"/>
    <w:rsid w:val="00A10CC9"/>
  </w:style>
  <w:style w:type="character" w:customStyle="1" w:styleId="WW8Num9z8">
    <w:name w:val="WW8Num9z8"/>
    <w:rsid w:val="00A10CC9"/>
  </w:style>
  <w:style w:type="character" w:customStyle="1" w:styleId="WW8Num10z0">
    <w:name w:val="WW8Num10z0"/>
    <w:rsid w:val="00A10CC9"/>
    <w:rPr>
      <w:rFonts w:ascii="Times New Roman" w:hAnsi="Times New Roman" w:cs="Times New Roman"/>
      <w:sz w:val="24"/>
    </w:rPr>
  </w:style>
  <w:style w:type="character" w:customStyle="1" w:styleId="WW8Num10z1">
    <w:name w:val="WW8Num10z1"/>
    <w:rsid w:val="00A10CC9"/>
  </w:style>
  <w:style w:type="character" w:customStyle="1" w:styleId="WW8Num10z2">
    <w:name w:val="WW8Num10z2"/>
    <w:rsid w:val="00A10CC9"/>
  </w:style>
  <w:style w:type="character" w:customStyle="1" w:styleId="WW8Num10z3">
    <w:name w:val="WW8Num10z3"/>
    <w:rsid w:val="00A10CC9"/>
  </w:style>
  <w:style w:type="character" w:customStyle="1" w:styleId="WW8Num10z4">
    <w:name w:val="WW8Num10z4"/>
    <w:rsid w:val="00A10CC9"/>
  </w:style>
  <w:style w:type="character" w:customStyle="1" w:styleId="WW8Num10z5">
    <w:name w:val="WW8Num10z5"/>
    <w:rsid w:val="00A10CC9"/>
  </w:style>
  <w:style w:type="character" w:customStyle="1" w:styleId="WW8Num10z6">
    <w:name w:val="WW8Num10z6"/>
    <w:rsid w:val="00A10CC9"/>
  </w:style>
  <w:style w:type="character" w:customStyle="1" w:styleId="WW8Num10z7">
    <w:name w:val="WW8Num10z7"/>
    <w:rsid w:val="00A10CC9"/>
  </w:style>
  <w:style w:type="character" w:customStyle="1" w:styleId="WW8Num10z8">
    <w:name w:val="WW8Num10z8"/>
    <w:rsid w:val="00A10CC9"/>
  </w:style>
  <w:style w:type="character" w:customStyle="1" w:styleId="WW8Num11z0">
    <w:name w:val="WW8Num11z0"/>
    <w:rsid w:val="00A10CC9"/>
    <w:rPr>
      <w:rFonts w:ascii="Symbol" w:hAnsi="Symbol" w:cs="Symbol"/>
    </w:rPr>
  </w:style>
  <w:style w:type="character" w:customStyle="1" w:styleId="WW8Num11z1">
    <w:name w:val="WW8Num11z1"/>
    <w:rsid w:val="00A10CC9"/>
    <w:rPr>
      <w:rFonts w:ascii="Courier New" w:hAnsi="Courier New" w:cs="Courier New"/>
    </w:rPr>
  </w:style>
  <w:style w:type="character" w:customStyle="1" w:styleId="WW8Num11z2">
    <w:name w:val="WW8Num11z2"/>
    <w:rsid w:val="00A10CC9"/>
    <w:rPr>
      <w:rFonts w:ascii="Wingdings" w:hAnsi="Wingdings" w:cs="Wingdings"/>
    </w:rPr>
  </w:style>
  <w:style w:type="character" w:customStyle="1" w:styleId="WW8Num12z0">
    <w:name w:val="WW8Num12z0"/>
    <w:rsid w:val="00A10CC9"/>
    <w:rPr>
      <w:rFonts w:ascii="Symbol" w:hAnsi="Symbol" w:cs="Symbol"/>
    </w:rPr>
  </w:style>
  <w:style w:type="character" w:customStyle="1" w:styleId="WW8Num12z1">
    <w:name w:val="WW8Num12z1"/>
    <w:rsid w:val="00A10CC9"/>
    <w:rPr>
      <w:rFonts w:ascii="Courier New" w:hAnsi="Courier New" w:cs="Courier New"/>
    </w:rPr>
  </w:style>
  <w:style w:type="character" w:customStyle="1" w:styleId="WW8Num12z2">
    <w:name w:val="WW8Num12z2"/>
    <w:rsid w:val="00A10CC9"/>
    <w:rPr>
      <w:rFonts w:ascii="Wingdings" w:hAnsi="Wingdings" w:cs="Wingdings"/>
    </w:rPr>
  </w:style>
  <w:style w:type="character" w:customStyle="1" w:styleId="WW8Num13z0">
    <w:name w:val="WW8Num13z0"/>
    <w:rsid w:val="00A10CC9"/>
    <w:rPr>
      <w:rFonts w:ascii="Times New Roman" w:hAnsi="Times New Roman" w:cs="Times New Roman"/>
      <w:sz w:val="24"/>
    </w:rPr>
  </w:style>
  <w:style w:type="character" w:customStyle="1" w:styleId="WW8Num13z1">
    <w:name w:val="WW8Num13z1"/>
    <w:rsid w:val="00A10CC9"/>
  </w:style>
  <w:style w:type="character" w:customStyle="1" w:styleId="WW8Num13z2">
    <w:name w:val="WW8Num13z2"/>
    <w:rsid w:val="00A10CC9"/>
  </w:style>
  <w:style w:type="character" w:customStyle="1" w:styleId="WW8Num13z3">
    <w:name w:val="WW8Num13z3"/>
    <w:rsid w:val="00A10CC9"/>
  </w:style>
  <w:style w:type="character" w:customStyle="1" w:styleId="WW8Num13z4">
    <w:name w:val="WW8Num13z4"/>
    <w:rsid w:val="00A10CC9"/>
  </w:style>
  <w:style w:type="character" w:customStyle="1" w:styleId="WW8Num13z5">
    <w:name w:val="WW8Num13z5"/>
    <w:rsid w:val="00A10CC9"/>
  </w:style>
  <w:style w:type="character" w:customStyle="1" w:styleId="WW8Num13z6">
    <w:name w:val="WW8Num13z6"/>
    <w:rsid w:val="00A10CC9"/>
  </w:style>
  <w:style w:type="character" w:customStyle="1" w:styleId="WW8Num13z7">
    <w:name w:val="WW8Num13z7"/>
    <w:rsid w:val="00A10CC9"/>
  </w:style>
  <w:style w:type="character" w:customStyle="1" w:styleId="WW8Num13z8">
    <w:name w:val="WW8Num13z8"/>
    <w:rsid w:val="00A10CC9"/>
  </w:style>
  <w:style w:type="character" w:customStyle="1" w:styleId="WW8Num14z0">
    <w:name w:val="WW8Num14z0"/>
    <w:rsid w:val="00A10CC9"/>
    <w:rPr>
      <w:rFonts w:ascii="Times New Roman" w:hAnsi="Times New Roman" w:cs="Times New Roman"/>
      <w:sz w:val="28"/>
      <w:szCs w:val="28"/>
    </w:rPr>
  </w:style>
  <w:style w:type="character" w:customStyle="1" w:styleId="WW8Num14z1">
    <w:name w:val="WW8Num14z1"/>
    <w:rsid w:val="00A10CC9"/>
  </w:style>
  <w:style w:type="character" w:customStyle="1" w:styleId="WW8Num14z2">
    <w:name w:val="WW8Num14z2"/>
    <w:rsid w:val="00A10CC9"/>
  </w:style>
  <w:style w:type="character" w:customStyle="1" w:styleId="WW8Num14z3">
    <w:name w:val="WW8Num14z3"/>
    <w:rsid w:val="00A10CC9"/>
  </w:style>
  <w:style w:type="character" w:customStyle="1" w:styleId="WW8Num14z4">
    <w:name w:val="WW8Num14z4"/>
    <w:rsid w:val="00A10CC9"/>
  </w:style>
  <w:style w:type="character" w:customStyle="1" w:styleId="WW8Num14z5">
    <w:name w:val="WW8Num14z5"/>
    <w:rsid w:val="00A10CC9"/>
  </w:style>
  <w:style w:type="character" w:customStyle="1" w:styleId="WW8Num14z6">
    <w:name w:val="WW8Num14z6"/>
    <w:rsid w:val="00A10CC9"/>
  </w:style>
  <w:style w:type="character" w:customStyle="1" w:styleId="WW8Num14z7">
    <w:name w:val="WW8Num14z7"/>
    <w:rsid w:val="00A10CC9"/>
  </w:style>
  <w:style w:type="character" w:customStyle="1" w:styleId="WW8Num14z8">
    <w:name w:val="WW8Num14z8"/>
    <w:rsid w:val="00A10CC9"/>
  </w:style>
  <w:style w:type="character" w:customStyle="1" w:styleId="WW8Num15z0">
    <w:name w:val="WW8Num15z0"/>
    <w:rsid w:val="00A10CC9"/>
    <w:rPr>
      <w:rFonts w:ascii="Times New Roman" w:hAnsi="Times New Roman" w:cs="Times New Roman"/>
      <w:sz w:val="24"/>
    </w:rPr>
  </w:style>
  <w:style w:type="character" w:customStyle="1" w:styleId="WW8Num15z1">
    <w:name w:val="WW8Num15z1"/>
    <w:rsid w:val="00A10CC9"/>
  </w:style>
  <w:style w:type="character" w:customStyle="1" w:styleId="WW8Num15z2">
    <w:name w:val="WW8Num15z2"/>
    <w:rsid w:val="00A10CC9"/>
  </w:style>
  <w:style w:type="character" w:customStyle="1" w:styleId="WW8Num15z3">
    <w:name w:val="WW8Num15z3"/>
    <w:rsid w:val="00A10CC9"/>
  </w:style>
  <w:style w:type="character" w:customStyle="1" w:styleId="WW8Num15z4">
    <w:name w:val="WW8Num15z4"/>
    <w:rsid w:val="00A10CC9"/>
  </w:style>
  <w:style w:type="character" w:customStyle="1" w:styleId="WW8Num15z5">
    <w:name w:val="WW8Num15z5"/>
    <w:rsid w:val="00A10CC9"/>
  </w:style>
  <w:style w:type="character" w:customStyle="1" w:styleId="WW8Num15z6">
    <w:name w:val="WW8Num15z6"/>
    <w:rsid w:val="00A10CC9"/>
  </w:style>
  <w:style w:type="character" w:customStyle="1" w:styleId="WW8Num15z7">
    <w:name w:val="WW8Num15z7"/>
    <w:rsid w:val="00A10CC9"/>
  </w:style>
  <w:style w:type="character" w:customStyle="1" w:styleId="WW8Num15z8">
    <w:name w:val="WW8Num15z8"/>
    <w:rsid w:val="00A10CC9"/>
  </w:style>
  <w:style w:type="character" w:customStyle="1" w:styleId="WW8Num16z0">
    <w:name w:val="WW8Num16z0"/>
    <w:rsid w:val="00A10CC9"/>
    <w:rPr>
      <w:rFonts w:ascii="Times New Roman" w:hAnsi="Times New Roman" w:cs="Times New Roman"/>
      <w:sz w:val="24"/>
    </w:rPr>
  </w:style>
  <w:style w:type="character" w:customStyle="1" w:styleId="WW8Num16z1">
    <w:name w:val="WW8Num16z1"/>
    <w:rsid w:val="00A10CC9"/>
  </w:style>
  <w:style w:type="character" w:customStyle="1" w:styleId="WW8Num16z2">
    <w:name w:val="WW8Num16z2"/>
    <w:rsid w:val="00A10CC9"/>
  </w:style>
  <w:style w:type="character" w:customStyle="1" w:styleId="WW8Num16z3">
    <w:name w:val="WW8Num16z3"/>
    <w:rsid w:val="00A10CC9"/>
  </w:style>
  <w:style w:type="character" w:customStyle="1" w:styleId="WW8Num16z4">
    <w:name w:val="WW8Num16z4"/>
    <w:rsid w:val="00A10CC9"/>
  </w:style>
  <w:style w:type="character" w:customStyle="1" w:styleId="WW8Num16z5">
    <w:name w:val="WW8Num16z5"/>
    <w:rsid w:val="00A10CC9"/>
  </w:style>
  <w:style w:type="character" w:customStyle="1" w:styleId="WW8Num16z6">
    <w:name w:val="WW8Num16z6"/>
    <w:rsid w:val="00A10CC9"/>
  </w:style>
  <w:style w:type="character" w:customStyle="1" w:styleId="WW8Num16z7">
    <w:name w:val="WW8Num16z7"/>
    <w:rsid w:val="00A10CC9"/>
  </w:style>
  <w:style w:type="character" w:customStyle="1" w:styleId="WW8Num16z8">
    <w:name w:val="WW8Num16z8"/>
    <w:rsid w:val="00A10CC9"/>
  </w:style>
  <w:style w:type="character" w:customStyle="1" w:styleId="WW8Num17z0">
    <w:name w:val="WW8Num17z0"/>
    <w:rsid w:val="00A10CC9"/>
  </w:style>
  <w:style w:type="character" w:customStyle="1" w:styleId="WW8Num17z1">
    <w:name w:val="WW8Num17z1"/>
    <w:rsid w:val="00A10CC9"/>
  </w:style>
  <w:style w:type="character" w:customStyle="1" w:styleId="WW8Num17z2">
    <w:name w:val="WW8Num17z2"/>
    <w:rsid w:val="00A10CC9"/>
  </w:style>
  <w:style w:type="character" w:customStyle="1" w:styleId="WW8Num17z3">
    <w:name w:val="WW8Num17z3"/>
    <w:rsid w:val="00A10CC9"/>
  </w:style>
  <w:style w:type="character" w:customStyle="1" w:styleId="WW8Num17z4">
    <w:name w:val="WW8Num17z4"/>
    <w:rsid w:val="00A10CC9"/>
  </w:style>
  <w:style w:type="character" w:customStyle="1" w:styleId="WW8Num17z5">
    <w:name w:val="WW8Num17z5"/>
    <w:rsid w:val="00A10CC9"/>
  </w:style>
  <w:style w:type="character" w:customStyle="1" w:styleId="WW8Num17z6">
    <w:name w:val="WW8Num17z6"/>
    <w:rsid w:val="00A10CC9"/>
  </w:style>
  <w:style w:type="character" w:customStyle="1" w:styleId="WW8Num17z7">
    <w:name w:val="WW8Num17z7"/>
    <w:rsid w:val="00A10CC9"/>
  </w:style>
  <w:style w:type="character" w:customStyle="1" w:styleId="WW8Num17z8">
    <w:name w:val="WW8Num17z8"/>
    <w:rsid w:val="00A10CC9"/>
  </w:style>
  <w:style w:type="character" w:customStyle="1" w:styleId="WW8Num18z0">
    <w:name w:val="WW8Num18z0"/>
    <w:rsid w:val="00A10CC9"/>
  </w:style>
  <w:style w:type="character" w:customStyle="1" w:styleId="WW8Num18z1">
    <w:name w:val="WW8Num18z1"/>
    <w:rsid w:val="00A10CC9"/>
  </w:style>
  <w:style w:type="character" w:customStyle="1" w:styleId="WW8Num18z2">
    <w:name w:val="WW8Num18z2"/>
    <w:rsid w:val="00A10CC9"/>
  </w:style>
  <w:style w:type="character" w:customStyle="1" w:styleId="WW8Num18z3">
    <w:name w:val="WW8Num18z3"/>
    <w:rsid w:val="00A10CC9"/>
  </w:style>
  <w:style w:type="character" w:customStyle="1" w:styleId="WW8Num18z4">
    <w:name w:val="WW8Num18z4"/>
    <w:rsid w:val="00A10CC9"/>
  </w:style>
  <w:style w:type="character" w:customStyle="1" w:styleId="WW8Num18z5">
    <w:name w:val="WW8Num18z5"/>
    <w:rsid w:val="00A10CC9"/>
  </w:style>
  <w:style w:type="character" w:customStyle="1" w:styleId="WW8Num18z6">
    <w:name w:val="WW8Num18z6"/>
    <w:rsid w:val="00A10CC9"/>
  </w:style>
  <w:style w:type="character" w:customStyle="1" w:styleId="WW8Num18z7">
    <w:name w:val="WW8Num18z7"/>
    <w:rsid w:val="00A10CC9"/>
  </w:style>
  <w:style w:type="character" w:customStyle="1" w:styleId="WW8Num18z8">
    <w:name w:val="WW8Num18z8"/>
    <w:rsid w:val="00A10CC9"/>
  </w:style>
  <w:style w:type="character" w:customStyle="1" w:styleId="WW8Num19z0">
    <w:name w:val="WW8Num19z0"/>
    <w:rsid w:val="00A10CC9"/>
    <w:rPr>
      <w:rFonts w:ascii="Symbol" w:hAnsi="Symbol" w:cs="Symbol"/>
      <w:sz w:val="24"/>
    </w:rPr>
  </w:style>
  <w:style w:type="character" w:customStyle="1" w:styleId="WW8Num19z1">
    <w:name w:val="WW8Num19z1"/>
    <w:rsid w:val="00A10CC9"/>
    <w:rPr>
      <w:rFonts w:ascii="Courier New" w:hAnsi="Courier New" w:cs="Courier New"/>
    </w:rPr>
  </w:style>
  <w:style w:type="character" w:customStyle="1" w:styleId="WW8Num19z2">
    <w:name w:val="WW8Num19z2"/>
    <w:rsid w:val="00A10CC9"/>
    <w:rPr>
      <w:rFonts w:ascii="Wingdings" w:hAnsi="Wingdings" w:cs="Wingdings"/>
    </w:rPr>
  </w:style>
  <w:style w:type="character" w:customStyle="1" w:styleId="WW8Num20z0">
    <w:name w:val="WW8Num20z0"/>
    <w:rsid w:val="00A10CC9"/>
    <w:rPr>
      <w:rFonts w:ascii="Times New Roman" w:hAnsi="Times New Roman" w:cs="Times New Roman"/>
      <w:sz w:val="24"/>
    </w:rPr>
  </w:style>
  <w:style w:type="character" w:customStyle="1" w:styleId="WW8Num20z1">
    <w:name w:val="WW8Num20z1"/>
    <w:rsid w:val="00A10CC9"/>
  </w:style>
  <w:style w:type="character" w:customStyle="1" w:styleId="WW8Num20z2">
    <w:name w:val="WW8Num20z2"/>
    <w:rsid w:val="00A10CC9"/>
  </w:style>
  <w:style w:type="character" w:customStyle="1" w:styleId="WW8Num20z3">
    <w:name w:val="WW8Num20z3"/>
    <w:rsid w:val="00A10CC9"/>
  </w:style>
  <w:style w:type="character" w:customStyle="1" w:styleId="WW8Num20z4">
    <w:name w:val="WW8Num20z4"/>
    <w:rsid w:val="00A10CC9"/>
  </w:style>
  <w:style w:type="character" w:customStyle="1" w:styleId="WW8Num20z5">
    <w:name w:val="WW8Num20z5"/>
    <w:rsid w:val="00A10CC9"/>
  </w:style>
  <w:style w:type="character" w:customStyle="1" w:styleId="WW8Num20z6">
    <w:name w:val="WW8Num20z6"/>
    <w:rsid w:val="00A10CC9"/>
  </w:style>
  <w:style w:type="character" w:customStyle="1" w:styleId="WW8Num20z7">
    <w:name w:val="WW8Num20z7"/>
    <w:rsid w:val="00A10CC9"/>
  </w:style>
  <w:style w:type="character" w:customStyle="1" w:styleId="WW8Num20z8">
    <w:name w:val="WW8Num20z8"/>
    <w:rsid w:val="00A10CC9"/>
  </w:style>
  <w:style w:type="character" w:customStyle="1" w:styleId="WW8Num21z0">
    <w:name w:val="WW8Num21z0"/>
    <w:rsid w:val="00A10CC9"/>
    <w:rPr>
      <w:rFonts w:ascii="Symbol" w:hAnsi="Symbol" w:cs="Symbol"/>
      <w:sz w:val="24"/>
    </w:rPr>
  </w:style>
  <w:style w:type="character" w:customStyle="1" w:styleId="WW8Num21z1">
    <w:name w:val="WW8Num21z1"/>
    <w:rsid w:val="00A10CC9"/>
    <w:rPr>
      <w:rFonts w:ascii="Courier New" w:hAnsi="Courier New" w:cs="Courier New"/>
    </w:rPr>
  </w:style>
  <w:style w:type="character" w:customStyle="1" w:styleId="WW8Num21z2">
    <w:name w:val="WW8Num21z2"/>
    <w:rsid w:val="00A10CC9"/>
    <w:rPr>
      <w:rFonts w:ascii="Wingdings" w:hAnsi="Wingdings" w:cs="Wingdings"/>
    </w:rPr>
  </w:style>
  <w:style w:type="character" w:customStyle="1" w:styleId="WW8Num22z0">
    <w:name w:val="WW8Num22z0"/>
    <w:rsid w:val="00A10CC9"/>
    <w:rPr>
      <w:rFonts w:ascii="Times New Roman" w:hAnsi="Times New Roman"/>
    </w:rPr>
  </w:style>
  <w:style w:type="character" w:customStyle="1" w:styleId="WW8Num22z1">
    <w:name w:val="WW8Num22z1"/>
    <w:rsid w:val="00A10CC9"/>
  </w:style>
  <w:style w:type="character" w:customStyle="1" w:styleId="WW8Num22z2">
    <w:name w:val="WW8Num22z2"/>
    <w:rsid w:val="00A10CC9"/>
  </w:style>
  <w:style w:type="character" w:customStyle="1" w:styleId="WW8Num22z3">
    <w:name w:val="WW8Num22z3"/>
    <w:rsid w:val="00A10CC9"/>
  </w:style>
  <w:style w:type="character" w:customStyle="1" w:styleId="WW8Num22z4">
    <w:name w:val="WW8Num22z4"/>
    <w:rsid w:val="00A10CC9"/>
  </w:style>
  <w:style w:type="character" w:customStyle="1" w:styleId="WW8Num22z5">
    <w:name w:val="WW8Num22z5"/>
    <w:rsid w:val="00A10CC9"/>
  </w:style>
  <w:style w:type="character" w:customStyle="1" w:styleId="WW8Num22z6">
    <w:name w:val="WW8Num22z6"/>
    <w:rsid w:val="00A10CC9"/>
  </w:style>
  <w:style w:type="character" w:customStyle="1" w:styleId="WW8Num22z7">
    <w:name w:val="WW8Num22z7"/>
    <w:rsid w:val="00A10CC9"/>
  </w:style>
  <w:style w:type="character" w:customStyle="1" w:styleId="WW8Num22z8">
    <w:name w:val="WW8Num22z8"/>
    <w:rsid w:val="00A10CC9"/>
  </w:style>
  <w:style w:type="character" w:customStyle="1" w:styleId="WW8Num23z0">
    <w:name w:val="WW8Num23z0"/>
    <w:rsid w:val="00A10CC9"/>
    <w:rPr>
      <w:rFonts w:ascii="Times New Roman" w:hAnsi="Times New Roman" w:cs="Times New Roman"/>
      <w:sz w:val="24"/>
    </w:rPr>
  </w:style>
  <w:style w:type="character" w:customStyle="1" w:styleId="WW8Num23z1">
    <w:name w:val="WW8Num23z1"/>
    <w:rsid w:val="00A10CC9"/>
  </w:style>
  <w:style w:type="character" w:customStyle="1" w:styleId="WW8Num23z2">
    <w:name w:val="WW8Num23z2"/>
    <w:rsid w:val="00A10CC9"/>
  </w:style>
  <w:style w:type="character" w:customStyle="1" w:styleId="WW8Num23z3">
    <w:name w:val="WW8Num23z3"/>
    <w:rsid w:val="00A10CC9"/>
  </w:style>
  <w:style w:type="character" w:customStyle="1" w:styleId="WW8Num23z4">
    <w:name w:val="WW8Num23z4"/>
    <w:rsid w:val="00A10CC9"/>
  </w:style>
  <w:style w:type="character" w:customStyle="1" w:styleId="WW8Num23z5">
    <w:name w:val="WW8Num23z5"/>
    <w:rsid w:val="00A10CC9"/>
  </w:style>
  <w:style w:type="character" w:customStyle="1" w:styleId="WW8Num23z6">
    <w:name w:val="WW8Num23z6"/>
    <w:rsid w:val="00A10CC9"/>
  </w:style>
  <w:style w:type="character" w:customStyle="1" w:styleId="WW8Num23z7">
    <w:name w:val="WW8Num23z7"/>
    <w:rsid w:val="00A10CC9"/>
  </w:style>
  <w:style w:type="character" w:customStyle="1" w:styleId="WW8Num23z8">
    <w:name w:val="WW8Num23z8"/>
    <w:rsid w:val="00A10CC9"/>
  </w:style>
  <w:style w:type="character" w:customStyle="1" w:styleId="WW8Num24z0">
    <w:name w:val="WW8Num24z0"/>
    <w:rsid w:val="00A10CC9"/>
    <w:rPr>
      <w:rFonts w:ascii="Times New Roman" w:hAnsi="Times New Roman" w:cs="Times New Roman"/>
      <w:sz w:val="24"/>
    </w:rPr>
  </w:style>
  <w:style w:type="character" w:customStyle="1" w:styleId="WW8Num24z1">
    <w:name w:val="WW8Num24z1"/>
    <w:rsid w:val="00A10CC9"/>
  </w:style>
  <w:style w:type="character" w:customStyle="1" w:styleId="WW8Num24z2">
    <w:name w:val="WW8Num24z2"/>
    <w:rsid w:val="00A10CC9"/>
  </w:style>
  <w:style w:type="character" w:customStyle="1" w:styleId="WW8Num24z3">
    <w:name w:val="WW8Num24z3"/>
    <w:rsid w:val="00A10CC9"/>
  </w:style>
  <w:style w:type="character" w:customStyle="1" w:styleId="WW8Num24z4">
    <w:name w:val="WW8Num24z4"/>
    <w:rsid w:val="00A10CC9"/>
  </w:style>
  <w:style w:type="character" w:customStyle="1" w:styleId="WW8Num24z5">
    <w:name w:val="WW8Num24z5"/>
    <w:rsid w:val="00A10CC9"/>
  </w:style>
  <w:style w:type="character" w:customStyle="1" w:styleId="WW8Num24z6">
    <w:name w:val="WW8Num24z6"/>
    <w:rsid w:val="00A10CC9"/>
  </w:style>
  <w:style w:type="character" w:customStyle="1" w:styleId="WW8Num24z7">
    <w:name w:val="WW8Num24z7"/>
    <w:rsid w:val="00A10CC9"/>
  </w:style>
  <w:style w:type="character" w:customStyle="1" w:styleId="WW8Num24z8">
    <w:name w:val="WW8Num24z8"/>
    <w:rsid w:val="00A10CC9"/>
  </w:style>
  <w:style w:type="character" w:customStyle="1" w:styleId="WW8Num25z0">
    <w:name w:val="WW8Num25z0"/>
    <w:rsid w:val="00A10CC9"/>
    <w:rPr>
      <w:rFonts w:ascii="Times New Roman" w:hAnsi="Times New Roman" w:cs="Times New Roman"/>
      <w:sz w:val="24"/>
    </w:rPr>
  </w:style>
  <w:style w:type="character" w:customStyle="1" w:styleId="WW8Num25z1">
    <w:name w:val="WW8Num25z1"/>
    <w:rsid w:val="00A10CC9"/>
  </w:style>
  <w:style w:type="character" w:customStyle="1" w:styleId="WW8Num25z2">
    <w:name w:val="WW8Num25z2"/>
    <w:rsid w:val="00A10CC9"/>
  </w:style>
  <w:style w:type="character" w:customStyle="1" w:styleId="WW8Num25z3">
    <w:name w:val="WW8Num25z3"/>
    <w:rsid w:val="00A10CC9"/>
  </w:style>
  <w:style w:type="character" w:customStyle="1" w:styleId="WW8Num25z4">
    <w:name w:val="WW8Num25z4"/>
    <w:rsid w:val="00A10CC9"/>
  </w:style>
  <w:style w:type="character" w:customStyle="1" w:styleId="WW8Num25z5">
    <w:name w:val="WW8Num25z5"/>
    <w:rsid w:val="00A10CC9"/>
  </w:style>
  <w:style w:type="character" w:customStyle="1" w:styleId="WW8Num25z6">
    <w:name w:val="WW8Num25z6"/>
    <w:rsid w:val="00A10CC9"/>
  </w:style>
  <w:style w:type="character" w:customStyle="1" w:styleId="WW8Num25z7">
    <w:name w:val="WW8Num25z7"/>
    <w:rsid w:val="00A10CC9"/>
  </w:style>
  <w:style w:type="character" w:customStyle="1" w:styleId="WW8Num25z8">
    <w:name w:val="WW8Num25z8"/>
    <w:rsid w:val="00A10CC9"/>
  </w:style>
  <w:style w:type="character" w:customStyle="1" w:styleId="WW8Num26z0">
    <w:name w:val="WW8Num26z0"/>
    <w:rsid w:val="00A10CC9"/>
    <w:rPr>
      <w:rFonts w:ascii="Symbol" w:hAnsi="Symbol" w:cs="Symbol"/>
      <w:color w:val="00000A"/>
    </w:rPr>
  </w:style>
  <w:style w:type="character" w:customStyle="1" w:styleId="WW8Num26z1">
    <w:name w:val="WW8Num26z1"/>
    <w:rsid w:val="00A10CC9"/>
    <w:rPr>
      <w:rFonts w:ascii="Courier New" w:hAnsi="Courier New" w:cs="Courier New"/>
    </w:rPr>
  </w:style>
  <w:style w:type="character" w:customStyle="1" w:styleId="WW8Num26z2">
    <w:name w:val="WW8Num26z2"/>
    <w:rsid w:val="00A10CC9"/>
    <w:rPr>
      <w:rFonts w:ascii="Wingdings" w:hAnsi="Wingdings" w:cs="Wingdings"/>
    </w:rPr>
  </w:style>
  <w:style w:type="character" w:customStyle="1" w:styleId="WW8Num26z3">
    <w:name w:val="WW8Num26z3"/>
    <w:rsid w:val="00A10CC9"/>
    <w:rPr>
      <w:rFonts w:ascii="Symbol" w:hAnsi="Symbol" w:cs="Symbol"/>
    </w:rPr>
  </w:style>
  <w:style w:type="character" w:customStyle="1" w:styleId="WW8Num27z0">
    <w:name w:val="WW8Num27z0"/>
    <w:rsid w:val="00A10CC9"/>
    <w:rPr>
      <w:rFonts w:ascii="Times New Roman" w:hAnsi="Times New Roman" w:cs="Times New Roman"/>
      <w:spacing w:val="-3"/>
      <w:sz w:val="24"/>
    </w:rPr>
  </w:style>
  <w:style w:type="character" w:customStyle="1" w:styleId="WW8Num27z1">
    <w:name w:val="WW8Num27z1"/>
    <w:rsid w:val="00A10CC9"/>
  </w:style>
  <w:style w:type="character" w:customStyle="1" w:styleId="WW8Num27z2">
    <w:name w:val="WW8Num27z2"/>
    <w:rsid w:val="00A10CC9"/>
  </w:style>
  <w:style w:type="character" w:customStyle="1" w:styleId="WW8Num27z3">
    <w:name w:val="WW8Num27z3"/>
    <w:rsid w:val="00A10CC9"/>
  </w:style>
  <w:style w:type="character" w:customStyle="1" w:styleId="WW8Num27z4">
    <w:name w:val="WW8Num27z4"/>
    <w:rsid w:val="00A10CC9"/>
  </w:style>
  <w:style w:type="character" w:customStyle="1" w:styleId="WW8Num27z5">
    <w:name w:val="WW8Num27z5"/>
    <w:rsid w:val="00A10CC9"/>
  </w:style>
  <w:style w:type="character" w:customStyle="1" w:styleId="WW8Num27z6">
    <w:name w:val="WW8Num27z6"/>
    <w:rsid w:val="00A10CC9"/>
  </w:style>
  <w:style w:type="character" w:customStyle="1" w:styleId="WW8Num27z7">
    <w:name w:val="WW8Num27z7"/>
    <w:rsid w:val="00A10CC9"/>
  </w:style>
  <w:style w:type="character" w:customStyle="1" w:styleId="WW8Num27z8">
    <w:name w:val="WW8Num27z8"/>
    <w:rsid w:val="00A10CC9"/>
  </w:style>
  <w:style w:type="character" w:customStyle="1" w:styleId="WW8Num28z0">
    <w:name w:val="WW8Num28z0"/>
    <w:rsid w:val="00A10CC9"/>
    <w:rPr>
      <w:rFonts w:ascii="Times New Roman" w:hAnsi="Times New Roman" w:cs="Times New Roman"/>
      <w:sz w:val="24"/>
    </w:rPr>
  </w:style>
  <w:style w:type="character" w:customStyle="1" w:styleId="WW8Num28z1">
    <w:name w:val="WW8Num28z1"/>
    <w:rsid w:val="00A10CC9"/>
  </w:style>
  <w:style w:type="character" w:customStyle="1" w:styleId="WW8Num28z2">
    <w:name w:val="WW8Num28z2"/>
    <w:rsid w:val="00A10CC9"/>
  </w:style>
  <w:style w:type="character" w:customStyle="1" w:styleId="WW8Num28z3">
    <w:name w:val="WW8Num28z3"/>
    <w:rsid w:val="00A10CC9"/>
  </w:style>
  <w:style w:type="character" w:customStyle="1" w:styleId="WW8Num28z4">
    <w:name w:val="WW8Num28z4"/>
    <w:rsid w:val="00A10CC9"/>
  </w:style>
  <w:style w:type="character" w:customStyle="1" w:styleId="WW8Num28z5">
    <w:name w:val="WW8Num28z5"/>
    <w:rsid w:val="00A10CC9"/>
  </w:style>
  <w:style w:type="character" w:customStyle="1" w:styleId="WW8Num28z6">
    <w:name w:val="WW8Num28z6"/>
    <w:rsid w:val="00A10CC9"/>
  </w:style>
  <w:style w:type="character" w:customStyle="1" w:styleId="WW8Num28z7">
    <w:name w:val="WW8Num28z7"/>
    <w:rsid w:val="00A10CC9"/>
  </w:style>
  <w:style w:type="character" w:customStyle="1" w:styleId="WW8Num28z8">
    <w:name w:val="WW8Num28z8"/>
    <w:rsid w:val="00A10CC9"/>
  </w:style>
  <w:style w:type="character" w:customStyle="1" w:styleId="WW8Num29z0">
    <w:name w:val="WW8Num29z0"/>
    <w:rsid w:val="00A10CC9"/>
    <w:rPr>
      <w:rFonts w:ascii="Times New Roman" w:hAnsi="Times New Roman" w:cs="Times New Roman"/>
      <w:sz w:val="24"/>
    </w:rPr>
  </w:style>
  <w:style w:type="character" w:customStyle="1" w:styleId="WW8Num29z1">
    <w:name w:val="WW8Num29z1"/>
    <w:rsid w:val="00A10CC9"/>
  </w:style>
  <w:style w:type="character" w:customStyle="1" w:styleId="WW8Num29z2">
    <w:name w:val="WW8Num29z2"/>
    <w:rsid w:val="00A10CC9"/>
  </w:style>
  <w:style w:type="character" w:customStyle="1" w:styleId="WW8Num29z3">
    <w:name w:val="WW8Num29z3"/>
    <w:rsid w:val="00A10CC9"/>
  </w:style>
  <w:style w:type="character" w:customStyle="1" w:styleId="WW8Num29z4">
    <w:name w:val="WW8Num29z4"/>
    <w:rsid w:val="00A10CC9"/>
  </w:style>
  <w:style w:type="character" w:customStyle="1" w:styleId="WW8Num29z5">
    <w:name w:val="WW8Num29z5"/>
    <w:rsid w:val="00A10CC9"/>
  </w:style>
  <w:style w:type="character" w:customStyle="1" w:styleId="WW8Num29z6">
    <w:name w:val="WW8Num29z6"/>
    <w:rsid w:val="00A10CC9"/>
  </w:style>
  <w:style w:type="character" w:customStyle="1" w:styleId="WW8Num29z7">
    <w:name w:val="WW8Num29z7"/>
    <w:rsid w:val="00A10CC9"/>
  </w:style>
  <w:style w:type="character" w:customStyle="1" w:styleId="WW8Num29z8">
    <w:name w:val="WW8Num29z8"/>
    <w:rsid w:val="00A10CC9"/>
  </w:style>
  <w:style w:type="character" w:customStyle="1" w:styleId="WW8Num30z0">
    <w:name w:val="WW8Num30z0"/>
    <w:rsid w:val="00A10CC9"/>
    <w:rPr>
      <w:rFonts w:ascii="Symbol" w:hAnsi="Symbol" w:cs="Symbol" w:hint="default"/>
      <w:sz w:val="24"/>
      <w:szCs w:val="24"/>
    </w:rPr>
  </w:style>
  <w:style w:type="character" w:customStyle="1" w:styleId="WW8Num31z0">
    <w:name w:val="WW8Num31z0"/>
    <w:rsid w:val="00A10CC9"/>
    <w:rPr>
      <w:rFonts w:ascii="Symbol" w:hAnsi="Symbol" w:cs="Symbol" w:hint="default"/>
      <w:sz w:val="20"/>
      <w:szCs w:val="20"/>
    </w:rPr>
  </w:style>
  <w:style w:type="character" w:customStyle="1" w:styleId="WW8Num32z0">
    <w:name w:val="WW8Num32z0"/>
    <w:rsid w:val="00A10CC9"/>
    <w:rPr>
      <w:rFonts w:ascii="Symbol" w:hAnsi="Symbol" w:cs="Symbol" w:hint="default"/>
      <w:sz w:val="24"/>
    </w:rPr>
  </w:style>
  <w:style w:type="character" w:customStyle="1" w:styleId="WW8Num33z0">
    <w:name w:val="WW8Num33z0"/>
    <w:rsid w:val="00A10CC9"/>
    <w:rPr>
      <w:rFonts w:ascii="Symbol" w:hAnsi="Symbol" w:cs="Symbol" w:hint="default"/>
      <w:color w:val="000000"/>
      <w:sz w:val="24"/>
      <w:szCs w:val="24"/>
    </w:rPr>
  </w:style>
  <w:style w:type="character" w:customStyle="1" w:styleId="WW8Num34z0">
    <w:name w:val="WW8Num34z0"/>
    <w:rsid w:val="00A10CC9"/>
    <w:rPr>
      <w:rFonts w:ascii="Wingdings" w:hAnsi="Wingdings" w:cs="Times New Roman" w:hint="default"/>
    </w:rPr>
  </w:style>
  <w:style w:type="character" w:customStyle="1" w:styleId="WW8Num35z0">
    <w:name w:val="WW8Num35z0"/>
    <w:rsid w:val="00A10CC9"/>
    <w:rPr>
      <w:rFonts w:ascii="Symbol" w:hAnsi="Symbol" w:cs="Symbol" w:hint="default"/>
      <w:sz w:val="24"/>
      <w:szCs w:val="24"/>
    </w:rPr>
  </w:style>
  <w:style w:type="character" w:customStyle="1" w:styleId="WW8Num36z0">
    <w:name w:val="WW8Num36z0"/>
    <w:rsid w:val="00A10CC9"/>
    <w:rPr>
      <w:rFonts w:ascii="Symbol" w:hAnsi="Symbol" w:cs="Symbol" w:hint="default"/>
      <w:sz w:val="24"/>
    </w:rPr>
  </w:style>
  <w:style w:type="character" w:customStyle="1" w:styleId="WW8Num36z1">
    <w:name w:val="WW8Num36z1"/>
    <w:rsid w:val="00A10CC9"/>
  </w:style>
  <w:style w:type="character" w:customStyle="1" w:styleId="WW8Num36z2">
    <w:name w:val="WW8Num36z2"/>
    <w:rsid w:val="00A10CC9"/>
  </w:style>
  <w:style w:type="character" w:customStyle="1" w:styleId="WW8Num36z3">
    <w:name w:val="WW8Num36z3"/>
    <w:rsid w:val="00A10CC9"/>
  </w:style>
  <w:style w:type="character" w:customStyle="1" w:styleId="WW8Num36z4">
    <w:name w:val="WW8Num36z4"/>
    <w:rsid w:val="00A10CC9"/>
  </w:style>
  <w:style w:type="character" w:customStyle="1" w:styleId="WW8Num36z5">
    <w:name w:val="WW8Num36z5"/>
    <w:rsid w:val="00A10CC9"/>
  </w:style>
  <w:style w:type="character" w:customStyle="1" w:styleId="WW8Num36z6">
    <w:name w:val="WW8Num36z6"/>
    <w:rsid w:val="00A10CC9"/>
  </w:style>
  <w:style w:type="character" w:customStyle="1" w:styleId="WW8Num36z7">
    <w:name w:val="WW8Num36z7"/>
    <w:rsid w:val="00A10CC9"/>
  </w:style>
  <w:style w:type="character" w:customStyle="1" w:styleId="WW8Num36z8">
    <w:name w:val="WW8Num36z8"/>
    <w:rsid w:val="00A10CC9"/>
  </w:style>
  <w:style w:type="character" w:customStyle="1" w:styleId="WW8Num37z0">
    <w:name w:val="WW8Num37z0"/>
    <w:rsid w:val="00A10CC9"/>
    <w:rPr>
      <w:rFonts w:ascii="Symbol" w:hAnsi="Symbol" w:cs="Symbol" w:hint="default"/>
      <w:color w:val="000000"/>
      <w:sz w:val="24"/>
    </w:rPr>
  </w:style>
  <w:style w:type="character" w:customStyle="1" w:styleId="WW8Num37z1">
    <w:name w:val="WW8Num37z1"/>
    <w:rsid w:val="00A10CC9"/>
    <w:rPr>
      <w:rFonts w:ascii="Courier New" w:hAnsi="Courier New" w:cs="Courier New" w:hint="default"/>
      <w:sz w:val="20"/>
    </w:rPr>
  </w:style>
  <w:style w:type="character" w:customStyle="1" w:styleId="WW8Num37z2">
    <w:name w:val="WW8Num37z2"/>
    <w:rsid w:val="00A10CC9"/>
    <w:rPr>
      <w:rFonts w:ascii="Wingdings" w:hAnsi="Wingdings" w:cs="Wingdings" w:hint="default"/>
      <w:b/>
      <w:color w:val="00000A"/>
    </w:rPr>
  </w:style>
  <w:style w:type="character" w:customStyle="1" w:styleId="WW8Num38z0">
    <w:name w:val="WW8Num38z0"/>
    <w:rsid w:val="00A10CC9"/>
    <w:rPr>
      <w:rFonts w:ascii="Wingdings" w:hAnsi="Wingdings" w:cs="Times New Roman" w:hint="default"/>
    </w:rPr>
  </w:style>
  <w:style w:type="character" w:customStyle="1" w:styleId="WW8Num39z0">
    <w:name w:val="WW8Num39z0"/>
    <w:rsid w:val="00A10CC9"/>
    <w:rPr>
      <w:rFonts w:ascii="Symbol" w:hAnsi="Symbol" w:cs="Symbol" w:hint="default"/>
      <w:sz w:val="24"/>
      <w:szCs w:val="24"/>
    </w:rPr>
  </w:style>
  <w:style w:type="character" w:customStyle="1" w:styleId="WW8Num40z0">
    <w:name w:val="WW8Num40z0"/>
    <w:rsid w:val="00A10CC9"/>
    <w:rPr>
      <w:rFonts w:ascii="Symbol" w:hAnsi="Symbol" w:cs="Symbol" w:hint="default"/>
      <w:sz w:val="24"/>
      <w:szCs w:val="24"/>
    </w:rPr>
  </w:style>
  <w:style w:type="character" w:customStyle="1" w:styleId="WW8Num41z0">
    <w:name w:val="WW8Num41z0"/>
    <w:rsid w:val="00A10CC9"/>
    <w:rPr>
      <w:rFonts w:hint="default"/>
    </w:rPr>
  </w:style>
  <w:style w:type="character" w:customStyle="1" w:styleId="WW8Num42z0">
    <w:name w:val="WW8Num42z0"/>
    <w:rsid w:val="00A10CC9"/>
    <w:rPr>
      <w:rFonts w:ascii="Symbol" w:hAnsi="Symbol" w:cs="Symbol" w:hint="default"/>
      <w:sz w:val="24"/>
      <w:szCs w:val="24"/>
    </w:rPr>
  </w:style>
  <w:style w:type="character" w:customStyle="1" w:styleId="WW8Num43z0">
    <w:name w:val="WW8Num43z0"/>
    <w:rsid w:val="00A10CC9"/>
    <w:rPr>
      <w:rFonts w:ascii="Wingdings" w:hAnsi="Wingdings" w:cs="Times New Roman" w:hint="default"/>
    </w:rPr>
  </w:style>
  <w:style w:type="character" w:customStyle="1" w:styleId="WW8Num44z0">
    <w:name w:val="WW8Num44z0"/>
    <w:rsid w:val="00A10CC9"/>
    <w:rPr>
      <w:rFonts w:ascii="Wingdings" w:hAnsi="Wingdings" w:cs="Wingdings" w:hint="default"/>
      <w:sz w:val="24"/>
    </w:rPr>
  </w:style>
  <w:style w:type="character" w:customStyle="1" w:styleId="WW8Num45z0">
    <w:name w:val="WW8Num45z0"/>
    <w:rsid w:val="00A10CC9"/>
    <w:rPr>
      <w:rFonts w:ascii="Symbol" w:hAnsi="Symbol" w:cs="Symbol"/>
      <w:sz w:val="24"/>
    </w:rPr>
  </w:style>
  <w:style w:type="character" w:customStyle="1" w:styleId="WW8Num45z1">
    <w:name w:val="WW8Num45z1"/>
    <w:rsid w:val="00A10CC9"/>
    <w:rPr>
      <w:rFonts w:ascii="Courier New" w:hAnsi="Courier New" w:cs="Times New Roman" w:hint="default"/>
      <w:sz w:val="20"/>
    </w:rPr>
  </w:style>
  <w:style w:type="character" w:customStyle="1" w:styleId="WW8Num45z2">
    <w:name w:val="WW8Num45z2"/>
    <w:rsid w:val="00A10CC9"/>
    <w:rPr>
      <w:rFonts w:ascii="Wingdings" w:hAnsi="Wingdings" w:cs="Wingdings" w:hint="default"/>
      <w:sz w:val="20"/>
    </w:rPr>
  </w:style>
  <w:style w:type="character" w:customStyle="1" w:styleId="WW8Num46z0">
    <w:name w:val="WW8Num46z0"/>
    <w:rsid w:val="00A10CC9"/>
    <w:rPr>
      <w:rFonts w:ascii="Wingdings" w:hAnsi="Wingdings" w:cs="Times New Roman" w:hint="default"/>
      <w:sz w:val="24"/>
    </w:rPr>
  </w:style>
  <w:style w:type="character" w:customStyle="1" w:styleId="WW8Num47z0">
    <w:name w:val="WW8Num47z0"/>
    <w:rsid w:val="00A10CC9"/>
    <w:rPr>
      <w:rFonts w:ascii="Symbol" w:hAnsi="Symbol" w:cs="Symbol" w:hint="default"/>
    </w:rPr>
  </w:style>
  <w:style w:type="character" w:customStyle="1" w:styleId="WW8Num48z0">
    <w:name w:val="WW8Num48z0"/>
    <w:rsid w:val="00A10CC9"/>
    <w:rPr>
      <w:rFonts w:ascii="Liberation Serif" w:hAnsi="Liberation Serif" w:cs="Liberation Serif"/>
      <w:sz w:val="24"/>
    </w:rPr>
  </w:style>
  <w:style w:type="character" w:customStyle="1" w:styleId="WW8Num49z0">
    <w:name w:val="WW8Num49z0"/>
    <w:rsid w:val="00A10CC9"/>
    <w:rPr>
      <w:rFonts w:ascii="Symbol" w:hAnsi="Symbol" w:cs="Symbol" w:hint="default"/>
      <w:sz w:val="24"/>
      <w:szCs w:val="24"/>
    </w:rPr>
  </w:style>
  <w:style w:type="character" w:customStyle="1" w:styleId="WW8Num50z0">
    <w:name w:val="WW8Num50z0"/>
    <w:rsid w:val="00A10CC9"/>
    <w:rPr>
      <w:rFonts w:ascii="Wingdings" w:hAnsi="Wingdings" w:cs="Times New Roman" w:hint="default"/>
      <w:sz w:val="24"/>
    </w:rPr>
  </w:style>
  <w:style w:type="character" w:customStyle="1" w:styleId="WW8Num51z0">
    <w:name w:val="WW8Num51z0"/>
    <w:rsid w:val="00A10CC9"/>
    <w:rPr>
      <w:rFonts w:ascii="Liberation Serif" w:hAnsi="Liberation Serif" w:cs="Times New Roman"/>
      <w:sz w:val="24"/>
    </w:rPr>
  </w:style>
  <w:style w:type="character" w:customStyle="1" w:styleId="WW8Num52z0">
    <w:name w:val="WW8Num52z0"/>
    <w:rsid w:val="00A10CC9"/>
    <w:rPr>
      <w:rFonts w:ascii="Symbol" w:hAnsi="Symbol" w:cs="Symbol" w:hint="default"/>
      <w:color w:val="000000"/>
      <w:szCs w:val="28"/>
      <w:shd w:val="clear" w:color="auto" w:fill="FFFFFF"/>
    </w:rPr>
  </w:style>
  <w:style w:type="character" w:customStyle="1" w:styleId="WW8Num53z0">
    <w:name w:val="WW8Num53z0"/>
    <w:rsid w:val="00A10CC9"/>
    <w:rPr>
      <w:rFonts w:ascii="Symbol" w:hAnsi="Symbol" w:cs="Symbol" w:hint="default"/>
      <w:color w:val="000000"/>
      <w:sz w:val="24"/>
      <w:szCs w:val="24"/>
    </w:rPr>
  </w:style>
  <w:style w:type="character" w:customStyle="1" w:styleId="WW8Num54z0">
    <w:name w:val="WW8Num54z0"/>
    <w:rsid w:val="00A10CC9"/>
    <w:rPr>
      <w:rFonts w:hint="default"/>
    </w:rPr>
  </w:style>
  <w:style w:type="character" w:customStyle="1" w:styleId="WW8Num54z1">
    <w:name w:val="WW8Num54z1"/>
    <w:rsid w:val="00A10CC9"/>
    <w:rPr>
      <w:rFonts w:ascii="Times New Roman" w:eastAsia="Calibri" w:hAnsi="Times New Roman" w:cs="Times New Roman"/>
      <w:b w:val="0"/>
      <w:sz w:val="24"/>
      <w:szCs w:val="24"/>
      <w:u w:val="none"/>
    </w:rPr>
  </w:style>
  <w:style w:type="character" w:customStyle="1" w:styleId="WW8Num54z2">
    <w:name w:val="WW8Num54z2"/>
    <w:rsid w:val="00A10CC9"/>
    <w:rPr>
      <w:rFonts w:ascii="Times New Roman" w:eastAsia="Calibri" w:hAnsi="Times New Roman" w:cs="Times New Roman"/>
      <w:b w:val="0"/>
      <w:color w:val="000000"/>
      <w:sz w:val="24"/>
      <w:szCs w:val="24"/>
      <w:u w:val="none"/>
    </w:rPr>
  </w:style>
  <w:style w:type="character" w:customStyle="1" w:styleId="WW8Num54z4">
    <w:name w:val="WW8Num54z4"/>
    <w:rsid w:val="00A10CC9"/>
    <w:rPr>
      <w:rFonts w:cs="Arial"/>
      <w:b w:val="0"/>
      <w:u w:val="none"/>
    </w:rPr>
  </w:style>
  <w:style w:type="character" w:customStyle="1" w:styleId="WW8Num55z0">
    <w:name w:val="WW8Num55z0"/>
    <w:rsid w:val="00A10CC9"/>
  </w:style>
  <w:style w:type="character" w:customStyle="1" w:styleId="WW8Num55z1">
    <w:name w:val="WW8Num55z1"/>
    <w:rsid w:val="00A10CC9"/>
  </w:style>
  <w:style w:type="character" w:customStyle="1" w:styleId="WW8Num55z2">
    <w:name w:val="WW8Num55z2"/>
    <w:rsid w:val="00A10CC9"/>
  </w:style>
  <w:style w:type="character" w:customStyle="1" w:styleId="WW8Num55z3">
    <w:name w:val="WW8Num55z3"/>
    <w:rsid w:val="00A10CC9"/>
  </w:style>
  <w:style w:type="character" w:customStyle="1" w:styleId="WW8Num55z4">
    <w:name w:val="WW8Num55z4"/>
    <w:rsid w:val="00A10CC9"/>
  </w:style>
  <w:style w:type="character" w:customStyle="1" w:styleId="WW8Num55z5">
    <w:name w:val="WW8Num55z5"/>
    <w:rsid w:val="00A10CC9"/>
  </w:style>
  <w:style w:type="character" w:customStyle="1" w:styleId="WW8Num55z6">
    <w:name w:val="WW8Num55z6"/>
    <w:rsid w:val="00A10CC9"/>
  </w:style>
  <w:style w:type="character" w:customStyle="1" w:styleId="WW8Num55z7">
    <w:name w:val="WW8Num55z7"/>
    <w:rsid w:val="00A10CC9"/>
  </w:style>
  <w:style w:type="character" w:customStyle="1" w:styleId="WW8Num55z8">
    <w:name w:val="WW8Num55z8"/>
    <w:rsid w:val="00A10CC9"/>
  </w:style>
  <w:style w:type="character" w:customStyle="1" w:styleId="WW8Num56z0">
    <w:name w:val="WW8Num56z0"/>
    <w:rsid w:val="00A10CC9"/>
    <w:rPr>
      <w:rFonts w:ascii="Wingdings" w:hAnsi="Wingdings" w:cs="Times New Roman" w:hint="default"/>
      <w:sz w:val="24"/>
    </w:rPr>
  </w:style>
  <w:style w:type="character" w:customStyle="1" w:styleId="WW8Num57z0">
    <w:name w:val="WW8Num57z0"/>
    <w:rsid w:val="00A10CC9"/>
    <w:rPr>
      <w:rFonts w:ascii="Symbol" w:hAnsi="Symbol" w:cs="Symbol" w:hint="default"/>
      <w:sz w:val="24"/>
    </w:rPr>
  </w:style>
  <w:style w:type="character" w:customStyle="1" w:styleId="WW8Num58z0">
    <w:name w:val="WW8Num58z0"/>
    <w:rsid w:val="00A10CC9"/>
    <w:rPr>
      <w:rFonts w:ascii="Symbol" w:hAnsi="Symbol" w:cs="Symbol" w:hint="default"/>
      <w:sz w:val="24"/>
    </w:rPr>
  </w:style>
  <w:style w:type="character" w:customStyle="1" w:styleId="WW8Num59z0">
    <w:name w:val="WW8Num59z0"/>
    <w:rsid w:val="00A10CC9"/>
    <w:rPr>
      <w:rFonts w:ascii="Liberation Serif" w:hAnsi="Liberation Serif" w:cs="Times New Roman"/>
      <w:sz w:val="24"/>
    </w:rPr>
  </w:style>
  <w:style w:type="character" w:customStyle="1" w:styleId="WW8Num60z0">
    <w:name w:val="WW8Num60z0"/>
    <w:rsid w:val="00A10CC9"/>
    <w:rPr>
      <w:rFonts w:ascii="Symbol" w:hAnsi="Symbol" w:cs="Symbol" w:hint="default"/>
      <w:sz w:val="24"/>
    </w:rPr>
  </w:style>
  <w:style w:type="character" w:customStyle="1" w:styleId="WW8Num61z0">
    <w:name w:val="WW8Num61z0"/>
    <w:rsid w:val="00A10CC9"/>
    <w:rPr>
      <w:szCs w:val="24"/>
    </w:rPr>
  </w:style>
  <w:style w:type="character" w:customStyle="1" w:styleId="WW8Num61z1">
    <w:name w:val="WW8Num61z1"/>
    <w:rsid w:val="00A10CC9"/>
  </w:style>
  <w:style w:type="character" w:customStyle="1" w:styleId="WW8Num61z2">
    <w:name w:val="WW8Num61z2"/>
    <w:rsid w:val="00A10CC9"/>
  </w:style>
  <w:style w:type="character" w:customStyle="1" w:styleId="WW8Num61z3">
    <w:name w:val="WW8Num61z3"/>
    <w:rsid w:val="00A10CC9"/>
  </w:style>
  <w:style w:type="character" w:customStyle="1" w:styleId="WW8Num61z4">
    <w:name w:val="WW8Num61z4"/>
    <w:rsid w:val="00A10CC9"/>
  </w:style>
  <w:style w:type="character" w:customStyle="1" w:styleId="WW8Num61z5">
    <w:name w:val="WW8Num61z5"/>
    <w:rsid w:val="00A10CC9"/>
  </w:style>
  <w:style w:type="character" w:customStyle="1" w:styleId="WW8Num61z6">
    <w:name w:val="WW8Num61z6"/>
    <w:rsid w:val="00A10CC9"/>
  </w:style>
  <w:style w:type="character" w:customStyle="1" w:styleId="WW8Num61z7">
    <w:name w:val="WW8Num61z7"/>
    <w:rsid w:val="00A10CC9"/>
  </w:style>
  <w:style w:type="character" w:customStyle="1" w:styleId="WW8Num61z8">
    <w:name w:val="WW8Num61z8"/>
    <w:rsid w:val="00A10CC9"/>
  </w:style>
  <w:style w:type="character" w:customStyle="1" w:styleId="WW8Num62z0">
    <w:name w:val="WW8Num62z0"/>
    <w:rsid w:val="00A10CC9"/>
    <w:rPr>
      <w:rFonts w:ascii="Times New Roman" w:hAnsi="Times New Roman" w:cs="Times New Roman"/>
    </w:rPr>
  </w:style>
  <w:style w:type="character" w:customStyle="1" w:styleId="WW8Num62z1">
    <w:name w:val="WW8Num62z1"/>
    <w:rsid w:val="00A10CC9"/>
  </w:style>
  <w:style w:type="character" w:customStyle="1" w:styleId="WW8Num62z2">
    <w:name w:val="WW8Num62z2"/>
    <w:rsid w:val="00A10CC9"/>
  </w:style>
  <w:style w:type="character" w:customStyle="1" w:styleId="WW8Num62z3">
    <w:name w:val="WW8Num62z3"/>
    <w:rsid w:val="00A10CC9"/>
  </w:style>
  <w:style w:type="character" w:customStyle="1" w:styleId="WW8Num62z4">
    <w:name w:val="WW8Num62z4"/>
    <w:rsid w:val="00A10CC9"/>
  </w:style>
  <w:style w:type="character" w:customStyle="1" w:styleId="WW8Num62z5">
    <w:name w:val="WW8Num62z5"/>
    <w:rsid w:val="00A10CC9"/>
  </w:style>
  <w:style w:type="character" w:customStyle="1" w:styleId="WW8Num62z6">
    <w:name w:val="WW8Num62z6"/>
    <w:rsid w:val="00A10CC9"/>
  </w:style>
  <w:style w:type="character" w:customStyle="1" w:styleId="WW8Num62z7">
    <w:name w:val="WW8Num62z7"/>
    <w:rsid w:val="00A10CC9"/>
  </w:style>
  <w:style w:type="character" w:customStyle="1" w:styleId="WW8Num62z8">
    <w:name w:val="WW8Num62z8"/>
    <w:rsid w:val="00A10CC9"/>
  </w:style>
  <w:style w:type="character" w:customStyle="1" w:styleId="WW8Num63z0">
    <w:name w:val="WW8Num63z0"/>
    <w:rsid w:val="00A10CC9"/>
    <w:rPr>
      <w:b/>
      <w:i/>
      <w:sz w:val="22"/>
      <w:szCs w:val="22"/>
    </w:rPr>
  </w:style>
  <w:style w:type="character" w:customStyle="1" w:styleId="WW8Num63z1">
    <w:name w:val="WW8Num63z1"/>
    <w:rsid w:val="00A10CC9"/>
  </w:style>
  <w:style w:type="character" w:customStyle="1" w:styleId="WW8Num63z2">
    <w:name w:val="WW8Num63z2"/>
    <w:rsid w:val="00A10CC9"/>
  </w:style>
  <w:style w:type="character" w:customStyle="1" w:styleId="WW8Num63z3">
    <w:name w:val="WW8Num63z3"/>
    <w:rsid w:val="00A10CC9"/>
  </w:style>
  <w:style w:type="character" w:customStyle="1" w:styleId="WW8Num63z4">
    <w:name w:val="WW8Num63z4"/>
    <w:rsid w:val="00A10CC9"/>
  </w:style>
  <w:style w:type="character" w:customStyle="1" w:styleId="WW8Num63z5">
    <w:name w:val="WW8Num63z5"/>
    <w:rsid w:val="00A10CC9"/>
  </w:style>
  <w:style w:type="character" w:customStyle="1" w:styleId="WW8Num63z6">
    <w:name w:val="WW8Num63z6"/>
    <w:rsid w:val="00A10CC9"/>
  </w:style>
  <w:style w:type="character" w:customStyle="1" w:styleId="WW8Num63z7">
    <w:name w:val="WW8Num63z7"/>
    <w:rsid w:val="00A10CC9"/>
  </w:style>
  <w:style w:type="character" w:customStyle="1" w:styleId="WW8Num63z8">
    <w:name w:val="WW8Num63z8"/>
    <w:rsid w:val="00A10CC9"/>
  </w:style>
  <w:style w:type="character" w:customStyle="1" w:styleId="WW8Num64z0">
    <w:name w:val="WW8Num64z0"/>
    <w:rsid w:val="00A10CC9"/>
    <w:rPr>
      <w:rFonts w:ascii="Symbol" w:hAnsi="Symbol" w:cs="Symbol" w:hint="default"/>
      <w:sz w:val="24"/>
      <w:szCs w:val="24"/>
    </w:rPr>
  </w:style>
  <w:style w:type="character" w:customStyle="1" w:styleId="WW8Num65z0">
    <w:name w:val="WW8Num65z0"/>
    <w:rsid w:val="00A10CC9"/>
    <w:rPr>
      <w:rFonts w:ascii="Times New Roman" w:eastAsia="Calibri" w:hAnsi="Times New Roman" w:cs="Times New Roman"/>
      <w:b/>
      <w:sz w:val="24"/>
      <w:u w:val="none"/>
    </w:rPr>
  </w:style>
  <w:style w:type="character" w:customStyle="1" w:styleId="WW8Num65z1">
    <w:name w:val="WW8Num65z1"/>
    <w:rsid w:val="00A10CC9"/>
    <w:rPr>
      <w:rFonts w:ascii="Times New Roman" w:eastAsia="Calibri" w:hAnsi="Times New Roman" w:cs="Times New Roman"/>
      <w:b w:val="0"/>
      <w:sz w:val="24"/>
      <w:szCs w:val="24"/>
      <w:u w:val="none"/>
      <w:lang w:eastAsia="en-US"/>
    </w:rPr>
  </w:style>
  <w:style w:type="character" w:customStyle="1" w:styleId="WW8Num65z2">
    <w:name w:val="WW8Num65z2"/>
    <w:rsid w:val="00A10CC9"/>
    <w:rPr>
      <w:rFonts w:ascii="Times New Roman" w:eastAsia="Calibri" w:hAnsi="Times New Roman" w:cs="Times New Roman"/>
      <w:b w:val="0"/>
      <w:color w:val="000000"/>
      <w:sz w:val="24"/>
      <w:szCs w:val="24"/>
      <w:u w:val="none"/>
      <w:lang w:eastAsia="en-US"/>
    </w:rPr>
  </w:style>
  <w:style w:type="character" w:customStyle="1" w:styleId="WW8Num65z4">
    <w:name w:val="WW8Num65z4"/>
    <w:rsid w:val="00A10CC9"/>
    <w:rPr>
      <w:rFonts w:cs="Arial"/>
      <w:b w:val="0"/>
      <w:u w:val="none"/>
    </w:rPr>
  </w:style>
  <w:style w:type="character" w:customStyle="1" w:styleId="WW8Num66z0">
    <w:name w:val="WW8Num66z0"/>
    <w:rsid w:val="00A10CC9"/>
    <w:rPr>
      <w:rFonts w:ascii="Symbol" w:hAnsi="Symbol" w:cs="Symbol" w:hint="default"/>
      <w:sz w:val="24"/>
      <w:szCs w:val="24"/>
    </w:rPr>
  </w:style>
  <w:style w:type="character" w:customStyle="1" w:styleId="WW8Num67z0">
    <w:name w:val="WW8Num67z0"/>
    <w:rsid w:val="00A10CC9"/>
    <w:rPr>
      <w:rFonts w:ascii="Symbol" w:hAnsi="Symbol" w:cs="Symbol" w:hint="default"/>
      <w:sz w:val="24"/>
      <w:szCs w:val="24"/>
    </w:rPr>
  </w:style>
  <w:style w:type="character" w:customStyle="1" w:styleId="WW8Num68z0">
    <w:name w:val="WW8Num68z0"/>
    <w:rsid w:val="00A10CC9"/>
    <w:rPr>
      <w:b/>
      <w:bCs/>
    </w:rPr>
  </w:style>
  <w:style w:type="character" w:customStyle="1" w:styleId="WW8Num68z1">
    <w:name w:val="WW8Num68z1"/>
    <w:rsid w:val="00A10CC9"/>
  </w:style>
  <w:style w:type="character" w:customStyle="1" w:styleId="WW8Num68z2">
    <w:name w:val="WW8Num68z2"/>
    <w:rsid w:val="00A10CC9"/>
  </w:style>
  <w:style w:type="character" w:customStyle="1" w:styleId="WW8Num68z3">
    <w:name w:val="WW8Num68z3"/>
    <w:rsid w:val="00A10CC9"/>
  </w:style>
  <w:style w:type="character" w:customStyle="1" w:styleId="WW8Num68z4">
    <w:name w:val="WW8Num68z4"/>
    <w:rsid w:val="00A10CC9"/>
  </w:style>
  <w:style w:type="character" w:customStyle="1" w:styleId="WW8Num68z5">
    <w:name w:val="WW8Num68z5"/>
    <w:rsid w:val="00A10CC9"/>
  </w:style>
  <w:style w:type="character" w:customStyle="1" w:styleId="WW8Num68z6">
    <w:name w:val="WW8Num68z6"/>
    <w:rsid w:val="00A10CC9"/>
  </w:style>
  <w:style w:type="character" w:customStyle="1" w:styleId="WW8Num68z7">
    <w:name w:val="WW8Num68z7"/>
    <w:rsid w:val="00A10CC9"/>
  </w:style>
  <w:style w:type="character" w:customStyle="1" w:styleId="WW8Num68z8">
    <w:name w:val="WW8Num68z8"/>
    <w:rsid w:val="00A10CC9"/>
  </w:style>
  <w:style w:type="character" w:customStyle="1" w:styleId="WW8Num69z0">
    <w:name w:val="WW8Num69z0"/>
    <w:rsid w:val="00A10CC9"/>
    <w:rPr>
      <w:rFonts w:ascii="Times New Roman" w:hAnsi="Times New Roman" w:cs="Times New Roman" w:hint="default"/>
      <w:b w:val="0"/>
      <w:sz w:val="24"/>
      <w:u w:val="none"/>
    </w:rPr>
  </w:style>
  <w:style w:type="character" w:customStyle="1" w:styleId="WW8Num69z1">
    <w:name w:val="WW8Num69z1"/>
    <w:rsid w:val="00A10CC9"/>
    <w:rPr>
      <w:rFonts w:ascii="Times New Roman" w:hAnsi="Times New Roman" w:cs="Times New Roman" w:hint="default"/>
      <w:b w:val="0"/>
      <w:sz w:val="24"/>
      <w:szCs w:val="24"/>
      <w:u w:val="none"/>
    </w:rPr>
  </w:style>
  <w:style w:type="character" w:customStyle="1" w:styleId="WW8Num69z2">
    <w:name w:val="WW8Num69z2"/>
    <w:rsid w:val="00A10CC9"/>
    <w:rPr>
      <w:rFonts w:ascii="Times New Roman" w:hAnsi="Times New Roman" w:cs="Times New Roman" w:hint="default"/>
      <w:b w:val="0"/>
      <w:color w:val="auto"/>
      <w:sz w:val="24"/>
      <w:szCs w:val="24"/>
      <w:u w:val="none"/>
    </w:rPr>
  </w:style>
  <w:style w:type="character" w:customStyle="1" w:styleId="WW8Num69z3">
    <w:name w:val="WW8Num69z3"/>
    <w:rsid w:val="00A10CC9"/>
    <w:rPr>
      <w:rFonts w:ascii="Times New Roman" w:hAnsi="Times New Roman" w:cs="Times New Roman" w:hint="default"/>
      <w:b w:val="0"/>
      <w:color w:val="auto"/>
      <w:sz w:val="24"/>
      <w:u w:val="none"/>
    </w:rPr>
  </w:style>
  <w:style w:type="character" w:customStyle="1" w:styleId="WW8Num69z4">
    <w:name w:val="WW8Num69z4"/>
    <w:rsid w:val="00A10CC9"/>
    <w:rPr>
      <w:rFonts w:ascii="Arial" w:hAnsi="Arial" w:cs="Arial" w:hint="default"/>
      <w:b w:val="0"/>
      <w:u w:val="none"/>
    </w:rPr>
  </w:style>
  <w:style w:type="character" w:customStyle="1" w:styleId="WW8Num70z0">
    <w:name w:val="WW8Num70z0"/>
    <w:rsid w:val="00A10CC9"/>
    <w:rPr>
      <w:rFonts w:ascii="Symbol" w:hAnsi="Symbol" w:cs="Symbol" w:hint="default"/>
    </w:rPr>
  </w:style>
  <w:style w:type="character" w:customStyle="1" w:styleId="WW8Num71z0">
    <w:name w:val="WW8Num71z0"/>
    <w:rsid w:val="00A10CC9"/>
    <w:rPr>
      <w:rFonts w:hint="default"/>
      <w:lang w:eastAsia="ru-RU"/>
    </w:rPr>
  </w:style>
  <w:style w:type="character" w:customStyle="1" w:styleId="WW8Num72z0">
    <w:name w:val="WW8Num72z0"/>
    <w:rsid w:val="00A10CC9"/>
    <w:rPr>
      <w:rFonts w:ascii="Times New Roman" w:hAnsi="Times New Roman" w:cs="Times New Roman" w:hint="default"/>
      <w:sz w:val="24"/>
    </w:rPr>
  </w:style>
  <w:style w:type="character" w:customStyle="1" w:styleId="WW8Num73z0">
    <w:name w:val="WW8Num73z0"/>
    <w:rsid w:val="00A10CC9"/>
    <w:rPr>
      <w:rFonts w:hint="default"/>
    </w:rPr>
  </w:style>
  <w:style w:type="character" w:customStyle="1" w:styleId="WW8Num74z0">
    <w:name w:val="WW8Num74z0"/>
    <w:rsid w:val="00A10CC9"/>
    <w:rPr>
      <w:rFonts w:ascii="Symbol" w:hAnsi="Symbol" w:cs="Symbol" w:hint="default"/>
    </w:rPr>
  </w:style>
  <w:style w:type="character" w:customStyle="1" w:styleId="WW8Num75z0">
    <w:name w:val="WW8Num75z0"/>
    <w:rsid w:val="00A10CC9"/>
    <w:rPr>
      <w:rFonts w:hint="default"/>
    </w:rPr>
  </w:style>
  <w:style w:type="character" w:customStyle="1" w:styleId="WW8Num75z1">
    <w:name w:val="WW8Num75z1"/>
    <w:rsid w:val="00A10CC9"/>
    <w:rPr>
      <w:rFonts w:ascii="Times New Roman" w:eastAsia="Times New Roman" w:hAnsi="Times New Roman" w:cs="Times New Roman"/>
    </w:rPr>
  </w:style>
  <w:style w:type="character" w:customStyle="1" w:styleId="WW8Num76z0">
    <w:name w:val="WW8Num76z0"/>
    <w:rsid w:val="00A10CC9"/>
    <w:rPr>
      <w:rFonts w:ascii="Times New Roman" w:hAnsi="Times New Roman" w:cs="Times New Roman"/>
      <w:b w:val="0"/>
      <w:i w:val="0"/>
      <w:caps w:val="0"/>
      <w:smallCaps w:val="0"/>
      <w:spacing w:val="0"/>
      <w:sz w:val="24"/>
      <w:szCs w:val="24"/>
    </w:rPr>
  </w:style>
  <w:style w:type="character" w:customStyle="1" w:styleId="WW8Num76z1">
    <w:name w:val="WW8Num76z1"/>
    <w:rsid w:val="00A10CC9"/>
  </w:style>
  <w:style w:type="character" w:customStyle="1" w:styleId="WW8Num76z2">
    <w:name w:val="WW8Num76z2"/>
    <w:rsid w:val="00A10CC9"/>
  </w:style>
  <w:style w:type="character" w:customStyle="1" w:styleId="WW8Num76z3">
    <w:name w:val="WW8Num76z3"/>
    <w:rsid w:val="00A10CC9"/>
  </w:style>
  <w:style w:type="character" w:customStyle="1" w:styleId="WW8Num76z4">
    <w:name w:val="WW8Num76z4"/>
    <w:rsid w:val="00A10CC9"/>
  </w:style>
  <w:style w:type="character" w:customStyle="1" w:styleId="WW8Num76z5">
    <w:name w:val="WW8Num76z5"/>
    <w:rsid w:val="00A10CC9"/>
  </w:style>
  <w:style w:type="character" w:customStyle="1" w:styleId="WW8Num76z6">
    <w:name w:val="WW8Num76z6"/>
    <w:rsid w:val="00A10CC9"/>
  </w:style>
  <w:style w:type="character" w:customStyle="1" w:styleId="WW8Num76z7">
    <w:name w:val="WW8Num76z7"/>
    <w:rsid w:val="00A10CC9"/>
  </w:style>
  <w:style w:type="character" w:customStyle="1" w:styleId="WW8Num76z8">
    <w:name w:val="WW8Num76z8"/>
    <w:rsid w:val="00A10CC9"/>
  </w:style>
  <w:style w:type="character" w:customStyle="1" w:styleId="WW8Num71z1">
    <w:name w:val="WW8Num71z1"/>
    <w:rsid w:val="00A10CC9"/>
    <w:rPr>
      <w:rFonts w:ascii="Times New Roman" w:hAnsi="Times New Roman" w:cs="Times New Roman" w:hint="default"/>
      <w:b w:val="0"/>
      <w:sz w:val="24"/>
      <w:szCs w:val="24"/>
      <w:u w:val="none"/>
    </w:rPr>
  </w:style>
  <w:style w:type="character" w:customStyle="1" w:styleId="WW8Num71z2">
    <w:name w:val="WW8Num71z2"/>
    <w:rsid w:val="00A10CC9"/>
    <w:rPr>
      <w:rFonts w:ascii="Times New Roman" w:hAnsi="Times New Roman" w:cs="Times New Roman" w:hint="default"/>
      <w:b w:val="0"/>
      <w:color w:val="auto"/>
      <w:sz w:val="24"/>
      <w:szCs w:val="24"/>
      <w:u w:val="none"/>
    </w:rPr>
  </w:style>
  <w:style w:type="character" w:customStyle="1" w:styleId="WW8Num71z3">
    <w:name w:val="WW8Num71z3"/>
    <w:rsid w:val="00A10CC9"/>
    <w:rPr>
      <w:rFonts w:ascii="Times New Roman" w:hAnsi="Times New Roman" w:cs="Times New Roman" w:hint="default"/>
      <w:b w:val="0"/>
      <w:color w:val="auto"/>
      <w:sz w:val="24"/>
      <w:u w:val="none"/>
    </w:rPr>
  </w:style>
  <w:style w:type="character" w:customStyle="1" w:styleId="WW8Num71z4">
    <w:name w:val="WW8Num71z4"/>
    <w:rsid w:val="00A10CC9"/>
    <w:rPr>
      <w:rFonts w:ascii="Arial" w:hAnsi="Arial" w:cs="Arial" w:hint="default"/>
      <w:b w:val="0"/>
      <w:u w:val="none"/>
    </w:rPr>
  </w:style>
  <w:style w:type="character" w:customStyle="1" w:styleId="WW8Num77z0">
    <w:name w:val="WW8Num77z0"/>
    <w:rsid w:val="00A10CC9"/>
    <w:rPr>
      <w:rFonts w:ascii="Symbol" w:hAnsi="Symbol" w:cs="Symbol" w:hint="default"/>
    </w:rPr>
  </w:style>
  <w:style w:type="character" w:customStyle="1" w:styleId="WW8Num78z0">
    <w:name w:val="WW8Num78z0"/>
    <w:rsid w:val="00A10CC9"/>
    <w:rPr>
      <w:rFonts w:hint="default"/>
    </w:rPr>
  </w:style>
  <w:style w:type="character" w:customStyle="1" w:styleId="WW8Num78z1">
    <w:name w:val="WW8Num78z1"/>
    <w:rsid w:val="00A10CC9"/>
    <w:rPr>
      <w:rFonts w:ascii="Times New Roman" w:eastAsia="Times New Roman" w:hAnsi="Times New Roman" w:cs="Times New Roman"/>
    </w:rPr>
  </w:style>
  <w:style w:type="character" w:customStyle="1" w:styleId="WW8Num79z0">
    <w:name w:val="WW8Num79z0"/>
    <w:rsid w:val="00A10CC9"/>
    <w:rPr>
      <w:rFonts w:cs="Times New Roman"/>
    </w:rPr>
  </w:style>
  <w:style w:type="character" w:customStyle="1" w:styleId="WW8Num79z1">
    <w:name w:val="WW8Num79z1"/>
    <w:rsid w:val="00A10CC9"/>
  </w:style>
  <w:style w:type="character" w:customStyle="1" w:styleId="WW8Num79z2">
    <w:name w:val="WW8Num79z2"/>
    <w:rsid w:val="00A10CC9"/>
  </w:style>
  <w:style w:type="character" w:customStyle="1" w:styleId="WW8Num79z3">
    <w:name w:val="WW8Num79z3"/>
    <w:rsid w:val="00A10CC9"/>
  </w:style>
  <w:style w:type="character" w:customStyle="1" w:styleId="WW8Num79z4">
    <w:name w:val="WW8Num79z4"/>
    <w:rsid w:val="00A10CC9"/>
  </w:style>
  <w:style w:type="character" w:customStyle="1" w:styleId="WW8Num79z5">
    <w:name w:val="WW8Num79z5"/>
    <w:rsid w:val="00A10CC9"/>
  </w:style>
  <w:style w:type="character" w:customStyle="1" w:styleId="WW8Num79z6">
    <w:name w:val="WW8Num79z6"/>
    <w:rsid w:val="00A10CC9"/>
  </w:style>
  <w:style w:type="character" w:customStyle="1" w:styleId="WW8Num79z7">
    <w:name w:val="WW8Num79z7"/>
    <w:rsid w:val="00A10CC9"/>
  </w:style>
  <w:style w:type="character" w:customStyle="1" w:styleId="WW8Num79z8">
    <w:name w:val="WW8Num79z8"/>
    <w:rsid w:val="00A10CC9"/>
  </w:style>
  <w:style w:type="character" w:customStyle="1" w:styleId="WW8Num56z1">
    <w:name w:val="WW8Num56z1"/>
    <w:rsid w:val="00A10CC9"/>
  </w:style>
  <w:style w:type="character" w:customStyle="1" w:styleId="WW8Num56z2">
    <w:name w:val="WW8Num56z2"/>
    <w:rsid w:val="00A10CC9"/>
  </w:style>
  <w:style w:type="character" w:customStyle="1" w:styleId="WW8Num56z3">
    <w:name w:val="WW8Num56z3"/>
    <w:rsid w:val="00A10CC9"/>
  </w:style>
  <w:style w:type="character" w:customStyle="1" w:styleId="WW8Num56z4">
    <w:name w:val="WW8Num56z4"/>
    <w:rsid w:val="00A10CC9"/>
  </w:style>
  <w:style w:type="character" w:customStyle="1" w:styleId="WW8Num56z5">
    <w:name w:val="WW8Num56z5"/>
    <w:rsid w:val="00A10CC9"/>
  </w:style>
  <w:style w:type="character" w:customStyle="1" w:styleId="WW8Num56z6">
    <w:name w:val="WW8Num56z6"/>
    <w:rsid w:val="00A10CC9"/>
  </w:style>
  <w:style w:type="character" w:customStyle="1" w:styleId="WW8Num56z7">
    <w:name w:val="WW8Num56z7"/>
    <w:rsid w:val="00A10CC9"/>
  </w:style>
  <w:style w:type="character" w:customStyle="1" w:styleId="WW8Num56z8">
    <w:name w:val="WW8Num56z8"/>
    <w:rsid w:val="00A10CC9"/>
  </w:style>
  <w:style w:type="character" w:customStyle="1" w:styleId="WW8Num64z1">
    <w:name w:val="WW8Num64z1"/>
    <w:rsid w:val="00A10CC9"/>
  </w:style>
  <w:style w:type="character" w:customStyle="1" w:styleId="WW8Num64z2">
    <w:name w:val="WW8Num64z2"/>
    <w:rsid w:val="00A10CC9"/>
  </w:style>
  <w:style w:type="character" w:customStyle="1" w:styleId="WW8Num64z3">
    <w:name w:val="WW8Num64z3"/>
    <w:rsid w:val="00A10CC9"/>
  </w:style>
  <w:style w:type="character" w:customStyle="1" w:styleId="WW8Num64z4">
    <w:name w:val="WW8Num64z4"/>
    <w:rsid w:val="00A10CC9"/>
  </w:style>
  <w:style w:type="character" w:customStyle="1" w:styleId="WW8Num64z5">
    <w:name w:val="WW8Num64z5"/>
    <w:rsid w:val="00A10CC9"/>
  </w:style>
  <w:style w:type="character" w:customStyle="1" w:styleId="WW8Num64z6">
    <w:name w:val="WW8Num64z6"/>
    <w:rsid w:val="00A10CC9"/>
  </w:style>
  <w:style w:type="character" w:customStyle="1" w:styleId="WW8Num64z7">
    <w:name w:val="WW8Num64z7"/>
    <w:rsid w:val="00A10CC9"/>
  </w:style>
  <w:style w:type="character" w:customStyle="1" w:styleId="WW8Num64z8">
    <w:name w:val="WW8Num64z8"/>
    <w:rsid w:val="00A10CC9"/>
  </w:style>
  <w:style w:type="character" w:customStyle="1" w:styleId="WW8Num66z1">
    <w:name w:val="WW8Num66z1"/>
    <w:rsid w:val="00A10CC9"/>
    <w:rPr>
      <w:rFonts w:ascii="Times New Roman" w:eastAsia="Calibri" w:hAnsi="Times New Roman" w:cs="Times New Roman"/>
      <w:b w:val="0"/>
      <w:sz w:val="24"/>
      <w:szCs w:val="24"/>
      <w:u w:val="none"/>
      <w:lang w:eastAsia="en-US"/>
    </w:rPr>
  </w:style>
  <w:style w:type="character" w:customStyle="1" w:styleId="WW8Num66z2">
    <w:name w:val="WW8Num66z2"/>
    <w:rsid w:val="00A10CC9"/>
    <w:rPr>
      <w:rFonts w:ascii="Times New Roman" w:eastAsia="Calibri" w:hAnsi="Times New Roman" w:cs="Times New Roman"/>
      <w:b w:val="0"/>
      <w:color w:val="000000"/>
      <w:sz w:val="24"/>
      <w:szCs w:val="24"/>
      <w:u w:val="none"/>
      <w:lang w:eastAsia="en-US"/>
    </w:rPr>
  </w:style>
  <w:style w:type="character" w:customStyle="1" w:styleId="WW8Num66z4">
    <w:name w:val="WW8Num66z4"/>
    <w:rsid w:val="00A10CC9"/>
    <w:rPr>
      <w:rFonts w:cs="Arial"/>
      <w:b w:val="0"/>
      <w:u w:val="none"/>
    </w:rPr>
  </w:style>
  <w:style w:type="character" w:customStyle="1" w:styleId="WW8Num69z5">
    <w:name w:val="WW8Num69z5"/>
    <w:rsid w:val="00A10CC9"/>
  </w:style>
  <w:style w:type="character" w:customStyle="1" w:styleId="WW8Num69z6">
    <w:name w:val="WW8Num69z6"/>
    <w:rsid w:val="00A10CC9"/>
  </w:style>
  <w:style w:type="character" w:customStyle="1" w:styleId="WW8Num69z7">
    <w:name w:val="WW8Num69z7"/>
    <w:rsid w:val="00A10CC9"/>
  </w:style>
  <w:style w:type="character" w:customStyle="1" w:styleId="WW8Num69z8">
    <w:name w:val="WW8Num69z8"/>
    <w:rsid w:val="00A10CC9"/>
  </w:style>
  <w:style w:type="character" w:customStyle="1" w:styleId="WW8Num72z1">
    <w:name w:val="WW8Num72z1"/>
    <w:rsid w:val="00A10CC9"/>
    <w:rPr>
      <w:rFonts w:ascii="Times New Roman" w:hAnsi="Times New Roman" w:cs="Times New Roman" w:hint="default"/>
      <w:b w:val="0"/>
      <w:sz w:val="24"/>
      <w:szCs w:val="24"/>
      <w:u w:val="none"/>
    </w:rPr>
  </w:style>
  <w:style w:type="character" w:customStyle="1" w:styleId="WW8Num72z2">
    <w:name w:val="WW8Num72z2"/>
    <w:rsid w:val="00A10CC9"/>
    <w:rPr>
      <w:rFonts w:ascii="Times New Roman" w:hAnsi="Times New Roman" w:cs="Times New Roman" w:hint="default"/>
      <w:b w:val="0"/>
      <w:color w:val="auto"/>
      <w:sz w:val="22"/>
      <w:szCs w:val="22"/>
      <w:u w:val="none"/>
    </w:rPr>
  </w:style>
  <w:style w:type="character" w:customStyle="1" w:styleId="WW8Num72z3">
    <w:name w:val="WW8Num72z3"/>
    <w:rsid w:val="00A10CC9"/>
    <w:rPr>
      <w:rFonts w:ascii="Times New Roman" w:hAnsi="Times New Roman" w:cs="Times New Roman" w:hint="default"/>
      <w:b w:val="0"/>
      <w:color w:val="auto"/>
      <w:sz w:val="24"/>
      <w:u w:val="none"/>
    </w:rPr>
  </w:style>
  <w:style w:type="character" w:customStyle="1" w:styleId="WW8Num72z4">
    <w:name w:val="WW8Num72z4"/>
    <w:rsid w:val="00A10CC9"/>
    <w:rPr>
      <w:rFonts w:ascii="Arial" w:hAnsi="Arial" w:cs="Arial" w:hint="default"/>
      <w:b w:val="0"/>
      <w:u w:val="none"/>
    </w:rPr>
  </w:style>
  <w:style w:type="character" w:customStyle="1" w:styleId="WW8Num80z0">
    <w:name w:val="WW8Num80z0"/>
    <w:rsid w:val="00A10CC9"/>
    <w:rPr>
      <w:rFonts w:hint="default"/>
    </w:rPr>
  </w:style>
  <w:style w:type="character" w:customStyle="1" w:styleId="WW8Num80z1">
    <w:name w:val="WW8Num80z1"/>
    <w:rsid w:val="00A10CC9"/>
    <w:rPr>
      <w:rFonts w:ascii="Times New Roman" w:eastAsia="Times New Roman" w:hAnsi="Times New Roman" w:cs="Times New Roman"/>
    </w:rPr>
  </w:style>
  <w:style w:type="character" w:customStyle="1" w:styleId="WW8Num70z1">
    <w:name w:val="WW8Num70z1"/>
    <w:rsid w:val="00A10CC9"/>
    <w:rPr>
      <w:rFonts w:ascii="Times New Roman" w:eastAsia="Calibri" w:hAnsi="Times New Roman" w:cs="Times New Roman"/>
      <w:b w:val="0"/>
      <w:sz w:val="24"/>
      <w:szCs w:val="24"/>
      <w:u w:val="none"/>
      <w:lang w:eastAsia="ru-RU"/>
    </w:rPr>
  </w:style>
  <w:style w:type="character" w:customStyle="1" w:styleId="WW8Num70z2">
    <w:name w:val="WW8Num70z2"/>
    <w:rsid w:val="00A10CC9"/>
    <w:rPr>
      <w:rFonts w:ascii="Times New Roman" w:eastAsia="Calibri" w:hAnsi="Times New Roman" w:cs="Times New Roman"/>
      <w:b w:val="0"/>
      <w:color w:val="000000"/>
      <w:sz w:val="24"/>
      <w:szCs w:val="24"/>
      <w:u w:val="none"/>
      <w:lang w:eastAsia="ru-RU"/>
    </w:rPr>
  </w:style>
  <w:style w:type="character" w:customStyle="1" w:styleId="WW8Num70z4">
    <w:name w:val="WW8Num70z4"/>
    <w:rsid w:val="00A10CC9"/>
    <w:rPr>
      <w:rFonts w:cs="Arial"/>
      <w:b w:val="0"/>
      <w:u w:val="none"/>
    </w:rPr>
  </w:style>
  <w:style w:type="character" w:customStyle="1" w:styleId="WW8Num71z5">
    <w:name w:val="WW8Num71z5"/>
    <w:rsid w:val="00A10CC9"/>
  </w:style>
  <w:style w:type="character" w:customStyle="1" w:styleId="WW8Num71z6">
    <w:name w:val="WW8Num71z6"/>
    <w:rsid w:val="00A10CC9"/>
  </w:style>
  <w:style w:type="character" w:customStyle="1" w:styleId="WW8Num71z7">
    <w:name w:val="WW8Num71z7"/>
    <w:rsid w:val="00A10CC9"/>
  </w:style>
  <w:style w:type="character" w:customStyle="1" w:styleId="WW8Num71z8">
    <w:name w:val="WW8Num71z8"/>
    <w:rsid w:val="00A10CC9"/>
  </w:style>
  <w:style w:type="character" w:customStyle="1" w:styleId="WW8Num72z5">
    <w:name w:val="WW8Num72z5"/>
    <w:rsid w:val="00A10CC9"/>
  </w:style>
  <w:style w:type="character" w:customStyle="1" w:styleId="WW8Num72z6">
    <w:name w:val="WW8Num72z6"/>
    <w:rsid w:val="00A10CC9"/>
  </w:style>
  <w:style w:type="character" w:customStyle="1" w:styleId="WW8Num72z7">
    <w:name w:val="WW8Num72z7"/>
    <w:rsid w:val="00A10CC9"/>
  </w:style>
  <w:style w:type="character" w:customStyle="1" w:styleId="WW8Num72z8">
    <w:name w:val="WW8Num72z8"/>
    <w:rsid w:val="00A10CC9"/>
  </w:style>
  <w:style w:type="character" w:customStyle="1" w:styleId="WW8Num73z1">
    <w:name w:val="WW8Num73z1"/>
    <w:rsid w:val="00A10CC9"/>
  </w:style>
  <w:style w:type="character" w:customStyle="1" w:styleId="WW8Num73z2">
    <w:name w:val="WW8Num73z2"/>
    <w:rsid w:val="00A10CC9"/>
  </w:style>
  <w:style w:type="character" w:customStyle="1" w:styleId="WW8Num73z3">
    <w:name w:val="WW8Num73z3"/>
    <w:rsid w:val="00A10CC9"/>
  </w:style>
  <w:style w:type="character" w:customStyle="1" w:styleId="WW8Num73z4">
    <w:name w:val="WW8Num73z4"/>
    <w:rsid w:val="00A10CC9"/>
  </w:style>
  <w:style w:type="character" w:customStyle="1" w:styleId="WW8Num73z5">
    <w:name w:val="WW8Num73z5"/>
    <w:rsid w:val="00A10CC9"/>
  </w:style>
  <w:style w:type="character" w:customStyle="1" w:styleId="WW8Num73z6">
    <w:name w:val="WW8Num73z6"/>
    <w:rsid w:val="00A10CC9"/>
  </w:style>
  <w:style w:type="character" w:customStyle="1" w:styleId="WW8Num73z7">
    <w:name w:val="WW8Num73z7"/>
    <w:rsid w:val="00A10CC9"/>
  </w:style>
  <w:style w:type="character" w:customStyle="1" w:styleId="WW8Num73z8">
    <w:name w:val="WW8Num73z8"/>
    <w:rsid w:val="00A10CC9"/>
  </w:style>
  <w:style w:type="character" w:customStyle="1" w:styleId="WW8Num74z1">
    <w:name w:val="WW8Num74z1"/>
    <w:rsid w:val="00A10CC9"/>
  </w:style>
  <w:style w:type="character" w:customStyle="1" w:styleId="WW8Num74z2">
    <w:name w:val="WW8Num74z2"/>
    <w:rsid w:val="00A10CC9"/>
  </w:style>
  <w:style w:type="character" w:customStyle="1" w:styleId="WW8Num74z3">
    <w:name w:val="WW8Num74z3"/>
    <w:rsid w:val="00A10CC9"/>
  </w:style>
  <w:style w:type="character" w:customStyle="1" w:styleId="WW8Num74z4">
    <w:name w:val="WW8Num74z4"/>
    <w:rsid w:val="00A10CC9"/>
  </w:style>
  <w:style w:type="character" w:customStyle="1" w:styleId="WW8Num74z5">
    <w:name w:val="WW8Num74z5"/>
    <w:rsid w:val="00A10CC9"/>
  </w:style>
  <w:style w:type="character" w:customStyle="1" w:styleId="WW8Num74z6">
    <w:name w:val="WW8Num74z6"/>
    <w:rsid w:val="00A10CC9"/>
  </w:style>
  <w:style w:type="character" w:customStyle="1" w:styleId="WW8Num74z7">
    <w:name w:val="WW8Num74z7"/>
    <w:rsid w:val="00A10CC9"/>
  </w:style>
  <w:style w:type="character" w:customStyle="1" w:styleId="WW8Num74z8">
    <w:name w:val="WW8Num74z8"/>
    <w:rsid w:val="00A10CC9"/>
  </w:style>
  <w:style w:type="character" w:customStyle="1" w:styleId="WW8Num75z2">
    <w:name w:val="WW8Num75z2"/>
    <w:rsid w:val="00A10CC9"/>
  </w:style>
  <w:style w:type="character" w:customStyle="1" w:styleId="WW8Num75z3">
    <w:name w:val="WW8Num75z3"/>
    <w:rsid w:val="00A10CC9"/>
  </w:style>
  <w:style w:type="character" w:customStyle="1" w:styleId="WW8Num75z4">
    <w:name w:val="WW8Num75z4"/>
    <w:rsid w:val="00A10CC9"/>
  </w:style>
  <w:style w:type="character" w:customStyle="1" w:styleId="WW8Num75z5">
    <w:name w:val="WW8Num75z5"/>
    <w:rsid w:val="00A10CC9"/>
  </w:style>
  <w:style w:type="character" w:customStyle="1" w:styleId="WW8Num75z6">
    <w:name w:val="WW8Num75z6"/>
    <w:rsid w:val="00A10CC9"/>
  </w:style>
  <w:style w:type="character" w:customStyle="1" w:styleId="WW8Num75z7">
    <w:name w:val="WW8Num75z7"/>
    <w:rsid w:val="00A10CC9"/>
  </w:style>
  <w:style w:type="character" w:customStyle="1" w:styleId="WW8Num75z8">
    <w:name w:val="WW8Num75z8"/>
    <w:rsid w:val="00A10CC9"/>
  </w:style>
  <w:style w:type="character" w:customStyle="1" w:styleId="WW8Num77z1">
    <w:name w:val="WW8Num77z1"/>
    <w:rsid w:val="00A10CC9"/>
    <w:rPr>
      <w:rFonts w:ascii="Times New Roman" w:eastAsia="Calibri" w:hAnsi="Times New Roman" w:cs="Times New Roman"/>
      <w:sz w:val="24"/>
      <w:lang w:eastAsia="en-US"/>
    </w:rPr>
  </w:style>
  <w:style w:type="character" w:customStyle="1" w:styleId="WW8Num77z2">
    <w:name w:val="WW8Num77z2"/>
    <w:rsid w:val="00A10CC9"/>
    <w:rPr>
      <w:rFonts w:eastAsia="Calibri"/>
      <w:lang w:eastAsia="en-US"/>
    </w:rPr>
  </w:style>
  <w:style w:type="character" w:customStyle="1" w:styleId="WW8Num80z2">
    <w:name w:val="WW8Num80z2"/>
    <w:rsid w:val="00A10CC9"/>
    <w:rPr>
      <w:rFonts w:eastAsia="Calibri"/>
      <w:lang w:eastAsia="en-US"/>
    </w:rPr>
  </w:style>
  <w:style w:type="character" w:customStyle="1" w:styleId="WW8Num81z0">
    <w:name w:val="WW8Num81z0"/>
    <w:rsid w:val="00A10CC9"/>
    <w:rPr>
      <w:rFonts w:ascii="Symbol" w:hAnsi="Symbol" w:cs="Symbol" w:hint="default"/>
      <w:lang w:eastAsia="en-US"/>
    </w:rPr>
  </w:style>
  <w:style w:type="character" w:customStyle="1" w:styleId="WW8Num81z1">
    <w:name w:val="WW8Num81z1"/>
    <w:rsid w:val="00A10CC9"/>
    <w:rPr>
      <w:rFonts w:ascii="Courier New" w:hAnsi="Courier New" w:cs="Courier New" w:hint="default"/>
    </w:rPr>
  </w:style>
  <w:style w:type="character" w:customStyle="1" w:styleId="WW8Num81z2">
    <w:name w:val="WW8Num81z2"/>
    <w:rsid w:val="00A10CC9"/>
    <w:rPr>
      <w:rFonts w:ascii="Wingdings" w:hAnsi="Wingdings" w:cs="Wingdings" w:hint="default"/>
    </w:rPr>
  </w:style>
  <w:style w:type="character" w:customStyle="1" w:styleId="WW8Num81z3">
    <w:name w:val="WW8Num81z3"/>
    <w:rsid w:val="00A10CC9"/>
    <w:rPr>
      <w:rFonts w:ascii="Symbol" w:hAnsi="Symbol" w:cs="Symbol" w:hint="default"/>
    </w:rPr>
  </w:style>
  <w:style w:type="character" w:customStyle="1" w:styleId="WW8Num82z0">
    <w:name w:val="WW8Num82z0"/>
    <w:rsid w:val="00A10CC9"/>
    <w:rPr>
      <w:rFonts w:ascii="Symbol" w:hAnsi="Symbol" w:cs="Symbol" w:hint="default"/>
      <w:lang w:eastAsia="en-US"/>
    </w:rPr>
  </w:style>
  <w:style w:type="character" w:customStyle="1" w:styleId="WW8Num82z1">
    <w:name w:val="WW8Num82z1"/>
    <w:rsid w:val="00A10CC9"/>
    <w:rPr>
      <w:rFonts w:ascii="Courier New" w:hAnsi="Courier New" w:cs="Courier New" w:hint="default"/>
    </w:rPr>
  </w:style>
  <w:style w:type="character" w:customStyle="1" w:styleId="WW8Num82z2">
    <w:name w:val="WW8Num82z2"/>
    <w:rsid w:val="00A10CC9"/>
    <w:rPr>
      <w:rFonts w:ascii="Wingdings" w:hAnsi="Wingdings" w:cs="Wingdings" w:hint="default"/>
    </w:rPr>
  </w:style>
  <w:style w:type="character" w:customStyle="1" w:styleId="WW8Num82z3">
    <w:name w:val="WW8Num82z3"/>
    <w:rsid w:val="00A10CC9"/>
    <w:rPr>
      <w:rFonts w:ascii="Symbol" w:hAnsi="Symbol" w:cs="Symbol" w:hint="default"/>
    </w:rPr>
  </w:style>
  <w:style w:type="character" w:customStyle="1" w:styleId="WW8Num83z0">
    <w:name w:val="WW8Num83z0"/>
    <w:rsid w:val="00A10CC9"/>
    <w:rPr>
      <w:rFonts w:ascii="Times New Roman" w:hAnsi="Times New Roman" w:cs="Times New Roman" w:hint="default"/>
      <w:b w:val="0"/>
      <w:u w:val="none"/>
    </w:rPr>
  </w:style>
  <w:style w:type="character" w:customStyle="1" w:styleId="WW8Num83z1">
    <w:name w:val="WW8Num83z1"/>
    <w:rsid w:val="00A10CC9"/>
    <w:rPr>
      <w:rFonts w:ascii="Times New Roman" w:hAnsi="Times New Roman" w:cs="Times New Roman" w:hint="default"/>
      <w:b w:val="0"/>
      <w:sz w:val="24"/>
      <w:szCs w:val="24"/>
      <w:u w:val="none"/>
    </w:rPr>
  </w:style>
  <w:style w:type="character" w:customStyle="1" w:styleId="WW8Num83z2">
    <w:name w:val="WW8Num83z2"/>
    <w:rsid w:val="00A10CC9"/>
    <w:rPr>
      <w:rFonts w:ascii="Times New Roman" w:hAnsi="Times New Roman" w:cs="Times New Roman" w:hint="default"/>
      <w:b w:val="0"/>
      <w:color w:val="auto"/>
      <w:sz w:val="22"/>
      <w:szCs w:val="22"/>
      <w:u w:val="none"/>
    </w:rPr>
  </w:style>
  <w:style w:type="character" w:customStyle="1" w:styleId="WW8Num83z3">
    <w:name w:val="WW8Num83z3"/>
    <w:rsid w:val="00A10CC9"/>
    <w:rPr>
      <w:rFonts w:ascii="Times New Roman" w:hAnsi="Times New Roman" w:cs="Times New Roman" w:hint="default"/>
      <w:b w:val="0"/>
      <w:color w:val="auto"/>
      <w:u w:val="none"/>
    </w:rPr>
  </w:style>
  <w:style w:type="character" w:customStyle="1" w:styleId="WW8Num83z4">
    <w:name w:val="WW8Num83z4"/>
    <w:rsid w:val="00A10CC9"/>
    <w:rPr>
      <w:rFonts w:ascii="Arial" w:hAnsi="Arial" w:cs="Arial" w:hint="default"/>
      <w:b w:val="0"/>
      <w:u w:val="none"/>
    </w:rPr>
  </w:style>
  <w:style w:type="character" w:customStyle="1" w:styleId="WW8Num84z0">
    <w:name w:val="WW8Num84z0"/>
    <w:rsid w:val="00A10CC9"/>
    <w:rPr>
      <w:rFonts w:ascii="Symbol" w:hAnsi="Symbol" w:cs="Symbol" w:hint="default"/>
    </w:rPr>
  </w:style>
  <w:style w:type="character" w:customStyle="1" w:styleId="WW8Num84z1">
    <w:name w:val="WW8Num84z1"/>
    <w:rsid w:val="00A10CC9"/>
    <w:rPr>
      <w:rFonts w:ascii="Courier New" w:hAnsi="Courier New" w:cs="Courier New" w:hint="default"/>
    </w:rPr>
  </w:style>
  <w:style w:type="character" w:customStyle="1" w:styleId="WW8Num84z2">
    <w:name w:val="WW8Num84z2"/>
    <w:rsid w:val="00A10CC9"/>
    <w:rPr>
      <w:rFonts w:ascii="Wingdings" w:hAnsi="Wingdings" w:cs="Wingdings" w:hint="default"/>
    </w:rPr>
  </w:style>
  <w:style w:type="character" w:customStyle="1" w:styleId="WW8Num85z0">
    <w:name w:val="WW8Num85z0"/>
    <w:rsid w:val="00A10CC9"/>
    <w:rPr>
      <w:rFonts w:hint="default"/>
    </w:rPr>
  </w:style>
  <w:style w:type="character" w:customStyle="1" w:styleId="WW8Num86z0">
    <w:name w:val="WW8Num86z0"/>
    <w:rsid w:val="00A10CC9"/>
    <w:rPr>
      <w:rFonts w:hint="default"/>
      <w:lang w:eastAsia="ru-RU"/>
    </w:rPr>
  </w:style>
  <w:style w:type="character" w:customStyle="1" w:styleId="WW8Num87z0">
    <w:name w:val="WW8Num87z0"/>
    <w:rsid w:val="00A10CC9"/>
    <w:rPr>
      <w:rFonts w:ascii="Times New Roman" w:hAnsi="Times New Roman" w:cs="Times New Roman" w:hint="default"/>
      <w:sz w:val="24"/>
    </w:rPr>
  </w:style>
  <w:style w:type="character" w:customStyle="1" w:styleId="WW8Num88z0">
    <w:name w:val="WW8Num88z0"/>
    <w:rsid w:val="00A10CC9"/>
    <w:rPr>
      <w:rFonts w:ascii="Symbol" w:hAnsi="Symbol" w:cs="Symbol" w:hint="default"/>
      <w:lang w:eastAsia="en-US"/>
    </w:rPr>
  </w:style>
  <w:style w:type="character" w:customStyle="1" w:styleId="WW8Num88z1">
    <w:name w:val="WW8Num88z1"/>
    <w:rsid w:val="00A10CC9"/>
    <w:rPr>
      <w:rFonts w:ascii="Courier New" w:hAnsi="Courier New" w:cs="Courier New" w:hint="default"/>
    </w:rPr>
  </w:style>
  <w:style w:type="character" w:customStyle="1" w:styleId="WW8Num88z2">
    <w:name w:val="WW8Num88z2"/>
    <w:rsid w:val="00A10CC9"/>
    <w:rPr>
      <w:rFonts w:ascii="Wingdings" w:hAnsi="Wingdings" w:cs="Wingdings" w:hint="default"/>
    </w:rPr>
  </w:style>
  <w:style w:type="character" w:customStyle="1" w:styleId="WW8Num88z3">
    <w:name w:val="WW8Num88z3"/>
    <w:rsid w:val="00A10CC9"/>
    <w:rPr>
      <w:rFonts w:ascii="Symbol" w:hAnsi="Symbol" w:cs="Symbol" w:hint="default"/>
    </w:rPr>
  </w:style>
  <w:style w:type="character" w:customStyle="1" w:styleId="WW8Num89z0">
    <w:name w:val="WW8Num89z0"/>
    <w:rsid w:val="00A10CC9"/>
    <w:rPr>
      <w:rFonts w:hint="default"/>
    </w:rPr>
  </w:style>
  <w:style w:type="character" w:customStyle="1" w:styleId="WW8Num90z0">
    <w:name w:val="WW8Num90z0"/>
    <w:rsid w:val="00A10CC9"/>
    <w:rPr>
      <w:rFonts w:ascii="Symbol" w:hAnsi="Symbol" w:cs="Symbol" w:hint="default"/>
    </w:rPr>
  </w:style>
  <w:style w:type="character" w:customStyle="1" w:styleId="WW8Num90z1">
    <w:name w:val="WW8Num90z1"/>
    <w:rsid w:val="00A10CC9"/>
    <w:rPr>
      <w:rFonts w:ascii="Courier New" w:hAnsi="Courier New" w:cs="Courier New" w:hint="default"/>
    </w:rPr>
  </w:style>
  <w:style w:type="character" w:customStyle="1" w:styleId="WW8Num90z2">
    <w:name w:val="WW8Num90z2"/>
    <w:rsid w:val="00A10CC9"/>
    <w:rPr>
      <w:rFonts w:ascii="Wingdings" w:hAnsi="Wingdings" w:cs="Wingdings" w:hint="default"/>
    </w:rPr>
  </w:style>
  <w:style w:type="character" w:customStyle="1" w:styleId="WW8Num91z0">
    <w:name w:val="WW8Num91z0"/>
    <w:rsid w:val="00A10CC9"/>
    <w:rPr>
      <w:rFonts w:hint="default"/>
    </w:rPr>
  </w:style>
  <w:style w:type="character" w:customStyle="1" w:styleId="WW8Num91z1">
    <w:name w:val="WW8Num91z1"/>
    <w:rsid w:val="00A10CC9"/>
    <w:rPr>
      <w:rFonts w:ascii="Times New Roman" w:eastAsia="Times New Roman" w:hAnsi="Times New Roman" w:cs="Times New Roman"/>
    </w:rPr>
  </w:style>
  <w:style w:type="character" w:customStyle="1" w:styleId="41">
    <w:name w:val="Основной шрифт абзаца4"/>
    <w:rsid w:val="00A10CC9"/>
  </w:style>
  <w:style w:type="character" w:customStyle="1" w:styleId="WW8Num65z3">
    <w:name w:val="WW8Num65z3"/>
    <w:rsid w:val="00A10CC9"/>
  </w:style>
  <w:style w:type="character" w:customStyle="1" w:styleId="WW8Num65z5">
    <w:name w:val="WW8Num65z5"/>
    <w:rsid w:val="00A10CC9"/>
  </w:style>
  <w:style w:type="character" w:customStyle="1" w:styleId="WW8Num65z6">
    <w:name w:val="WW8Num65z6"/>
    <w:rsid w:val="00A10CC9"/>
  </w:style>
  <w:style w:type="character" w:customStyle="1" w:styleId="WW8Num65z7">
    <w:name w:val="WW8Num65z7"/>
    <w:rsid w:val="00A10CC9"/>
  </w:style>
  <w:style w:type="character" w:customStyle="1" w:styleId="WW8Num65z8">
    <w:name w:val="WW8Num65z8"/>
    <w:rsid w:val="00A10CC9"/>
  </w:style>
  <w:style w:type="character" w:customStyle="1" w:styleId="WW8Num67z1">
    <w:name w:val="WW8Num67z1"/>
    <w:rsid w:val="00A10CC9"/>
    <w:rPr>
      <w:rFonts w:ascii="Times New Roman" w:eastAsia="Calibri" w:hAnsi="Times New Roman" w:cs="Times New Roman"/>
      <w:b w:val="0"/>
      <w:sz w:val="24"/>
      <w:szCs w:val="24"/>
      <w:u w:val="none"/>
    </w:rPr>
  </w:style>
  <w:style w:type="character" w:customStyle="1" w:styleId="WW8Num67z2">
    <w:name w:val="WW8Num67z2"/>
    <w:rsid w:val="00A10CC9"/>
    <w:rPr>
      <w:rFonts w:ascii="Times New Roman" w:eastAsia="Calibri" w:hAnsi="Times New Roman" w:cs="Times New Roman"/>
      <w:b w:val="0"/>
      <w:color w:val="000000"/>
      <w:sz w:val="24"/>
      <w:szCs w:val="24"/>
      <w:u w:val="none"/>
    </w:rPr>
  </w:style>
  <w:style w:type="character" w:customStyle="1" w:styleId="WW8Num67z4">
    <w:name w:val="WW8Num67z4"/>
    <w:rsid w:val="00A10CC9"/>
    <w:rPr>
      <w:rFonts w:cs="Arial"/>
      <w:b w:val="0"/>
      <w:u w:val="none"/>
    </w:rPr>
  </w:style>
  <w:style w:type="character" w:customStyle="1" w:styleId="WW8Num37z3">
    <w:name w:val="WW8Num37z3"/>
    <w:rsid w:val="00A10CC9"/>
  </w:style>
  <w:style w:type="character" w:customStyle="1" w:styleId="WW8Num37z4">
    <w:name w:val="WW8Num37z4"/>
    <w:rsid w:val="00A10CC9"/>
  </w:style>
  <w:style w:type="character" w:customStyle="1" w:styleId="WW8Num37z5">
    <w:name w:val="WW8Num37z5"/>
    <w:rsid w:val="00A10CC9"/>
  </w:style>
  <w:style w:type="character" w:customStyle="1" w:styleId="WW8Num37z6">
    <w:name w:val="WW8Num37z6"/>
    <w:rsid w:val="00A10CC9"/>
  </w:style>
  <w:style w:type="character" w:customStyle="1" w:styleId="WW8Num37z7">
    <w:name w:val="WW8Num37z7"/>
    <w:rsid w:val="00A10CC9"/>
  </w:style>
  <w:style w:type="character" w:customStyle="1" w:styleId="WW8Num37z8">
    <w:name w:val="WW8Num37z8"/>
    <w:rsid w:val="00A10CC9"/>
  </w:style>
  <w:style w:type="character" w:customStyle="1" w:styleId="WW8Num39z1">
    <w:name w:val="WW8Num39z1"/>
    <w:rsid w:val="00A10CC9"/>
    <w:rPr>
      <w:rFonts w:ascii="Courier New" w:hAnsi="Courier New" w:cs="Courier New" w:hint="default"/>
      <w:sz w:val="20"/>
    </w:rPr>
  </w:style>
  <w:style w:type="character" w:customStyle="1" w:styleId="WW8Num39z2">
    <w:name w:val="WW8Num39z2"/>
    <w:rsid w:val="00A10CC9"/>
    <w:rPr>
      <w:rFonts w:ascii="Wingdings" w:hAnsi="Wingdings" w:cs="Wingdings" w:hint="default"/>
      <w:b/>
      <w:color w:val="00000A"/>
    </w:rPr>
  </w:style>
  <w:style w:type="character" w:customStyle="1" w:styleId="WW8Num43z1">
    <w:name w:val="WW8Num43z1"/>
    <w:rsid w:val="00A10CC9"/>
    <w:rPr>
      <w:rFonts w:ascii="Courier New" w:hAnsi="Courier New" w:cs="Courier New" w:hint="default"/>
      <w:sz w:val="20"/>
    </w:rPr>
  </w:style>
  <w:style w:type="character" w:customStyle="1" w:styleId="WW8Num43z2">
    <w:name w:val="WW8Num43z2"/>
    <w:rsid w:val="00A10CC9"/>
    <w:rPr>
      <w:rFonts w:ascii="Wingdings" w:hAnsi="Wingdings" w:cs="Wingdings" w:hint="default"/>
      <w:b/>
      <w:color w:val="00000A"/>
    </w:rPr>
  </w:style>
  <w:style w:type="character" w:customStyle="1" w:styleId="WW8Num46z1">
    <w:name w:val="WW8Num46z1"/>
    <w:rsid w:val="00A10CC9"/>
    <w:rPr>
      <w:rFonts w:ascii="Times New Roman" w:hAnsi="Times New Roman" w:cs="Times New Roman"/>
    </w:rPr>
  </w:style>
  <w:style w:type="character" w:customStyle="1" w:styleId="WW8Num46z2">
    <w:name w:val="WW8Num46z2"/>
    <w:rsid w:val="00A10CC9"/>
  </w:style>
  <w:style w:type="character" w:customStyle="1" w:styleId="WW8Num46z3">
    <w:name w:val="WW8Num46z3"/>
    <w:rsid w:val="00A10CC9"/>
  </w:style>
  <w:style w:type="character" w:customStyle="1" w:styleId="WW8Num46z4">
    <w:name w:val="WW8Num46z4"/>
    <w:rsid w:val="00A10CC9"/>
  </w:style>
  <w:style w:type="character" w:customStyle="1" w:styleId="WW8Num46z5">
    <w:name w:val="WW8Num46z5"/>
    <w:rsid w:val="00A10CC9"/>
  </w:style>
  <w:style w:type="character" w:customStyle="1" w:styleId="WW8Num46z6">
    <w:name w:val="WW8Num46z6"/>
    <w:rsid w:val="00A10CC9"/>
  </w:style>
  <w:style w:type="character" w:customStyle="1" w:styleId="WW8Num46z7">
    <w:name w:val="WW8Num46z7"/>
    <w:rsid w:val="00A10CC9"/>
  </w:style>
  <w:style w:type="character" w:customStyle="1" w:styleId="WW8Num46z8">
    <w:name w:val="WW8Num46z8"/>
    <w:rsid w:val="00A10CC9"/>
  </w:style>
  <w:style w:type="character" w:customStyle="1" w:styleId="WW8Num51z1">
    <w:name w:val="WW8Num51z1"/>
    <w:rsid w:val="00A10CC9"/>
    <w:rPr>
      <w:rFonts w:ascii="Courier New" w:hAnsi="Courier New" w:cs="Times New Roman" w:hint="default"/>
      <w:sz w:val="20"/>
    </w:rPr>
  </w:style>
  <w:style w:type="character" w:customStyle="1" w:styleId="WW8Num51z2">
    <w:name w:val="WW8Num51z2"/>
    <w:rsid w:val="00A10CC9"/>
    <w:rPr>
      <w:rFonts w:ascii="Wingdings" w:hAnsi="Wingdings" w:cs="Wingdings" w:hint="default"/>
      <w:sz w:val="20"/>
    </w:rPr>
  </w:style>
  <w:style w:type="character" w:customStyle="1" w:styleId="WW8Num67z3">
    <w:name w:val="WW8Num67z3"/>
    <w:rsid w:val="00A10CC9"/>
  </w:style>
  <w:style w:type="character" w:customStyle="1" w:styleId="WW8Num67z5">
    <w:name w:val="WW8Num67z5"/>
    <w:rsid w:val="00A10CC9"/>
  </w:style>
  <w:style w:type="character" w:customStyle="1" w:styleId="WW8Num67z6">
    <w:name w:val="WW8Num67z6"/>
    <w:rsid w:val="00A10CC9"/>
  </w:style>
  <w:style w:type="character" w:customStyle="1" w:styleId="WW8Num67z7">
    <w:name w:val="WW8Num67z7"/>
    <w:rsid w:val="00A10CC9"/>
  </w:style>
  <w:style w:type="character" w:customStyle="1" w:styleId="WW8Num67z8">
    <w:name w:val="WW8Num67z8"/>
    <w:rsid w:val="00A10CC9"/>
  </w:style>
  <w:style w:type="character" w:customStyle="1" w:styleId="WW8Num80z3">
    <w:name w:val="WW8Num80z3"/>
    <w:rsid w:val="00A10CC9"/>
  </w:style>
  <w:style w:type="character" w:customStyle="1" w:styleId="WW8Num80z4">
    <w:name w:val="WW8Num80z4"/>
    <w:rsid w:val="00A10CC9"/>
  </w:style>
  <w:style w:type="character" w:customStyle="1" w:styleId="WW8Num80z5">
    <w:name w:val="WW8Num80z5"/>
    <w:rsid w:val="00A10CC9"/>
  </w:style>
  <w:style w:type="character" w:customStyle="1" w:styleId="WW8Num80z6">
    <w:name w:val="WW8Num80z6"/>
    <w:rsid w:val="00A10CC9"/>
  </w:style>
  <w:style w:type="character" w:customStyle="1" w:styleId="WW8Num80z7">
    <w:name w:val="WW8Num80z7"/>
    <w:rsid w:val="00A10CC9"/>
  </w:style>
  <w:style w:type="character" w:customStyle="1" w:styleId="WW8Num80z8">
    <w:name w:val="WW8Num80z8"/>
    <w:rsid w:val="00A10CC9"/>
  </w:style>
  <w:style w:type="character" w:customStyle="1" w:styleId="WW8Num81z4">
    <w:name w:val="WW8Num81z4"/>
    <w:rsid w:val="00A10CC9"/>
  </w:style>
  <w:style w:type="character" w:customStyle="1" w:styleId="WW8Num81z5">
    <w:name w:val="WW8Num81z5"/>
    <w:rsid w:val="00A10CC9"/>
  </w:style>
  <w:style w:type="character" w:customStyle="1" w:styleId="WW8Num81z6">
    <w:name w:val="WW8Num81z6"/>
    <w:rsid w:val="00A10CC9"/>
  </w:style>
  <w:style w:type="character" w:customStyle="1" w:styleId="WW8Num81z7">
    <w:name w:val="WW8Num81z7"/>
    <w:rsid w:val="00A10CC9"/>
  </w:style>
  <w:style w:type="character" w:customStyle="1" w:styleId="WW8Num81z8">
    <w:name w:val="WW8Num81z8"/>
    <w:rsid w:val="00A10CC9"/>
  </w:style>
  <w:style w:type="character" w:customStyle="1" w:styleId="WW8Num82z4">
    <w:name w:val="WW8Num82z4"/>
    <w:rsid w:val="00A10CC9"/>
  </w:style>
  <w:style w:type="character" w:customStyle="1" w:styleId="WW8Num82z5">
    <w:name w:val="WW8Num82z5"/>
    <w:rsid w:val="00A10CC9"/>
  </w:style>
  <w:style w:type="character" w:customStyle="1" w:styleId="WW8Num82z6">
    <w:name w:val="WW8Num82z6"/>
    <w:rsid w:val="00A10CC9"/>
  </w:style>
  <w:style w:type="character" w:customStyle="1" w:styleId="WW8Num82z7">
    <w:name w:val="WW8Num82z7"/>
    <w:rsid w:val="00A10CC9"/>
  </w:style>
  <w:style w:type="character" w:customStyle="1" w:styleId="WW8Num82z8">
    <w:name w:val="WW8Num82z8"/>
    <w:rsid w:val="00A10CC9"/>
  </w:style>
  <w:style w:type="character" w:customStyle="1" w:styleId="WW8Num83z5">
    <w:name w:val="WW8Num83z5"/>
    <w:rsid w:val="00A10CC9"/>
  </w:style>
  <w:style w:type="character" w:customStyle="1" w:styleId="WW8Num83z6">
    <w:name w:val="WW8Num83z6"/>
    <w:rsid w:val="00A10CC9"/>
  </w:style>
  <w:style w:type="character" w:customStyle="1" w:styleId="WW8Num83z7">
    <w:name w:val="WW8Num83z7"/>
    <w:rsid w:val="00A10CC9"/>
  </w:style>
  <w:style w:type="character" w:customStyle="1" w:styleId="WW8Num83z8">
    <w:name w:val="WW8Num83z8"/>
    <w:rsid w:val="00A10CC9"/>
  </w:style>
  <w:style w:type="character" w:customStyle="1" w:styleId="WW8Num85z1">
    <w:name w:val="WW8Num85z1"/>
    <w:rsid w:val="00A10CC9"/>
  </w:style>
  <w:style w:type="character" w:customStyle="1" w:styleId="WW8Num85z2">
    <w:name w:val="WW8Num85z2"/>
    <w:rsid w:val="00A10CC9"/>
  </w:style>
  <w:style w:type="character" w:customStyle="1" w:styleId="WW8Num85z3">
    <w:name w:val="WW8Num85z3"/>
    <w:rsid w:val="00A10CC9"/>
  </w:style>
  <w:style w:type="character" w:customStyle="1" w:styleId="WW8Num85z4">
    <w:name w:val="WW8Num85z4"/>
    <w:rsid w:val="00A10CC9"/>
  </w:style>
  <w:style w:type="character" w:customStyle="1" w:styleId="WW8Num85z5">
    <w:name w:val="WW8Num85z5"/>
    <w:rsid w:val="00A10CC9"/>
  </w:style>
  <w:style w:type="character" w:customStyle="1" w:styleId="WW8Num85z6">
    <w:name w:val="WW8Num85z6"/>
    <w:rsid w:val="00A10CC9"/>
  </w:style>
  <w:style w:type="character" w:customStyle="1" w:styleId="WW8Num85z7">
    <w:name w:val="WW8Num85z7"/>
    <w:rsid w:val="00A10CC9"/>
  </w:style>
  <w:style w:type="character" w:customStyle="1" w:styleId="WW8Num85z8">
    <w:name w:val="WW8Num85z8"/>
    <w:rsid w:val="00A10CC9"/>
  </w:style>
  <w:style w:type="character" w:customStyle="1" w:styleId="WW8Num86z1">
    <w:name w:val="WW8Num86z1"/>
    <w:rsid w:val="00A10CC9"/>
    <w:rPr>
      <w:rFonts w:ascii="Courier New" w:hAnsi="Courier New" w:cs="Courier New" w:hint="default"/>
    </w:rPr>
  </w:style>
  <w:style w:type="character" w:customStyle="1" w:styleId="WW8Num86z2">
    <w:name w:val="WW8Num86z2"/>
    <w:rsid w:val="00A10CC9"/>
    <w:rPr>
      <w:rFonts w:ascii="Wingdings" w:hAnsi="Wingdings" w:cs="Wingdings" w:hint="default"/>
    </w:rPr>
  </w:style>
  <w:style w:type="character" w:customStyle="1" w:styleId="WW8Num86z3">
    <w:name w:val="WW8Num86z3"/>
    <w:rsid w:val="00A10CC9"/>
    <w:rPr>
      <w:rFonts w:ascii="Symbol" w:hAnsi="Symbol" w:cs="Symbol" w:hint="default"/>
    </w:rPr>
  </w:style>
  <w:style w:type="character" w:customStyle="1" w:styleId="WW8Num87z1">
    <w:name w:val="WW8Num87z1"/>
    <w:rsid w:val="00A10CC9"/>
    <w:rPr>
      <w:rFonts w:ascii="Times New Roman" w:eastAsia="Calibri" w:hAnsi="Times New Roman" w:cs="Times New Roman"/>
      <w:b w:val="0"/>
      <w:sz w:val="24"/>
      <w:szCs w:val="24"/>
      <w:u w:val="none"/>
    </w:rPr>
  </w:style>
  <w:style w:type="character" w:customStyle="1" w:styleId="WW8Num87z2">
    <w:name w:val="WW8Num87z2"/>
    <w:rsid w:val="00A10CC9"/>
    <w:rPr>
      <w:rFonts w:ascii="Times New Roman" w:eastAsia="Calibri" w:hAnsi="Times New Roman" w:cs="Times New Roman"/>
      <w:b w:val="0"/>
      <w:color w:val="000000"/>
      <w:sz w:val="24"/>
      <w:szCs w:val="24"/>
      <w:u w:val="none"/>
    </w:rPr>
  </w:style>
  <w:style w:type="character" w:customStyle="1" w:styleId="WW8Num87z4">
    <w:name w:val="WW8Num87z4"/>
    <w:rsid w:val="00A10CC9"/>
    <w:rPr>
      <w:rFonts w:cs="Arial"/>
      <w:b w:val="0"/>
      <w:u w:val="none"/>
    </w:rPr>
  </w:style>
  <w:style w:type="character" w:customStyle="1" w:styleId="WW8Num89z1">
    <w:name w:val="WW8Num89z1"/>
    <w:rsid w:val="00A10CC9"/>
    <w:rPr>
      <w:rFonts w:ascii="Courier New" w:hAnsi="Courier New" w:cs="Courier New" w:hint="default"/>
    </w:rPr>
  </w:style>
  <w:style w:type="character" w:customStyle="1" w:styleId="WW8Num89z2">
    <w:name w:val="WW8Num89z2"/>
    <w:rsid w:val="00A10CC9"/>
    <w:rPr>
      <w:rFonts w:ascii="Wingdings" w:hAnsi="Wingdings" w:cs="Wingdings" w:hint="default"/>
    </w:rPr>
  </w:style>
  <w:style w:type="character" w:customStyle="1" w:styleId="WW8Num90z3">
    <w:name w:val="WW8Num90z3"/>
    <w:rsid w:val="00A10CC9"/>
    <w:rPr>
      <w:rFonts w:ascii="Symbol" w:hAnsi="Symbol" w:cs="Symbol" w:hint="default"/>
    </w:rPr>
  </w:style>
  <w:style w:type="character" w:customStyle="1" w:styleId="21">
    <w:name w:val="Основной шрифт абзаца2"/>
    <w:rsid w:val="00A10CC9"/>
  </w:style>
  <w:style w:type="character" w:customStyle="1" w:styleId="WW8Num84z3">
    <w:name w:val="WW8Num84z3"/>
    <w:rsid w:val="00A10CC9"/>
  </w:style>
  <w:style w:type="character" w:customStyle="1" w:styleId="WW8Num84z4">
    <w:name w:val="WW8Num84z4"/>
    <w:rsid w:val="00A10CC9"/>
  </w:style>
  <w:style w:type="character" w:customStyle="1" w:styleId="WW8Num84z5">
    <w:name w:val="WW8Num84z5"/>
    <w:rsid w:val="00A10CC9"/>
  </w:style>
  <w:style w:type="character" w:customStyle="1" w:styleId="WW8Num84z6">
    <w:name w:val="WW8Num84z6"/>
    <w:rsid w:val="00A10CC9"/>
  </w:style>
  <w:style w:type="character" w:customStyle="1" w:styleId="WW8Num84z7">
    <w:name w:val="WW8Num84z7"/>
    <w:rsid w:val="00A10CC9"/>
  </w:style>
  <w:style w:type="character" w:customStyle="1" w:styleId="WW8Num84z8">
    <w:name w:val="WW8Num84z8"/>
    <w:rsid w:val="00A10CC9"/>
  </w:style>
  <w:style w:type="character" w:customStyle="1" w:styleId="WW8Num47z1">
    <w:name w:val="WW8Num47z1"/>
    <w:rsid w:val="00A10CC9"/>
    <w:rPr>
      <w:rFonts w:ascii="Times New Roman" w:hAnsi="Times New Roman" w:cs="Times New Roman"/>
    </w:rPr>
  </w:style>
  <w:style w:type="character" w:customStyle="1" w:styleId="WW8Num47z2">
    <w:name w:val="WW8Num47z2"/>
    <w:rsid w:val="00A10CC9"/>
  </w:style>
  <w:style w:type="character" w:customStyle="1" w:styleId="WW8Num47z3">
    <w:name w:val="WW8Num47z3"/>
    <w:rsid w:val="00A10CC9"/>
  </w:style>
  <w:style w:type="character" w:customStyle="1" w:styleId="WW8Num47z4">
    <w:name w:val="WW8Num47z4"/>
    <w:rsid w:val="00A10CC9"/>
  </w:style>
  <w:style w:type="character" w:customStyle="1" w:styleId="WW8Num47z5">
    <w:name w:val="WW8Num47z5"/>
    <w:rsid w:val="00A10CC9"/>
  </w:style>
  <w:style w:type="character" w:customStyle="1" w:styleId="WW8Num47z6">
    <w:name w:val="WW8Num47z6"/>
    <w:rsid w:val="00A10CC9"/>
  </w:style>
  <w:style w:type="character" w:customStyle="1" w:styleId="WW8Num47z7">
    <w:name w:val="WW8Num47z7"/>
    <w:rsid w:val="00A10CC9"/>
  </w:style>
  <w:style w:type="character" w:customStyle="1" w:styleId="WW8Num47z8">
    <w:name w:val="WW8Num47z8"/>
    <w:rsid w:val="00A10CC9"/>
  </w:style>
  <w:style w:type="character" w:customStyle="1" w:styleId="WW8Num50z1">
    <w:name w:val="WW8Num50z1"/>
    <w:rsid w:val="00A10CC9"/>
  </w:style>
  <w:style w:type="character" w:customStyle="1" w:styleId="WW8Num50z2">
    <w:name w:val="WW8Num50z2"/>
    <w:rsid w:val="00A10CC9"/>
  </w:style>
  <w:style w:type="character" w:customStyle="1" w:styleId="WW8Num50z3">
    <w:name w:val="WW8Num50z3"/>
    <w:rsid w:val="00A10CC9"/>
  </w:style>
  <w:style w:type="character" w:customStyle="1" w:styleId="WW8Num50z4">
    <w:name w:val="WW8Num50z4"/>
    <w:rsid w:val="00A10CC9"/>
  </w:style>
  <w:style w:type="character" w:customStyle="1" w:styleId="WW8Num50z5">
    <w:name w:val="WW8Num50z5"/>
    <w:rsid w:val="00A10CC9"/>
  </w:style>
  <w:style w:type="character" w:customStyle="1" w:styleId="WW8Num50z6">
    <w:name w:val="WW8Num50z6"/>
    <w:rsid w:val="00A10CC9"/>
  </w:style>
  <w:style w:type="character" w:customStyle="1" w:styleId="WW8Num50z7">
    <w:name w:val="WW8Num50z7"/>
    <w:rsid w:val="00A10CC9"/>
  </w:style>
  <w:style w:type="character" w:customStyle="1" w:styleId="WW8Num50z8">
    <w:name w:val="WW8Num50z8"/>
    <w:rsid w:val="00A10CC9"/>
  </w:style>
  <w:style w:type="character" w:customStyle="1" w:styleId="WW8Num53z1">
    <w:name w:val="WW8Num53z1"/>
    <w:rsid w:val="00A10CC9"/>
    <w:rPr>
      <w:rFonts w:ascii="Courier New" w:hAnsi="Courier New" w:cs="Times New Roman" w:hint="default"/>
      <w:sz w:val="20"/>
    </w:rPr>
  </w:style>
  <w:style w:type="character" w:customStyle="1" w:styleId="WW8Num53z2">
    <w:name w:val="WW8Num53z2"/>
    <w:rsid w:val="00A10CC9"/>
    <w:rPr>
      <w:rFonts w:ascii="Wingdings" w:hAnsi="Wingdings" w:cs="Wingdings" w:hint="default"/>
      <w:sz w:val="20"/>
    </w:rPr>
  </w:style>
  <w:style w:type="character" w:customStyle="1" w:styleId="WW8Num86z4">
    <w:name w:val="WW8Num86z4"/>
    <w:rsid w:val="00A10CC9"/>
  </w:style>
  <w:style w:type="character" w:customStyle="1" w:styleId="WW8Num86z5">
    <w:name w:val="WW8Num86z5"/>
    <w:rsid w:val="00A10CC9"/>
  </w:style>
  <w:style w:type="character" w:customStyle="1" w:styleId="WW8Num86z6">
    <w:name w:val="WW8Num86z6"/>
    <w:rsid w:val="00A10CC9"/>
  </w:style>
  <w:style w:type="character" w:customStyle="1" w:styleId="WW8Num86z7">
    <w:name w:val="WW8Num86z7"/>
    <w:rsid w:val="00A10CC9"/>
  </w:style>
  <w:style w:type="character" w:customStyle="1" w:styleId="WW8Num86z8">
    <w:name w:val="WW8Num86z8"/>
    <w:rsid w:val="00A10CC9"/>
  </w:style>
  <w:style w:type="character" w:customStyle="1" w:styleId="WW8Num87z3">
    <w:name w:val="WW8Num87z3"/>
    <w:rsid w:val="00A10CC9"/>
  </w:style>
  <w:style w:type="character" w:customStyle="1" w:styleId="WW8Num87z5">
    <w:name w:val="WW8Num87z5"/>
    <w:rsid w:val="00A10CC9"/>
  </w:style>
  <w:style w:type="character" w:customStyle="1" w:styleId="WW8Num87z6">
    <w:name w:val="WW8Num87z6"/>
    <w:rsid w:val="00A10CC9"/>
  </w:style>
  <w:style w:type="character" w:customStyle="1" w:styleId="WW8Num87z7">
    <w:name w:val="WW8Num87z7"/>
    <w:rsid w:val="00A10CC9"/>
  </w:style>
  <w:style w:type="character" w:customStyle="1" w:styleId="WW8Num87z8">
    <w:name w:val="WW8Num87z8"/>
    <w:rsid w:val="00A10CC9"/>
  </w:style>
  <w:style w:type="character" w:customStyle="1" w:styleId="WW8Num2z3">
    <w:name w:val="WW8Num2z3"/>
    <w:rsid w:val="00A10CC9"/>
  </w:style>
  <w:style w:type="character" w:customStyle="1" w:styleId="WW8Num2z4">
    <w:name w:val="WW8Num2z4"/>
    <w:rsid w:val="00A10CC9"/>
  </w:style>
  <w:style w:type="character" w:customStyle="1" w:styleId="WW8Num2z5">
    <w:name w:val="WW8Num2z5"/>
    <w:rsid w:val="00A10CC9"/>
  </w:style>
  <w:style w:type="character" w:customStyle="1" w:styleId="WW8Num2z6">
    <w:name w:val="WW8Num2z6"/>
    <w:rsid w:val="00A10CC9"/>
  </w:style>
  <w:style w:type="character" w:customStyle="1" w:styleId="WW8Num2z7">
    <w:name w:val="WW8Num2z7"/>
    <w:rsid w:val="00A10CC9"/>
  </w:style>
  <w:style w:type="character" w:customStyle="1" w:styleId="WW8Num2z8">
    <w:name w:val="WW8Num2z8"/>
    <w:rsid w:val="00A10CC9"/>
  </w:style>
  <w:style w:type="character" w:customStyle="1" w:styleId="WW8Num4z3">
    <w:name w:val="WW8Num4z3"/>
    <w:rsid w:val="00A10CC9"/>
  </w:style>
  <w:style w:type="character" w:customStyle="1" w:styleId="WW8Num4z4">
    <w:name w:val="WW8Num4z4"/>
    <w:rsid w:val="00A10CC9"/>
  </w:style>
  <w:style w:type="character" w:customStyle="1" w:styleId="WW8Num4z5">
    <w:name w:val="WW8Num4z5"/>
    <w:rsid w:val="00A10CC9"/>
  </w:style>
  <w:style w:type="character" w:customStyle="1" w:styleId="WW8Num4z6">
    <w:name w:val="WW8Num4z6"/>
    <w:rsid w:val="00A10CC9"/>
  </w:style>
  <w:style w:type="character" w:customStyle="1" w:styleId="WW8Num4z7">
    <w:name w:val="WW8Num4z7"/>
    <w:rsid w:val="00A10CC9"/>
  </w:style>
  <w:style w:type="character" w:customStyle="1" w:styleId="WW8Num4z8">
    <w:name w:val="WW8Num4z8"/>
    <w:rsid w:val="00A10CC9"/>
  </w:style>
  <w:style w:type="character" w:customStyle="1" w:styleId="WW8Num7z3">
    <w:name w:val="WW8Num7z3"/>
    <w:rsid w:val="00A10CC9"/>
  </w:style>
  <w:style w:type="character" w:customStyle="1" w:styleId="WW8Num7z4">
    <w:name w:val="WW8Num7z4"/>
    <w:rsid w:val="00A10CC9"/>
  </w:style>
  <w:style w:type="character" w:customStyle="1" w:styleId="WW8Num7z5">
    <w:name w:val="WW8Num7z5"/>
    <w:rsid w:val="00A10CC9"/>
  </w:style>
  <w:style w:type="character" w:customStyle="1" w:styleId="WW8Num7z6">
    <w:name w:val="WW8Num7z6"/>
    <w:rsid w:val="00A10CC9"/>
  </w:style>
  <w:style w:type="character" w:customStyle="1" w:styleId="WW8Num7z7">
    <w:name w:val="WW8Num7z7"/>
    <w:rsid w:val="00A10CC9"/>
  </w:style>
  <w:style w:type="character" w:customStyle="1" w:styleId="WW8Num7z8">
    <w:name w:val="WW8Num7z8"/>
    <w:rsid w:val="00A10CC9"/>
  </w:style>
  <w:style w:type="character" w:customStyle="1" w:styleId="WW8Num12z3">
    <w:name w:val="WW8Num12z3"/>
    <w:rsid w:val="00A10CC9"/>
  </w:style>
  <w:style w:type="character" w:customStyle="1" w:styleId="WW8Num12z4">
    <w:name w:val="WW8Num12z4"/>
    <w:rsid w:val="00A10CC9"/>
  </w:style>
  <w:style w:type="character" w:customStyle="1" w:styleId="WW8Num12z5">
    <w:name w:val="WW8Num12z5"/>
    <w:rsid w:val="00A10CC9"/>
  </w:style>
  <w:style w:type="character" w:customStyle="1" w:styleId="WW8Num12z6">
    <w:name w:val="WW8Num12z6"/>
    <w:rsid w:val="00A10CC9"/>
  </w:style>
  <w:style w:type="character" w:customStyle="1" w:styleId="WW8Num12z7">
    <w:name w:val="WW8Num12z7"/>
    <w:rsid w:val="00A10CC9"/>
  </w:style>
  <w:style w:type="character" w:customStyle="1" w:styleId="WW8Num12z8">
    <w:name w:val="WW8Num12z8"/>
    <w:rsid w:val="00A10CC9"/>
  </w:style>
  <w:style w:type="character" w:customStyle="1" w:styleId="WW8Num19z3">
    <w:name w:val="WW8Num19z3"/>
    <w:rsid w:val="00A10CC9"/>
  </w:style>
  <w:style w:type="character" w:customStyle="1" w:styleId="WW8Num19z4">
    <w:name w:val="WW8Num19z4"/>
    <w:rsid w:val="00A10CC9"/>
  </w:style>
  <w:style w:type="character" w:customStyle="1" w:styleId="WW8Num19z5">
    <w:name w:val="WW8Num19z5"/>
    <w:rsid w:val="00A10CC9"/>
  </w:style>
  <w:style w:type="character" w:customStyle="1" w:styleId="WW8Num19z6">
    <w:name w:val="WW8Num19z6"/>
    <w:rsid w:val="00A10CC9"/>
  </w:style>
  <w:style w:type="character" w:customStyle="1" w:styleId="WW8Num19z7">
    <w:name w:val="WW8Num19z7"/>
    <w:rsid w:val="00A10CC9"/>
  </w:style>
  <w:style w:type="character" w:customStyle="1" w:styleId="WW8Num19z8">
    <w:name w:val="WW8Num19z8"/>
    <w:rsid w:val="00A10CC9"/>
  </w:style>
  <w:style w:type="character" w:customStyle="1" w:styleId="WW8Num30z1">
    <w:name w:val="WW8Num30z1"/>
    <w:rsid w:val="00A10CC9"/>
  </w:style>
  <w:style w:type="character" w:customStyle="1" w:styleId="WW8Num30z2">
    <w:name w:val="WW8Num30z2"/>
    <w:rsid w:val="00A10CC9"/>
  </w:style>
  <w:style w:type="character" w:customStyle="1" w:styleId="WW8Num30z3">
    <w:name w:val="WW8Num30z3"/>
    <w:rsid w:val="00A10CC9"/>
  </w:style>
  <w:style w:type="character" w:customStyle="1" w:styleId="WW8Num30z4">
    <w:name w:val="WW8Num30z4"/>
    <w:rsid w:val="00A10CC9"/>
  </w:style>
  <w:style w:type="character" w:customStyle="1" w:styleId="WW8Num30z5">
    <w:name w:val="WW8Num30z5"/>
    <w:rsid w:val="00A10CC9"/>
  </w:style>
  <w:style w:type="character" w:customStyle="1" w:styleId="WW8Num30z6">
    <w:name w:val="WW8Num30z6"/>
    <w:rsid w:val="00A10CC9"/>
  </w:style>
  <w:style w:type="character" w:customStyle="1" w:styleId="WW8Num30z7">
    <w:name w:val="WW8Num30z7"/>
    <w:rsid w:val="00A10CC9"/>
  </w:style>
  <w:style w:type="character" w:customStyle="1" w:styleId="WW8Num30z8">
    <w:name w:val="WW8Num30z8"/>
    <w:rsid w:val="00A10CC9"/>
  </w:style>
  <w:style w:type="character" w:customStyle="1" w:styleId="WW8Num31z1">
    <w:name w:val="WW8Num31z1"/>
    <w:rsid w:val="00A10CC9"/>
    <w:rPr>
      <w:rFonts w:ascii="Courier New" w:hAnsi="Courier New" w:cs="Courier New" w:hint="default"/>
    </w:rPr>
  </w:style>
  <w:style w:type="character" w:customStyle="1" w:styleId="WW8Num31z2">
    <w:name w:val="WW8Num31z2"/>
    <w:rsid w:val="00A10CC9"/>
    <w:rPr>
      <w:rFonts w:ascii="Wingdings" w:hAnsi="Wingdings" w:cs="Wingdings" w:hint="default"/>
    </w:rPr>
  </w:style>
  <w:style w:type="character" w:customStyle="1" w:styleId="WW8Num31z3">
    <w:name w:val="WW8Num31z3"/>
    <w:rsid w:val="00A10CC9"/>
    <w:rPr>
      <w:rFonts w:ascii="Symbol" w:hAnsi="Symbol" w:cs="Symbol" w:hint="default"/>
    </w:rPr>
  </w:style>
  <w:style w:type="character" w:customStyle="1" w:styleId="WW8Num32z1">
    <w:name w:val="WW8Num32z1"/>
    <w:rsid w:val="00A10CC9"/>
    <w:rPr>
      <w:rFonts w:ascii="Courier New" w:hAnsi="Courier New" w:cs="Courier New" w:hint="default"/>
    </w:rPr>
  </w:style>
  <w:style w:type="character" w:customStyle="1" w:styleId="WW8Num32z2">
    <w:name w:val="WW8Num32z2"/>
    <w:rsid w:val="00A10CC9"/>
    <w:rPr>
      <w:rFonts w:ascii="Wingdings" w:hAnsi="Wingdings" w:cs="Wingdings" w:hint="default"/>
    </w:rPr>
  </w:style>
  <w:style w:type="character" w:customStyle="1" w:styleId="WW8Num33z1">
    <w:name w:val="WW8Num33z1"/>
    <w:rsid w:val="00A10CC9"/>
    <w:rPr>
      <w:rFonts w:ascii="Courier New" w:hAnsi="Courier New" w:cs="Courier New" w:hint="default"/>
    </w:rPr>
  </w:style>
  <w:style w:type="character" w:customStyle="1" w:styleId="WW8Num33z2">
    <w:name w:val="WW8Num33z2"/>
    <w:rsid w:val="00A10CC9"/>
    <w:rPr>
      <w:rFonts w:ascii="Wingdings" w:hAnsi="Wingdings" w:cs="Wingdings" w:hint="default"/>
    </w:rPr>
  </w:style>
  <w:style w:type="character" w:customStyle="1" w:styleId="WW8Num34z1">
    <w:name w:val="WW8Num34z1"/>
    <w:rsid w:val="00A10CC9"/>
    <w:rPr>
      <w:rFonts w:ascii="Courier New" w:hAnsi="Courier New" w:cs="Courier New" w:hint="default"/>
    </w:rPr>
  </w:style>
  <w:style w:type="character" w:customStyle="1" w:styleId="WW8Num34z2">
    <w:name w:val="WW8Num34z2"/>
    <w:rsid w:val="00A10CC9"/>
    <w:rPr>
      <w:rFonts w:ascii="Wingdings" w:hAnsi="Wingdings" w:cs="Wingdings" w:hint="default"/>
    </w:rPr>
  </w:style>
  <w:style w:type="character" w:customStyle="1" w:styleId="WW8Num34z3">
    <w:name w:val="WW8Num34z3"/>
    <w:rsid w:val="00A10CC9"/>
    <w:rPr>
      <w:rFonts w:ascii="Symbol" w:hAnsi="Symbol" w:cs="Symbol" w:hint="default"/>
    </w:rPr>
  </w:style>
  <w:style w:type="character" w:customStyle="1" w:styleId="WW8Num35z1">
    <w:name w:val="WW8Num35z1"/>
    <w:rsid w:val="00A10CC9"/>
  </w:style>
  <w:style w:type="character" w:customStyle="1" w:styleId="WW8Num35z2">
    <w:name w:val="WW8Num35z2"/>
    <w:rsid w:val="00A10CC9"/>
  </w:style>
  <w:style w:type="character" w:customStyle="1" w:styleId="WW8Num35z3">
    <w:name w:val="WW8Num35z3"/>
    <w:rsid w:val="00A10CC9"/>
  </w:style>
  <w:style w:type="character" w:customStyle="1" w:styleId="WW8Num35z4">
    <w:name w:val="WW8Num35z4"/>
    <w:rsid w:val="00A10CC9"/>
  </w:style>
  <w:style w:type="character" w:customStyle="1" w:styleId="WW8Num35z5">
    <w:name w:val="WW8Num35z5"/>
    <w:rsid w:val="00A10CC9"/>
  </w:style>
  <w:style w:type="character" w:customStyle="1" w:styleId="WW8Num35z6">
    <w:name w:val="WW8Num35z6"/>
    <w:rsid w:val="00A10CC9"/>
  </w:style>
  <w:style w:type="character" w:customStyle="1" w:styleId="WW8Num35z7">
    <w:name w:val="WW8Num35z7"/>
    <w:rsid w:val="00A10CC9"/>
  </w:style>
  <w:style w:type="character" w:customStyle="1" w:styleId="WW8Num35z8">
    <w:name w:val="WW8Num35z8"/>
    <w:rsid w:val="00A10CC9"/>
  </w:style>
  <w:style w:type="character" w:customStyle="1" w:styleId="WW8Num38z1">
    <w:name w:val="WW8Num38z1"/>
    <w:rsid w:val="00A10CC9"/>
    <w:rPr>
      <w:rFonts w:ascii="Courier New" w:hAnsi="Courier New" w:cs="Courier New" w:hint="default"/>
    </w:rPr>
  </w:style>
  <w:style w:type="character" w:customStyle="1" w:styleId="WW8Num38z2">
    <w:name w:val="WW8Num38z2"/>
    <w:rsid w:val="00A10CC9"/>
    <w:rPr>
      <w:rFonts w:ascii="Wingdings" w:hAnsi="Wingdings" w:cs="Wingdings" w:hint="default"/>
    </w:rPr>
  </w:style>
  <w:style w:type="character" w:customStyle="1" w:styleId="WW8Num38z3">
    <w:name w:val="WW8Num38z3"/>
    <w:rsid w:val="00A10CC9"/>
    <w:rPr>
      <w:rFonts w:ascii="Symbol" w:hAnsi="Symbol" w:cs="Symbol" w:hint="default"/>
    </w:rPr>
  </w:style>
  <w:style w:type="character" w:customStyle="1" w:styleId="WW8Num39z3">
    <w:name w:val="WW8Num39z3"/>
    <w:rsid w:val="00A10CC9"/>
  </w:style>
  <w:style w:type="character" w:customStyle="1" w:styleId="WW8Num39z4">
    <w:name w:val="WW8Num39z4"/>
    <w:rsid w:val="00A10CC9"/>
  </w:style>
  <w:style w:type="character" w:customStyle="1" w:styleId="WW8Num39z5">
    <w:name w:val="WW8Num39z5"/>
    <w:rsid w:val="00A10CC9"/>
  </w:style>
  <w:style w:type="character" w:customStyle="1" w:styleId="WW8Num39z6">
    <w:name w:val="WW8Num39z6"/>
    <w:rsid w:val="00A10CC9"/>
  </w:style>
  <w:style w:type="character" w:customStyle="1" w:styleId="WW8Num39z7">
    <w:name w:val="WW8Num39z7"/>
    <w:rsid w:val="00A10CC9"/>
  </w:style>
  <w:style w:type="character" w:customStyle="1" w:styleId="WW8Num39z8">
    <w:name w:val="WW8Num39z8"/>
    <w:rsid w:val="00A10CC9"/>
  </w:style>
  <w:style w:type="character" w:customStyle="1" w:styleId="WW8Num40z1">
    <w:name w:val="WW8Num40z1"/>
    <w:rsid w:val="00A10CC9"/>
    <w:rPr>
      <w:rFonts w:ascii="Courier New" w:hAnsi="Courier New" w:cs="Courier New" w:hint="default"/>
    </w:rPr>
  </w:style>
  <w:style w:type="character" w:customStyle="1" w:styleId="WW8Num40z2">
    <w:name w:val="WW8Num40z2"/>
    <w:rsid w:val="00A10CC9"/>
    <w:rPr>
      <w:rFonts w:ascii="Wingdings" w:hAnsi="Wingdings" w:cs="Wingdings" w:hint="default"/>
    </w:rPr>
  </w:style>
  <w:style w:type="character" w:customStyle="1" w:styleId="WW8Num40z3">
    <w:name w:val="WW8Num40z3"/>
    <w:rsid w:val="00A10CC9"/>
    <w:rPr>
      <w:rFonts w:ascii="Symbol" w:hAnsi="Symbol" w:cs="Symbol" w:hint="default"/>
    </w:rPr>
  </w:style>
  <w:style w:type="character" w:customStyle="1" w:styleId="WW8Num41z1">
    <w:name w:val="WW8Num41z1"/>
    <w:rsid w:val="00A10CC9"/>
    <w:rPr>
      <w:rFonts w:ascii="Courier New" w:hAnsi="Courier New" w:cs="Courier New" w:hint="default"/>
      <w:sz w:val="20"/>
    </w:rPr>
  </w:style>
  <w:style w:type="character" w:customStyle="1" w:styleId="WW8Num41z2">
    <w:name w:val="WW8Num41z2"/>
    <w:rsid w:val="00A10CC9"/>
    <w:rPr>
      <w:rFonts w:ascii="Wingdings" w:hAnsi="Wingdings" w:cs="Wingdings" w:hint="default"/>
      <w:b/>
      <w:color w:val="00000A"/>
    </w:rPr>
  </w:style>
  <w:style w:type="character" w:customStyle="1" w:styleId="WW8Num42z1">
    <w:name w:val="WW8Num42z1"/>
    <w:rsid w:val="00A10CC9"/>
    <w:rPr>
      <w:rFonts w:ascii="Courier New" w:hAnsi="Courier New" w:cs="Courier New" w:hint="default"/>
    </w:rPr>
  </w:style>
  <w:style w:type="character" w:customStyle="1" w:styleId="WW8Num42z3">
    <w:name w:val="WW8Num42z3"/>
    <w:rsid w:val="00A10CC9"/>
    <w:rPr>
      <w:rFonts w:ascii="Symbol" w:hAnsi="Symbol" w:cs="Times New Roman" w:hint="default"/>
    </w:rPr>
  </w:style>
  <w:style w:type="character" w:customStyle="1" w:styleId="WW8Num44z1">
    <w:name w:val="WW8Num44z1"/>
    <w:rsid w:val="00A10CC9"/>
    <w:rPr>
      <w:rFonts w:ascii="Courier New" w:hAnsi="Courier New" w:cs="Courier New" w:hint="default"/>
    </w:rPr>
  </w:style>
  <w:style w:type="character" w:customStyle="1" w:styleId="WW8Num44z2">
    <w:name w:val="WW8Num44z2"/>
    <w:rsid w:val="00A10CC9"/>
    <w:rPr>
      <w:rFonts w:ascii="Wingdings" w:hAnsi="Wingdings" w:cs="Wingdings" w:hint="default"/>
    </w:rPr>
  </w:style>
  <w:style w:type="character" w:customStyle="1" w:styleId="WW8Num44z3">
    <w:name w:val="WW8Num44z3"/>
    <w:rsid w:val="00A10CC9"/>
    <w:rPr>
      <w:rFonts w:ascii="Symbol" w:hAnsi="Symbol" w:cs="Symbol" w:hint="default"/>
    </w:rPr>
  </w:style>
  <w:style w:type="character" w:customStyle="1" w:styleId="WW8Num48z1">
    <w:name w:val="WW8Num48z1"/>
    <w:rsid w:val="00A10CC9"/>
    <w:rPr>
      <w:rFonts w:ascii="Courier New" w:hAnsi="Courier New" w:cs="Courier New" w:hint="default"/>
    </w:rPr>
  </w:style>
  <w:style w:type="character" w:customStyle="1" w:styleId="WW8Num48z2">
    <w:name w:val="WW8Num48z2"/>
    <w:rsid w:val="00A10CC9"/>
    <w:rPr>
      <w:rFonts w:ascii="Wingdings" w:hAnsi="Wingdings" w:cs="Wingdings" w:hint="default"/>
    </w:rPr>
  </w:style>
  <w:style w:type="character" w:customStyle="1" w:styleId="WW8Num48z3">
    <w:name w:val="WW8Num48z3"/>
    <w:rsid w:val="00A10CC9"/>
    <w:rPr>
      <w:rFonts w:ascii="Symbol" w:hAnsi="Symbol" w:cs="Symbol" w:hint="default"/>
    </w:rPr>
  </w:style>
  <w:style w:type="character" w:customStyle="1" w:styleId="WW8Num49z1">
    <w:name w:val="WW8Num49z1"/>
    <w:rsid w:val="00A10CC9"/>
    <w:rPr>
      <w:rFonts w:ascii="Times New Roman" w:hAnsi="Times New Roman" w:cs="Times New Roman"/>
    </w:rPr>
  </w:style>
  <w:style w:type="character" w:customStyle="1" w:styleId="WW8Num49z2">
    <w:name w:val="WW8Num49z2"/>
    <w:rsid w:val="00A10CC9"/>
  </w:style>
  <w:style w:type="character" w:customStyle="1" w:styleId="WW8Num49z3">
    <w:name w:val="WW8Num49z3"/>
    <w:rsid w:val="00A10CC9"/>
  </w:style>
  <w:style w:type="character" w:customStyle="1" w:styleId="WW8Num49z4">
    <w:name w:val="WW8Num49z4"/>
    <w:rsid w:val="00A10CC9"/>
  </w:style>
  <w:style w:type="character" w:customStyle="1" w:styleId="WW8Num49z5">
    <w:name w:val="WW8Num49z5"/>
    <w:rsid w:val="00A10CC9"/>
  </w:style>
  <w:style w:type="character" w:customStyle="1" w:styleId="WW8Num49z6">
    <w:name w:val="WW8Num49z6"/>
    <w:rsid w:val="00A10CC9"/>
  </w:style>
  <w:style w:type="character" w:customStyle="1" w:styleId="WW8Num49z7">
    <w:name w:val="WW8Num49z7"/>
    <w:rsid w:val="00A10CC9"/>
  </w:style>
  <w:style w:type="character" w:customStyle="1" w:styleId="WW8Num49z8">
    <w:name w:val="WW8Num49z8"/>
    <w:rsid w:val="00A10CC9"/>
  </w:style>
  <w:style w:type="character" w:customStyle="1" w:styleId="WW8Num51z3">
    <w:name w:val="WW8Num51z3"/>
    <w:rsid w:val="00A10CC9"/>
    <w:rPr>
      <w:rFonts w:ascii="Symbol" w:hAnsi="Symbol" w:cs="Symbol" w:hint="default"/>
    </w:rPr>
  </w:style>
  <w:style w:type="character" w:customStyle="1" w:styleId="WW8Num52z1">
    <w:name w:val="WW8Num52z1"/>
    <w:rsid w:val="00A10CC9"/>
    <w:rPr>
      <w:rFonts w:hint="default"/>
      <w:b/>
    </w:rPr>
  </w:style>
  <w:style w:type="character" w:customStyle="1" w:styleId="WW8Num52z2">
    <w:name w:val="WW8Num52z2"/>
    <w:rsid w:val="00A10CC9"/>
  </w:style>
  <w:style w:type="character" w:customStyle="1" w:styleId="WW8Num52z3">
    <w:name w:val="WW8Num52z3"/>
    <w:rsid w:val="00A10CC9"/>
  </w:style>
  <w:style w:type="character" w:customStyle="1" w:styleId="WW8Num52z4">
    <w:name w:val="WW8Num52z4"/>
    <w:rsid w:val="00A10CC9"/>
  </w:style>
  <w:style w:type="character" w:customStyle="1" w:styleId="WW8Num52z5">
    <w:name w:val="WW8Num52z5"/>
    <w:rsid w:val="00A10CC9"/>
  </w:style>
  <w:style w:type="character" w:customStyle="1" w:styleId="WW8Num52z6">
    <w:name w:val="WW8Num52z6"/>
    <w:rsid w:val="00A10CC9"/>
  </w:style>
  <w:style w:type="character" w:customStyle="1" w:styleId="WW8Num52z7">
    <w:name w:val="WW8Num52z7"/>
    <w:rsid w:val="00A10CC9"/>
  </w:style>
  <w:style w:type="character" w:customStyle="1" w:styleId="WW8Num52z8">
    <w:name w:val="WW8Num52z8"/>
    <w:rsid w:val="00A10CC9"/>
  </w:style>
  <w:style w:type="character" w:customStyle="1" w:styleId="WW8Num53z3">
    <w:name w:val="WW8Num53z3"/>
    <w:rsid w:val="00A10CC9"/>
  </w:style>
  <w:style w:type="character" w:customStyle="1" w:styleId="WW8Num53z4">
    <w:name w:val="WW8Num53z4"/>
    <w:rsid w:val="00A10CC9"/>
  </w:style>
  <w:style w:type="character" w:customStyle="1" w:styleId="WW8Num53z5">
    <w:name w:val="WW8Num53z5"/>
    <w:rsid w:val="00A10CC9"/>
  </w:style>
  <w:style w:type="character" w:customStyle="1" w:styleId="WW8Num53z6">
    <w:name w:val="WW8Num53z6"/>
    <w:rsid w:val="00A10CC9"/>
  </w:style>
  <w:style w:type="character" w:customStyle="1" w:styleId="WW8Num53z7">
    <w:name w:val="WW8Num53z7"/>
    <w:rsid w:val="00A10CC9"/>
  </w:style>
  <w:style w:type="character" w:customStyle="1" w:styleId="WW8Num53z8">
    <w:name w:val="WW8Num53z8"/>
    <w:rsid w:val="00A10CC9"/>
  </w:style>
  <w:style w:type="character" w:customStyle="1" w:styleId="WW8Num54z3">
    <w:name w:val="WW8Num54z3"/>
    <w:rsid w:val="00A10CC9"/>
    <w:rPr>
      <w:rFonts w:ascii="Symbol" w:hAnsi="Symbol" w:cs="Times New Roman" w:hint="default"/>
    </w:rPr>
  </w:style>
  <w:style w:type="character" w:customStyle="1" w:styleId="WW8Num57z1">
    <w:name w:val="WW8Num57z1"/>
    <w:rsid w:val="00A10CC9"/>
    <w:rPr>
      <w:rFonts w:ascii="Courier New" w:hAnsi="Courier New" w:cs="Courier New" w:hint="default"/>
    </w:rPr>
  </w:style>
  <w:style w:type="character" w:customStyle="1" w:styleId="WW8Num57z3">
    <w:name w:val="WW8Num57z3"/>
    <w:rsid w:val="00A10CC9"/>
    <w:rPr>
      <w:rFonts w:ascii="Symbol" w:hAnsi="Symbol" w:cs="Times New Roman" w:hint="default"/>
    </w:rPr>
  </w:style>
  <w:style w:type="character" w:customStyle="1" w:styleId="WW8Num58z1">
    <w:name w:val="WW8Num58z1"/>
    <w:rsid w:val="00A10CC9"/>
    <w:rPr>
      <w:rFonts w:ascii="Courier New" w:hAnsi="Courier New" w:cs="Courier New" w:hint="default"/>
    </w:rPr>
  </w:style>
  <w:style w:type="character" w:customStyle="1" w:styleId="WW8Num58z2">
    <w:name w:val="WW8Num58z2"/>
    <w:rsid w:val="00A10CC9"/>
    <w:rPr>
      <w:rFonts w:ascii="Wingdings" w:hAnsi="Wingdings" w:cs="Wingdings" w:hint="default"/>
    </w:rPr>
  </w:style>
  <w:style w:type="character" w:customStyle="1" w:styleId="WW8Num58z3">
    <w:name w:val="WW8Num58z3"/>
    <w:rsid w:val="00A10CC9"/>
    <w:rPr>
      <w:rFonts w:ascii="Symbol" w:hAnsi="Symbol" w:cs="Symbol" w:hint="default"/>
    </w:rPr>
  </w:style>
  <w:style w:type="character" w:customStyle="1" w:styleId="WW8Num59z1">
    <w:name w:val="WW8Num59z1"/>
    <w:rsid w:val="00A10CC9"/>
    <w:rPr>
      <w:rFonts w:ascii="Courier New" w:hAnsi="Courier New" w:cs="Courier New" w:hint="default"/>
    </w:rPr>
  </w:style>
  <w:style w:type="character" w:customStyle="1" w:styleId="WW8Num59z2">
    <w:name w:val="WW8Num59z2"/>
    <w:rsid w:val="00A10CC9"/>
    <w:rPr>
      <w:rFonts w:ascii="Wingdings" w:hAnsi="Wingdings" w:cs="Wingdings" w:hint="default"/>
    </w:rPr>
  </w:style>
  <w:style w:type="character" w:customStyle="1" w:styleId="WW8Num66z3">
    <w:name w:val="WW8Num66z3"/>
    <w:rsid w:val="00A10CC9"/>
    <w:rPr>
      <w:rFonts w:ascii="Symbol" w:hAnsi="Symbol" w:cs="Times New Roman" w:hint="default"/>
    </w:rPr>
  </w:style>
  <w:style w:type="character" w:customStyle="1" w:styleId="WW8Num78z2">
    <w:name w:val="WW8Num78z2"/>
    <w:rsid w:val="00A10CC9"/>
    <w:rPr>
      <w:rFonts w:ascii="Wingdings" w:hAnsi="Wingdings" w:cs="Wingdings" w:hint="default"/>
    </w:rPr>
  </w:style>
  <w:style w:type="character" w:customStyle="1" w:styleId="12">
    <w:name w:val="Основной шрифт абзаца1"/>
    <w:rsid w:val="00A10CC9"/>
  </w:style>
  <w:style w:type="character" w:styleId="a5">
    <w:name w:val="Hyperlink"/>
    <w:rsid w:val="00A10CC9"/>
    <w:rPr>
      <w:color w:val="0000FF"/>
      <w:u w:val="single"/>
    </w:rPr>
  </w:style>
  <w:style w:type="character" w:customStyle="1" w:styleId="a6">
    <w:name w:val="Основной текст Знак"/>
    <w:rsid w:val="00A10CC9"/>
    <w:rPr>
      <w:sz w:val="28"/>
      <w:szCs w:val="24"/>
      <w:lang w:val="ru-RU" w:bidi="ar-SA"/>
    </w:rPr>
  </w:style>
  <w:style w:type="character" w:styleId="a7">
    <w:name w:val="page number"/>
    <w:basedOn w:val="12"/>
    <w:rsid w:val="00A10CC9"/>
  </w:style>
  <w:style w:type="character" w:customStyle="1" w:styleId="a8">
    <w:name w:val="Текст концевой сноски Знак"/>
    <w:rsid w:val="00A10CC9"/>
    <w:rPr>
      <w:rFonts w:ascii="Arial" w:hAnsi="Arial" w:cs="Arial"/>
    </w:rPr>
  </w:style>
  <w:style w:type="character" w:customStyle="1" w:styleId="a9">
    <w:name w:val="Символы концевой сноски"/>
    <w:rsid w:val="00A10CC9"/>
    <w:rPr>
      <w:vertAlign w:val="superscript"/>
    </w:rPr>
  </w:style>
  <w:style w:type="character" w:customStyle="1" w:styleId="aa">
    <w:name w:val="Текст выноски Знак"/>
    <w:rsid w:val="00A10CC9"/>
    <w:rPr>
      <w:rFonts w:ascii="Tahoma" w:hAnsi="Tahoma" w:cs="Tahoma"/>
      <w:sz w:val="16"/>
      <w:szCs w:val="16"/>
    </w:rPr>
  </w:style>
  <w:style w:type="character" w:customStyle="1" w:styleId="ab">
    <w:name w:val="Нижний колонтитул Знак"/>
    <w:rsid w:val="00A10CC9"/>
    <w:rPr>
      <w:rFonts w:ascii="Arial" w:hAnsi="Arial" w:cs="Arial"/>
      <w:sz w:val="22"/>
      <w:szCs w:val="24"/>
    </w:rPr>
  </w:style>
  <w:style w:type="character" w:customStyle="1" w:styleId="ac">
    <w:name w:val="Основной текст с отступом Знак"/>
    <w:rsid w:val="00A10CC9"/>
    <w:rPr>
      <w:rFonts w:ascii="Arial" w:hAnsi="Arial" w:cs="Arial"/>
      <w:sz w:val="28"/>
    </w:rPr>
  </w:style>
  <w:style w:type="character" w:customStyle="1" w:styleId="ad">
    <w:name w:val="Верхний колонтитул Знак"/>
    <w:rsid w:val="00A10CC9"/>
    <w:rPr>
      <w:sz w:val="24"/>
      <w:szCs w:val="24"/>
    </w:rPr>
  </w:style>
  <w:style w:type="character" w:customStyle="1" w:styleId="22">
    <w:name w:val="Основной текст с отступом 2 Знак"/>
    <w:rsid w:val="00A10CC9"/>
    <w:rPr>
      <w:sz w:val="28"/>
      <w:szCs w:val="24"/>
    </w:rPr>
  </w:style>
  <w:style w:type="character" w:customStyle="1" w:styleId="ae">
    <w:name w:val="Текст Знак"/>
    <w:rsid w:val="00A10CC9"/>
    <w:rPr>
      <w:rFonts w:ascii="Courier New" w:hAnsi="Courier New" w:cs="Courier New"/>
    </w:rPr>
  </w:style>
  <w:style w:type="character" w:customStyle="1" w:styleId="23">
    <w:name w:val="Знак Знак2"/>
    <w:rsid w:val="00A10CC9"/>
    <w:rPr>
      <w:lang w:val="ru-RU"/>
    </w:rPr>
  </w:style>
  <w:style w:type="character" w:customStyle="1" w:styleId="Bodytext2">
    <w:name w:val="Body text (2)_"/>
    <w:rsid w:val="00A10CC9"/>
    <w:rPr>
      <w:rFonts w:ascii="Times New Roman" w:hAnsi="Times New Roman" w:cs="Times New Roman"/>
      <w:spacing w:val="10"/>
      <w:sz w:val="27"/>
      <w:szCs w:val="27"/>
    </w:rPr>
  </w:style>
  <w:style w:type="character" w:customStyle="1" w:styleId="Bodytext20">
    <w:name w:val="Body text (2)"/>
    <w:rsid w:val="00A10CC9"/>
    <w:rPr>
      <w:rFonts w:ascii="Times New Roman" w:hAnsi="Times New Roman" w:cs="Times New Roman"/>
      <w:spacing w:val="10"/>
      <w:sz w:val="27"/>
      <w:szCs w:val="27"/>
      <w:u w:val="single"/>
    </w:rPr>
  </w:style>
  <w:style w:type="character" w:customStyle="1" w:styleId="Heading110pt">
    <w:name w:val="Heading #1 + 10 pt"/>
    <w:rsid w:val="00A10CC9"/>
    <w:rPr>
      <w:rFonts w:ascii="Times New Roman" w:hAnsi="Times New Roman" w:cs="Times New Roman"/>
      <w:spacing w:val="0"/>
      <w:sz w:val="20"/>
      <w:szCs w:val="20"/>
    </w:rPr>
  </w:style>
  <w:style w:type="character" w:customStyle="1" w:styleId="Bodytext">
    <w:name w:val="Body text_"/>
    <w:rsid w:val="00A10CC9"/>
    <w:rPr>
      <w:shd w:val="clear" w:color="auto" w:fill="FFFFFF"/>
    </w:rPr>
  </w:style>
  <w:style w:type="character" w:customStyle="1" w:styleId="Bodytext5">
    <w:name w:val="Body text (5)"/>
    <w:rsid w:val="00A10CC9"/>
  </w:style>
  <w:style w:type="character" w:customStyle="1" w:styleId="Bodytext510">
    <w:name w:val="Body text (5) + 10"/>
    <w:rsid w:val="00A10CC9"/>
    <w:rPr>
      <w:rFonts w:ascii="Times New Roman" w:hAnsi="Times New Roman" w:cs="Times New Roman"/>
      <w:spacing w:val="10"/>
      <w:sz w:val="21"/>
      <w:szCs w:val="21"/>
    </w:rPr>
  </w:style>
  <w:style w:type="character" w:customStyle="1" w:styleId="Heading2">
    <w:name w:val="Heading #2"/>
    <w:rsid w:val="00A10CC9"/>
  </w:style>
  <w:style w:type="character" w:customStyle="1" w:styleId="Bodytext5LucidaSansUnicode">
    <w:name w:val="Body text (5) + Lucida Sans Unicode"/>
    <w:rsid w:val="00A10CC9"/>
    <w:rPr>
      <w:rFonts w:ascii="Lucida Sans Unicode" w:eastAsia="Times New Roman" w:hAnsi="Lucida Sans Unicode" w:cs="Lucida Sans Unicode"/>
      <w:spacing w:val="0"/>
      <w:sz w:val="24"/>
      <w:szCs w:val="24"/>
    </w:rPr>
  </w:style>
  <w:style w:type="character" w:customStyle="1" w:styleId="Bodytext6">
    <w:name w:val="Body text (6)"/>
    <w:rsid w:val="00A10CC9"/>
  </w:style>
  <w:style w:type="character" w:customStyle="1" w:styleId="Bodytext8">
    <w:name w:val="Body text (8)"/>
    <w:rsid w:val="00A10CC9"/>
  </w:style>
  <w:style w:type="character" w:customStyle="1" w:styleId="31">
    <w:name w:val="Основной текст 3 Знак"/>
    <w:rsid w:val="00A10CC9"/>
    <w:rPr>
      <w:rFonts w:ascii="Arial" w:hAnsi="Arial" w:cs="Arial"/>
      <w:sz w:val="16"/>
      <w:szCs w:val="16"/>
    </w:rPr>
  </w:style>
  <w:style w:type="character" w:customStyle="1" w:styleId="af">
    <w:name w:val="Схема документа Знак"/>
    <w:rsid w:val="00A10CC9"/>
    <w:rPr>
      <w:rFonts w:ascii="Tahoma" w:hAnsi="Tahoma" w:cs="Tahoma"/>
      <w:shd w:val="clear" w:color="auto" w:fill="000080"/>
    </w:rPr>
  </w:style>
  <w:style w:type="character" w:customStyle="1" w:styleId="HTML">
    <w:name w:val="Стандартный HTML Знак"/>
    <w:rsid w:val="00A10CC9"/>
    <w:rPr>
      <w:rFonts w:ascii="Courier New" w:hAnsi="Courier New" w:cs="Courier New"/>
    </w:rPr>
  </w:style>
  <w:style w:type="character" w:customStyle="1" w:styleId="WW--">
    <w:name w:val="WW-Интернет-ссылка"/>
    <w:rsid w:val="00A10CC9"/>
    <w:rPr>
      <w:color w:val="0000FF"/>
      <w:u w:val="single"/>
      <w:lang w:val="ru-RU" w:bidi="ru-RU"/>
    </w:rPr>
  </w:style>
  <w:style w:type="character" w:customStyle="1" w:styleId="ListLabel13">
    <w:name w:val="ListLabel 13"/>
    <w:rsid w:val="00A10CC9"/>
    <w:rPr>
      <w:rFonts w:cs="Courier New"/>
    </w:rPr>
  </w:style>
  <w:style w:type="character" w:customStyle="1" w:styleId="ListLabel14">
    <w:name w:val="ListLabel 14"/>
    <w:rsid w:val="00A10CC9"/>
    <w:rPr>
      <w:rFonts w:cs="Courier New"/>
    </w:rPr>
  </w:style>
  <w:style w:type="character" w:customStyle="1" w:styleId="ListLabel15">
    <w:name w:val="ListLabel 15"/>
    <w:rsid w:val="00A10CC9"/>
    <w:rPr>
      <w:rFonts w:cs="Courier New"/>
    </w:rPr>
  </w:style>
  <w:style w:type="character" w:customStyle="1" w:styleId="32">
    <w:name w:val="Основной шрифт абзаца3"/>
    <w:rsid w:val="00A10CC9"/>
  </w:style>
  <w:style w:type="character" w:customStyle="1" w:styleId="rvts6">
    <w:name w:val="rvts6"/>
    <w:basedOn w:val="32"/>
    <w:rsid w:val="00A10CC9"/>
  </w:style>
  <w:style w:type="character" w:customStyle="1" w:styleId="Bodytext29">
    <w:name w:val="Body text29"/>
    <w:rsid w:val="00A10CC9"/>
    <w:rPr>
      <w:rFonts w:ascii="Times New Roman" w:hAnsi="Times New Roman" w:cs="Times New Roman"/>
      <w:spacing w:val="0"/>
      <w:sz w:val="21"/>
      <w:szCs w:val="21"/>
      <w:shd w:val="clear" w:color="auto" w:fill="FFFFFF"/>
    </w:rPr>
  </w:style>
  <w:style w:type="character" w:customStyle="1" w:styleId="Bodytext28">
    <w:name w:val="Body text28"/>
    <w:rsid w:val="00A10CC9"/>
    <w:rPr>
      <w:rFonts w:ascii="Times New Roman" w:hAnsi="Times New Roman" w:cs="Times New Roman"/>
      <w:spacing w:val="0"/>
      <w:sz w:val="21"/>
      <w:szCs w:val="21"/>
      <w:shd w:val="clear" w:color="auto" w:fill="FFFFFF"/>
    </w:rPr>
  </w:style>
  <w:style w:type="character" w:customStyle="1" w:styleId="Bodytext27">
    <w:name w:val="Body text27"/>
    <w:rsid w:val="00A10CC9"/>
    <w:rPr>
      <w:rFonts w:ascii="Times New Roman" w:hAnsi="Times New Roman" w:cs="Times New Roman"/>
      <w:spacing w:val="0"/>
      <w:sz w:val="21"/>
      <w:szCs w:val="21"/>
      <w:shd w:val="clear" w:color="auto" w:fill="FFFFFF"/>
    </w:rPr>
  </w:style>
  <w:style w:type="character" w:customStyle="1" w:styleId="Bodytext26">
    <w:name w:val="Body text26"/>
    <w:rsid w:val="00A10CC9"/>
    <w:rPr>
      <w:rFonts w:ascii="Times New Roman" w:hAnsi="Times New Roman" w:cs="Times New Roman"/>
      <w:spacing w:val="0"/>
      <w:sz w:val="21"/>
      <w:szCs w:val="21"/>
      <w:shd w:val="clear" w:color="auto" w:fill="FFFFFF"/>
    </w:rPr>
  </w:style>
  <w:style w:type="character" w:customStyle="1" w:styleId="Bodytext25">
    <w:name w:val="Body text25"/>
    <w:rsid w:val="00A10CC9"/>
    <w:rPr>
      <w:rFonts w:ascii="Times New Roman" w:hAnsi="Times New Roman" w:cs="Times New Roman"/>
      <w:spacing w:val="0"/>
      <w:sz w:val="21"/>
      <w:szCs w:val="21"/>
      <w:shd w:val="clear" w:color="auto" w:fill="FFFFFF"/>
    </w:rPr>
  </w:style>
  <w:style w:type="character" w:customStyle="1" w:styleId="Bodytext24">
    <w:name w:val="Body text24"/>
    <w:rsid w:val="00A10CC9"/>
    <w:rPr>
      <w:rFonts w:ascii="Times New Roman" w:hAnsi="Times New Roman" w:cs="Times New Roman"/>
      <w:spacing w:val="0"/>
      <w:sz w:val="21"/>
      <w:szCs w:val="21"/>
      <w:shd w:val="clear" w:color="auto" w:fill="FFFFFF"/>
    </w:rPr>
  </w:style>
  <w:style w:type="character" w:customStyle="1" w:styleId="Bodytext23">
    <w:name w:val="Body text23"/>
    <w:rsid w:val="00A10CC9"/>
    <w:rPr>
      <w:rFonts w:ascii="Times New Roman" w:hAnsi="Times New Roman" w:cs="Times New Roman"/>
      <w:spacing w:val="0"/>
      <w:sz w:val="21"/>
      <w:szCs w:val="21"/>
      <w:shd w:val="clear" w:color="auto" w:fill="FFFFFF"/>
    </w:rPr>
  </w:style>
  <w:style w:type="character" w:customStyle="1" w:styleId="Bodytext22">
    <w:name w:val="Body text22"/>
    <w:rsid w:val="00A10CC9"/>
    <w:rPr>
      <w:rFonts w:ascii="Times New Roman" w:hAnsi="Times New Roman" w:cs="Times New Roman"/>
      <w:spacing w:val="0"/>
      <w:sz w:val="21"/>
      <w:szCs w:val="21"/>
      <w:shd w:val="clear" w:color="auto" w:fill="FFFFFF"/>
    </w:rPr>
  </w:style>
  <w:style w:type="character" w:customStyle="1" w:styleId="Bodytext17">
    <w:name w:val="Body text (17)_"/>
    <w:rsid w:val="00A10CC9"/>
    <w:rPr>
      <w:sz w:val="23"/>
      <w:szCs w:val="23"/>
      <w:shd w:val="clear" w:color="auto" w:fill="FFFFFF"/>
    </w:rPr>
  </w:style>
  <w:style w:type="character" w:customStyle="1" w:styleId="Bodytext170">
    <w:name w:val="Body text (17)"/>
    <w:rsid w:val="00A10CC9"/>
    <w:rPr>
      <w:sz w:val="23"/>
      <w:szCs w:val="23"/>
      <w:shd w:val="clear" w:color="auto" w:fill="FFFFFF"/>
    </w:rPr>
  </w:style>
  <w:style w:type="character" w:customStyle="1" w:styleId="Bodytext111">
    <w:name w:val="Body text + 111"/>
    <w:rsid w:val="00A10CC9"/>
    <w:rPr>
      <w:rFonts w:ascii="Times New Roman" w:hAnsi="Times New Roman" w:cs="Times New Roman"/>
      <w:spacing w:val="0"/>
      <w:sz w:val="23"/>
      <w:szCs w:val="23"/>
      <w:shd w:val="clear" w:color="auto" w:fill="FFFFFF"/>
    </w:rPr>
  </w:style>
  <w:style w:type="character" w:customStyle="1" w:styleId="Bodytext21">
    <w:name w:val="Body text21"/>
    <w:rsid w:val="00A10CC9"/>
    <w:rPr>
      <w:rFonts w:ascii="Times New Roman" w:hAnsi="Times New Roman" w:cs="Times New Roman"/>
      <w:spacing w:val="0"/>
      <w:sz w:val="21"/>
      <w:szCs w:val="21"/>
      <w:shd w:val="clear" w:color="auto" w:fill="FFFFFF"/>
    </w:rPr>
  </w:style>
  <w:style w:type="character" w:customStyle="1" w:styleId="Bodytext200">
    <w:name w:val="Body text20"/>
    <w:rsid w:val="00A10CC9"/>
    <w:rPr>
      <w:rFonts w:ascii="Times New Roman" w:hAnsi="Times New Roman" w:cs="Times New Roman"/>
      <w:spacing w:val="0"/>
      <w:sz w:val="21"/>
      <w:szCs w:val="21"/>
      <w:shd w:val="clear" w:color="auto" w:fill="FFFFFF"/>
    </w:rPr>
  </w:style>
  <w:style w:type="character" w:customStyle="1" w:styleId="Bodytext173">
    <w:name w:val="Body text (17)3"/>
    <w:rsid w:val="00A10CC9"/>
    <w:rPr>
      <w:sz w:val="23"/>
      <w:szCs w:val="23"/>
      <w:shd w:val="clear" w:color="auto" w:fill="FFFFFF"/>
    </w:rPr>
  </w:style>
  <w:style w:type="character" w:customStyle="1" w:styleId="Bodytext1710">
    <w:name w:val="Body text (17) + 10"/>
    <w:rsid w:val="00A10CC9"/>
    <w:rPr>
      <w:spacing w:val="0"/>
      <w:sz w:val="21"/>
      <w:szCs w:val="21"/>
      <w:shd w:val="clear" w:color="auto" w:fill="FFFFFF"/>
    </w:rPr>
  </w:style>
  <w:style w:type="character" w:customStyle="1" w:styleId="Bodytext10">
    <w:name w:val="Body text (10)_"/>
    <w:rsid w:val="00A10CC9"/>
    <w:rPr>
      <w:sz w:val="18"/>
      <w:szCs w:val="18"/>
      <w:shd w:val="clear" w:color="auto" w:fill="FFFFFF"/>
    </w:rPr>
  </w:style>
  <w:style w:type="character" w:customStyle="1" w:styleId="Bodytext1015">
    <w:name w:val="Body text (10)15"/>
    <w:rsid w:val="00A10CC9"/>
    <w:rPr>
      <w:sz w:val="18"/>
      <w:szCs w:val="18"/>
      <w:shd w:val="clear" w:color="auto" w:fill="FFFFFF"/>
    </w:rPr>
  </w:style>
  <w:style w:type="character" w:customStyle="1" w:styleId="ListLabel1">
    <w:name w:val="ListLabel 1"/>
    <w:rsid w:val="00A10CC9"/>
    <w:rPr>
      <w:b/>
      <w:sz w:val="24"/>
    </w:rPr>
  </w:style>
  <w:style w:type="character" w:styleId="af0">
    <w:name w:val="line number"/>
    <w:rsid w:val="00A10CC9"/>
  </w:style>
  <w:style w:type="character" w:customStyle="1" w:styleId="33">
    <w:name w:val="Основной текст с отступом 3 Знак"/>
    <w:rsid w:val="00A10CC9"/>
    <w:rPr>
      <w:rFonts w:ascii="Arial" w:hAnsi="Arial" w:cs="Arial"/>
      <w:sz w:val="16"/>
      <w:szCs w:val="16"/>
      <w:lang w:eastAsia="zh-CN"/>
    </w:rPr>
  </w:style>
  <w:style w:type="character" w:customStyle="1" w:styleId="af1">
    <w:name w:val="Символ нумерации"/>
    <w:rsid w:val="00A10CC9"/>
  </w:style>
  <w:style w:type="character" w:customStyle="1" w:styleId="ListLabel876">
    <w:name w:val="ListLabel 876"/>
    <w:rsid w:val="00A10CC9"/>
    <w:rPr>
      <w:rFonts w:ascii="Times New Roman" w:eastAsia="Calibri" w:hAnsi="Times New Roman" w:cs="Times New Roman"/>
      <w:b/>
      <w:sz w:val="24"/>
      <w:u w:val="none"/>
    </w:rPr>
  </w:style>
  <w:style w:type="character" w:customStyle="1" w:styleId="ListLabel877">
    <w:name w:val="ListLabel 877"/>
    <w:rsid w:val="00A10CC9"/>
    <w:rPr>
      <w:rFonts w:ascii="Times New Roman" w:eastAsia="Calibri" w:hAnsi="Times New Roman" w:cs="Times New Roman"/>
      <w:b w:val="0"/>
      <w:sz w:val="24"/>
      <w:szCs w:val="24"/>
      <w:u w:val="none"/>
    </w:rPr>
  </w:style>
  <w:style w:type="character" w:customStyle="1" w:styleId="ListLabel878">
    <w:name w:val="ListLabel 878"/>
    <w:rsid w:val="00A10CC9"/>
    <w:rPr>
      <w:rFonts w:ascii="Times New Roman" w:eastAsia="Calibri" w:hAnsi="Times New Roman" w:cs="Times New Roman"/>
      <w:b w:val="0"/>
      <w:color w:val="000000"/>
      <w:sz w:val="24"/>
      <w:szCs w:val="24"/>
      <w:u w:val="none"/>
    </w:rPr>
  </w:style>
  <w:style w:type="character" w:customStyle="1" w:styleId="ListLabel879">
    <w:name w:val="ListLabel 879"/>
    <w:rsid w:val="00A10CC9"/>
    <w:rPr>
      <w:rFonts w:ascii="Times New Roman" w:eastAsia="Calibri" w:hAnsi="Times New Roman" w:cs="Times New Roman"/>
      <w:b w:val="0"/>
      <w:color w:val="000000"/>
      <w:sz w:val="24"/>
      <w:szCs w:val="24"/>
      <w:u w:val="none"/>
    </w:rPr>
  </w:style>
  <w:style w:type="character" w:customStyle="1" w:styleId="ListLabel880">
    <w:name w:val="ListLabel 880"/>
    <w:rsid w:val="00A10CC9"/>
    <w:rPr>
      <w:rFonts w:cs="Arial"/>
      <w:b w:val="0"/>
      <w:u w:val="none"/>
    </w:rPr>
  </w:style>
  <w:style w:type="character" w:customStyle="1" w:styleId="ListLabel881">
    <w:name w:val="ListLabel 881"/>
    <w:rsid w:val="00A10CC9"/>
    <w:rPr>
      <w:rFonts w:cs="Arial"/>
      <w:b w:val="0"/>
      <w:u w:val="none"/>
    </w:rPr>
  </w:style>
  <w:style w:type="character" w:customStyle="1" w:styleId="ListLabel882">
    <w:name w:val="ListLabel 882"/>
    <w:rsid w:val="00A10CC9"/>
    <w:rPr>
      <w:rFonts w:cs="Arial"/>
      <w:b w:val="0"/>
      <w:u w:val="none"/>
    </w:rPr>
  </w:style>
  <w:style w:type="character" w:customStyle="1" w:styleId="ListLabel883">
    <w:name w:val="ListLabel 883"/>
    <w:rsid w:val="00A10CC9"/>
    <w:rPr>
      <w:rFonts w:cs="Arial"/>
      <w:b w:val="0"/>
      <w:u w:val="none"/>
    </w:rPr>
  </w:style>
  <w:style w:type="character" w:customStyle="1" w:styleId="ListLabel884">
    <w:name w:val="ListLabel 884"/>
    <w:rsid w:val="00A10CC9"/>
    <w:rPr>
      <w:rFonts w:cs="Arial"/>
      <w:b w:val="0"/>
      <w:u w:val="none"/>
    </w:rPr>
  </w:style>
  <w:style w:type="character" w:customStyle="1" w:styleId="ListLabel885">
    <w:name w:val="ListLabel 885"/>
    <w:rsid w:val="00A10CC9"/>
    <w:rPr>
      <w:rFonts w:ascii="Times New Roman" w:hAnsi="Times New Roman" w:cs="Symbol"/>
      <w:sz w:val="21"/>
    </w:rPr>
  </w:style>
  <w:style w:type="character" w:customStyle="1" w:styleId="ListLabel886">
    <w:name w:val="ListLabel 886"/>
    <w:rsid w:val="00A10CC9"/>
    <w:rPr>
      <w:rFonts w:ascii="Times New Roman" w:hAnsi="Times New Roman" w:cs="Symbol"/>
      <w:sz w:val="23"/>
      <w:szCs w:val="22"/>
    </w:rPr>
  </w:style>
  <w:style w:type="character" w:customStyle="1" w:styleId="ListLabel887">
    <w:name w:val="ListLabel 887"/>
    <w:rsid w:val="00A10CC9"/>
    <w:rPr>
      <w:rFonts w:ascii="Times New Roman" w:hAnsi="Times New Roman" w:cs="Symbol"/>
    </w:rPr>
  </w:style>
  <w:style w:type="character" w:customStyle="1" w:styleId="ListLabel888">
    <w:name w:val="ListLabel 888"/>
    <w:rsid w:val="00A10CC9"/>
    <w:rPr>
      <w:rFonts w:ascii="Times New Roman" w:hAnsi="Times New Roman" w:cs="Symbol"/>
    </w:rPr>
  </w:style>
  <w:style w:type="character" w:customStyle="1" w:styleId="ListLabel889">
    <w:name w:val="ListLabel 889"/>
    <w:rsid w:val="00A10CC9"/>
    <w:rPr>
      <w:rFonts w:ascii="Times New Roman" w:hAnsi="Times New Roman" w:cs="Symbol"/>
    </w:rPr>
  </w:style>
  <w:style w:type="character" w:customStyle="1" w:styleId="ListLabel890">
    <w:name w:val="ListLabel 890"/>
    <w:rsid w:val="00A10CC9"/>
    <w:rPr>
      <w:rFonts w:ascii="Times New Roman" w:hAnsi="Times New Roman" w:cs="Symbol"/>
    </w:rPr>
  </w:style>
  <w:style w:type="character" w:customStyle="1" w:styleId="ListLabel891">
    <w:name w:val="ListLabel 891"/>
    <w:rsid w:val="00A10CC9"/>
    <w:rPr>
      <w:rFonts w:ascii="Times New Roman" w:eastAsia="Calibri" w:hAnsi="Times New Roman" w:cs="Times New Roman"/>
      <w:sz w:val="22"/>
    </w:rPr>
  </w:style>
  <w:style w:type="character" w:customStyle="1" w:styleId="ListLabel892">
    <w:name w:val="ListLabel 892"/>
    <w:rsid w:val="00A10CC9"/>
    <w:rPr>
      <w:rFonts w:ascii="Times New Roman" w:eastAsia="Calibri" w:hAnsi="Times New Roman" w:cs="Times New Roman"/>
      <w:sz w:val="24"/>
    </w:rPr>
  </w:style>
  <w:style w:type="character" w:customStyle="1" w:styleId="ListLabel893">
    <w:name w:val="ListLabel 893"/>
    <w:rsid w:val="00A10CC9"/>
    <w:rPr>
      <w:rFonts w:eastAsia="Calibri"/>
    </w:rPr>
  </w:style>
  <w:style w:type="character" w:customStyle="1" w:styleId="ListLabel894">
    <w:name w:val="ListLabel 894"/>
    <w:rsid w:val="00A10CC9"/>
    <w:rPr>
      <w:rFonts w:eastAsia="Calibri"/>
    </w:rPr>
  </w:style>
  <w:style w:type="character" w:customStyle="1" w:styleId="ListLabel895">
    <w:name w:val="ListLabel 895"/>
    <w:rsid w:val="00A10CC9"/>
    <w:rPr>
      <w:rFonts w:eastAsia="Calibri"/>
    </w:rPr>
  </w:style>
  <w:style w:type="character" w:customStyle="1" w:styleId="ListLabel896">
    <w:name w:val="ListLabel 896"/>
    <w:rsid w:val="00A10CC9"/>
    <w:rPr>
      <w:rFonts w:eastAsia="Calibri"/>
    </w:rPr>
  </w:style>
  <w:style w:type="character" w:customStyle="1" w:styleId="ListLabel897">
    <w:name w:val="ListLabel 897"/>
    <w:rsid w:val="00A10CC9"/>
    <w:rPr>
      <w:rFonts w:eastAsia="Calibri"/>
    </w:rPr>
  </w:style>
  <w:style w:type="character" w:customStyle="1" w:styleId="ListLabel898">
    <w:name w:val="ListLabel 898"/>
    <w:rsid w:val="00A10CC9"/>
    <w:rPr>
      <w:rFonts w:eastAsia="Calibri"/>
    </w:rPr>
  </w:style>
  <w:style w:type="character" w:customStyle="1" w:styleId="ListLabel899">
    <w:name w:val="ListLabel 899"/>
    <w:rsid w:val="00A10CC9"/>
    <w:rPr>
      <w:rFonts w:eastAsia="Calibri"/>
    </w:rPr>
  </w:style>
  <w:style w:type="character" w:customStyle="1" w:styleId="ListLabel901">
    <w:name w:val="ListLabel 901"/>
    <w:rsid w:val="00A10CC9"/>
  </w:style>
  <w:style w:type="character" w:customStyle="1" w:styleId="ListLabel902">
    <w:name w:val="ListLabel 902"/>
    <w:rsid w:val="00A10CC9"/>
    <w:rPr>
      <w:rFonts w:ascii="Times New Roman" w:hAnsi="Times New Roman" w:cs="Times New Roman"/>
      <w:sz w:val="24"/>
      <w:szCs w:val="24"/>
    </w:rPr>
  </w:style>
  <w:style w:type="character" w:customStyle="1" w:styleId="ListLabel903">
    <w:name w:val="ListLabel 903"/>
    <w:rsid w:val="00A10CC9"/>
    <w:rPr>
      <w:rFonts w:ascii="Times New Roman" w:hAnsi="Times New Roman" w:cs="Times New Roman"/>
      <w:sz w:val="24"/>
      <w:szCs w:val="24"/>
    </w:rPr>
  </w:style>
  <w:style w:type="character" w:customStyle="1" w:styleId="ListLabel904">
    <w:name w:val="ListLabel 904"/>
    <w:rsid w:val="00A10CC9"/>
  </w:style>
  <w:style w:type="character" w:customStyle="1" w:styleId="ListLabel905">
    <w:name w:val="ListLabel 905"/>
    <w:rsid w:val="00A10CC9"/>
  </w:style>
  <w:style w:type="character" w:customStyle="1" w:styleId="ListLabel906">
    <w:name w:val="ListLabel 906"/>
    <w:rsid w:val="00A10CC9"/>
  </w:style>
  <w:style w:type="character" w:customStyle="1" w:styleId="ListLabel907">
    <w:name w:val="ListLabel 907"/>
    <w:rsid w:val="00A10CC9"/>
  </w:style>
  <w:style w:type="character" w:customStyle="1" w:styleId="ListLabel908">
    <w:name w:val="ListLabel 908"/>
    <w:rsid w:val="00A10CC9"/>
  </w:style>
  <w:style w:type="character" w:customStyle="1" w:styleId="ListLabel909">
    <w:name w:val="ListLabel 909"/>
    <w:rsid w:val="00A10CC9"/>
  </w:style>
  <w:style w:type="character" w:customStyle="1" w:styleId="ListLabel900">
    <w:name w:val="ListLabel 900"/>
    <w:rsid w:val="00A10CC9"/>
    <w:rPr>
      <w:rFonts w:eastAsia="Times New Roman" w:cs="Times New Roman"/>
    </w:rPr>
  </w:style>
  <w:style w:type="character" w:customStyle="1" w:styleId="WW8Num11z3">
    <w:name w:val="WW8Num11z3"/>
    <w:rsid w:val="00A10CC9"/>
  </w:style>
  <w:style w:type="character" w:customStyle="1" w:styleId="WW8Num11z4">
    <w:name w:val="WW8Num11z4"/>
    <w:rsid w:val="00A10CC9"/>
  </w:style>
  <w:style w:type="character" w:customStyle="1" w:styleId="WW8Num11z5">
    <w:name w:val="WW8Num11z5"/>
    <w:rsid w:val="00A10CC9"/>
  </w:style>
  <w:style w:type="character" w:customStyle="1" w:styleId="WW8Num11z6">
    <w:name w:val="WW8Num11z6"/>
    <w:rsid w:val="00A10CC9"/>
  </w:style>
  <w:style w:type="character" w:customStyle="1" w:styleId="WW8Num11z7">
    <w:name w:val="WW8Num11z7"/>
    <w:rsid w:val="00A10CC9"/>
  </w:style>
  <w:style w:type="character" w:customStyle="1" w:styleId="WW8Num11z8">
    <w:name w:val="WW8Num11z8"/>
    <w:rsid w:val="00A10CC9"/>
  </w:style>
  <w:style w:type="character" w:customStyle="1" w:styleId="WW8Num21z3">
    <w:name w:val="WW8Num21z3"/>
    <w:rsid w:val="00A10CC9"/>
  </w:style>
  <w:style w:type="character" w:customStyle="1" w:styleId="WW8Num21z4">
    <w:name w:val="WW8Num21z4"/>
    <w:rsid w:val="00A10CC9"/>
  </w:style>
  <w:style w:type="character" w:customStyle="1" w:styleId="WW8Num21z5">
    <w:name w:val="WW8Num21z5"/>
    <w:rsid w:val="00A10CC9"/>
  </w:style>
  <w:style w:type="character" w:customStyle="1" w:styleId="WW8Num21z6">
    <w:name w:val="WW8Num21z6"/>
    <w:rsid w:val="00A10CC9"/>
  </w:style>
  <w:style w:type="character" w:customStyle="1" w:styleId="WW8Num21z7">
    <w:name w:val="WW8Num21z7"/>
    <w:rsid w:val="00A10CC9"/>
  </w:style>
  <w:style w:type="character" w:customStyle="1" w:styleId="WW8Num21z8">
    <w:name w:val="WW8Num21z8"/>
    <w:rsid w:val="00A10CC9"/>
  </w:style>
  <w:style w:type="character" w:customStyle="1" w:styleId="34">
    <w:name w:val="Основной шрифт абзаца3"/>
    <w:rsid w:val="00A10CC9"/>
  </w:style>
  <w:style w:type="character" w:customStyle="1" w:styleId="af2">
    <w:name w:val="Знак Знак"/>
    <w:rsid w:val="00A10CC9"/>
    <w:rPr>
      <w:sz w:val="24"/>
      <w:szCs w:val="24"/>
      <w:lang w:val="ru-RU" w:bidi="ar-SA"/>
    </w:rPr>
  </w:style>
  <w:style w:type="character" w:customStyle="1" w:styleId="af3">
    <w:name w:val="Маркеры списка"/>
    <w:rsid w:val="00A10CC9"/>
    <w:rPr>
      <w:rFonts w:ascii="OpenSymbol" w:eastAsia="OpenSymbol" w:hAnsi="OpenSymbol" w:cs="OpenSymbol"/>
    </w:rPr>
  </w:style>
  <w:style w:type="character" w:customStyle="1" w:styleId="apple-converted-space">
    <w:name w:val="apple-converted-space"/>
    <w:rsid w:val="00A10CC9"/>
  </w:style>
  <w:style w:type="character" w:styleId="af4">
    <w:name w:val="Strong"/>
    <w:qFormat/>
    <w:rsid w:val="00A10CC9"/>
    <w:rPr>
      <w:b/>
      <w:bCs/>
    </w:rPr>
  </w:style>
  <w:style w:type="character" w:customStyle="1" w:styleId="210">
    <w:name w:val="Основной текст с отступом 2 Знак1"/>
    <w:rsid w:val="00A10CC9"/>
    <w:rPr>
      <w:rFonts w:ascii="Arial" w:hAnsi="Arial" w:cs="Arial"/>
      <w:sz w:val="22"/>
      <w:szCs w:val="24"/>
      <w:lang w:eastAsia="zh-CN"/>
    </w:rPr>
  </w:style>
  <w:style w:type="character" w:customStyle="1" w:styleId="13">
    <w:name w:val="Текст Знак1"/>
    <w:rsid w:val="00A10CC9"/>
    <w:rPr>
      <w:rFonts w:ascii="Courier New" w:hAnsi="Courier New" w:cs="Courier New"/>
      <w:lang w:eastAsia="zh-CN"/>
    </w:rPr>
  </w:style>
  <w:style w:type="character" w:customStyle="1" w:styleId="14">
    <w:name w:val="Схема документа Знак1"/>
    <w:rsid w:val="00A10CC9"/>
    <w:rPr>
      <w:rFonts w:ascii="Segoe UI" w:hAnsi="Segoe UI" w:cs="Segoe UI"/>
      <w:sz w:val="16"/>
      <w:szCs w:val="16"/>
      <w:lang w:eastAsia="zh-CN"/>
    </w:rPr>
  </w:style>
  <w:style w:type="character" w:customStyle="1" w:styleId="310">
    <w:name w:val="Основной текст 3 Знак1"/>
    <w:rsid w:val="00A10CC9"/>
    <w:rPr>
      <w:rFonts w:ascii="Arial" w:hAnsi="Arial" w:cs="Arial"/>
      <w:sz w:val="16"/>
      <w:szCs w:val="16"/>
      <w:lang w:eastAsia="zh-CN"/>
    </w:rPr>
  </w:style>
  <w:style w:type="character" w:customStyle="1" w:styleId="15">
    <w:name w:val="Основной текст Знак1"/>
    <w:rsid w:val="00A10CC9"/>
    <w:rPr>
      <w:sz w:val="28"/>
      <w:szCs w:val="24"/>
      <w:lang w:eastAsia="zh-CN"/>
    </w:rPr>
  </w:style>
  <w:style w:type="character" w:customStyle="1" w:styleId="16">
    <w:name w:val="Основной текст с отступом Знак1"/>
    <w:rsid w:val="00A10CC9"/>
    <w:rPr>
      <w:rFonts w:ascii="Arial" w:hAnsi="Arial" w:cs="Arial"/>
      <w:sz w:val="28"/>
      <w:lang w:eastAsia="zh-CN"/>
    </w:rPr>
  </w:style>
  <w:style w:type="character" w:customStyle="1" w:styleId="17">
    <w:name w:val="Верхний колонтитул Знак1"/>
    <w:rsid w:val="00A10CC9"/>
    <w:rPr>
      <w:sz w:val="24"/>
      <w:szCs w:val="24"/>
      <w:lang w:eastAsia="zh-CN"/>
    </w:rPr>
  </w:style>
  <w:style w:type="character" w:customStyle="1" w:styleId="18">
    <w:name w:val="Нижний колонтитул Знак1"/>
    <w:rsid w:val="00A10CC9"/>
    <w:rPr>
      <w:rFonts w:ascii="Arial" w:hAnsi="Arial" w:cs="Arial"/>
      <w:sz w:val="22"/>
      <w:szCs w:val="24"/>
      <w:lang w:eastAsia="zh-CN"/>
    </w:rPr>
  </w:style>
  <w:style w:type="character" w:customStyle="1" w:styleId="19">
    <w:name w:val="Текст концевой сноски Знак1"/>
    <w:rsid w:val="00A10CC9"/>
    <w:rPr>
      <w:rFonts w:ascii="Arial" w:hAnsi="Arial" w:cs="Arial"/>
      <w:lang w:eastAsia="zh-CN"/>
    </w:rPr>
  </w:style>
  <w:style w:type="character" w:customStyle="1" w:styleId="1a">
    <w:name w:val="Текст выноски Знак1"/>
    <w:rsid w:val="00A10CC9"/>
    <w:rPr>
      <w:rFonts w:ascii="Tahoma" w:hAnsi="Tahoma" w:cs="Tahoma"/>
      <w:sz w:val="16"/>
      <w:szCs w:val="16"/>
      <w:lang w:eastAsia="zh-CN"/>
    </w:rPr>
  </w:style>
  <w:style w:type="character" w:customStyle="1" w:styleId="HTML1">
    <w:name w:val="Стандартный HTML Знак1"/>
    <w:rsid w:val="00A10CC9"/>
    <w:rPr>
      <w:rFonts w:ascii="Courier New" w:hAnsi="Courier New" w:cs="Courier New"/>
      <w:lang w:eastAsia="zh-CN"/>
    </w:rPr>
  </w:style>
  <w:style w:type="character" w:customStyle="1" w:styleId="q">
    <w:name w:val="q"/>
    <w:rsid w:val="00A10CC9"/>
  </w:style>
  <w:style w:type="character" w:customStyle="1" w:styleId="af5">
    <w:name w:val="Символ сноски"/>
    <w:rsid w:val="00A10CC9"/>
  </w:style>
  <w:style w:type="character" w:styleId="af6">
    <w:name w:val="footnote reference"/>
    <w:rsid w:val="00A10CC9"/>
    <w:rPr>
      <w:vertAlign w:val="superscript"/>
    </w:rPr>
  </w:style>
  <w:style w:type="character" w:styleId="af7">
    <w:name w:val="endnote reference"/>
    <w:rsid w:val="00A10CC9"/>
    <w:rPr>
      <w:vertAlign w:val="superscript"/>
    </w:rPr>
  </w:style>
  <w:style w:type="paragraph" w:customStyle="1" w:styleId="a0">
    <w:name w:val="Заголовок"/>
    <w:basedOn w:val="a"/>
    <w:next w:val="a1"/>
    <w:rsid w:val="00A10CC9"/>
    <w:pPr>
      <w:keepNext/>
      <w:widowControl w:val="0"/>
      <w:suppressAutoHyphens/>
      <w:spacing w:before="240" w:after="120" w:line="240" w:lineRule="auto"/>
    </w:pPr>
    <w:rPr>
      <w:rFonts w:ascii="Arial" w:eastAsia="Calibri" w:hAnsi="Arial" w:cs="Arial"/>
      <w:sz w:val="28"/>
      <w:szCs w:val="28"/>
      <w:lang w:eastAsia="zh-CN"/>
    </w:rPr>
  </w:style>
  <w:style w:type="paragraph" w:styleId="a1">
    <w:name w:val="Body Text"/>
    <w:basedOn w:val="a"/>
    <w:link w:val="24"/>
    <w:rsid w:val="00A10CC9"/>
    <w:pPr>
      <w:suppressAutoHyphens/>
      <w:spacing w:after="0" w:line="240" w:lineRule="auto"/>
      <w:jc w:val="both"/>
    </w:pPr>
    <w:rPr>
      <w:rFonts w:ascii="Times New Roman" w:eastAsia="Times New Roman" w:hAnsi="Times New Roman" w:cs="Times New Roman"/>
      <w:sz w:val="28"/>
      <w:szCs w:val="24"/>
      <w:lang w:eastAsia="zh-CN"/>
    </w:rPr>
  </w:style>
  <w:style w:type="character" w:customStyle="1" w:styleId="24">
    <w:name w:val="Основной текст Знак2"/>
    <w:basedOn w:val="a2"/>
    <w:link w:val="a1"/>
    <w:rsid w:val="00A10CC9"/>
    <w:rPr>
      <w:rFonts w:ascii="Times New Roman" w:eastAsia="Times New Roman" w:hAnsi="Times New Roman" w:cs="Times New Roman"/>
      <w:sz w:val="28"/>
      <w:szCs w:val="24"/>
      <w:lang w:eastAsia="zh-CN"/>
    </w:rPr>
  </w:style>
  <w:style w:type="paragraph" w:styleId="af8">
    <w:name w:val="List"/>
    <w:basedOn w:val="a"/>
    <w:rsid w:val="00A10CC9"/>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9">
    <w:name w:val="caption"/>
    <w:basedOn w:val="a"/>
    <w:qFormat/>
    <w:rsid w:val="00A10CC9"/>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42">
    <w:name w:val="Указатель4"/>
    <w:basedOn w:val="a"/>
    <w:rsid w:val="00A10CC9"/>
    <w:pPr>
      <w:suppressLineNumbers/>
      <w:suppressAutoHyphens/>
      <w:spacing w:after="0" w:line="240" w:lineRule="auto"/>
    </w:pPr>
    <w:rPr>
      <w:rFonts w:ascii="Arial" w:eastAsia="Times New Roman" w:hAnsi="Arial" w:cs="Mangal"/>
      <w:szCs w:val="24"/>
      <w:lang w:eastAsia="zh-CN"/>
    </w:rPr>
  </w:style>
  <w:style w:type="paragraph" w:customStyle="1" w:styleId="35">
    <w:name w:val="Название объекта3"/>
    <w:basedOn w:val="a"/>
    <w:rsid w:val="00A10CC9"/>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25">
    <w:name w:val="Указатель2"/>
    <w:basedOn w:val="a"/>
    <w:rsid w:val="00A10CC9"/>
    <w:pPr>
      <w:suppressLineNumbers/>
      <w:suppressAutoHyphens/>
      <w:spacing w:after="0" w:line="240" w:lineRule="auto"/>
    </w:pPr>
    <w:rPr>
      <w:rFonts w:ascii="Arial" w:eastAsia="Times New Roman" w:hAnsi="Arial" w:cs="Mangal"/>
      <w:szCs w:val="24"/>
      <w:lang w:eastAsia="zh-CN"/>
    </w:rPr>
  </w:style>
  <w:style w:type="paragraph" w:customStyle="1" w:styleId="1b">
    <w:name w:val="Название объекта1"/>
    <w:basedOn w:val="a"/>
    <w:rsid w:val="00A10CC9"/>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1c">
    <w:name w:val="Указатель1"/>
    <w:basedOn w:val="a"/>
    <w:rsid w:val="00A10CC9"/>
    <w:pPr>
      <w:suppressLineNumbers/>
      <w:suppressAutoHyphens/>
      <w:spacing w:after="0" w:line="240" w:lineRule="auto"/>
    </w:pPr>
    <w:rPr>
      <w:rFonts w:ascii="Arial" w:eastAsia="Times New Roman" w:hAnsi="Arial" w:cs="Mangal"/>
      <w:szCs w:val="24"/>
      <w:lang w:eastAsia="zh-CN"/>
    </w:rPr>
  </w:style>
  <w:style w:type="paragraph" w:customStyle="1" w:styleId="311">
    <w:name w:val="Список 31"/>
    <w:basedOn w:val="a"/>
    <w:rsid w:val="00A10CC9"/>
    <w:pPr>
      <w:suppressAutoHyphens/>
      <w:spacing w:after="0" w:line="240" w:lineRule="auto"/>
      <w:ind w:left="849" w:hanging="283"/>
    </w:pPr>
    <w:rPr>
      <w:rFonts w:ascii="Times New Roman" w:eastAsia="Times New Roman" w:hAnsi="Times New Roman" w:cs="Times New Roman"/>
      <w:sz w:val="24"/>
      <w:szCs w:val="24"/>
      <w:lang w:eastAsia="zh-CN"/>
    </w:rPr>
  </w:style>
  <w:style w:type="paragraph" w:customStyle="1" w:styleId="410">
    <w:name w:val="Список 41"/>
    <w:basedOn w:val="a"/>
    <w:rsid w:val="00A10CC9"/>
    <w:pPr>
      <w:suppressAutoHyphens/>
      <w:spacing w:after="0" w:line="240" w:lineRule="auto"/>
      <w:ind w:left="1132" w:hanging="283"/>
    </w:pPr>
    <w:rPr>
      <w:rFonts w:ascii="Times New Roman" w:eastAsia="Times New Roman" w:hAnsi="Times New Roman" w:cs="Times New Roman"/>
      <w:sz w:val="24"/>
      <w:szCs w:val="24"/>
      <w:lang w:eastAsia="zh-CN"/>
    </w:rPr>
  </w:style>
  <w:style w:type="paragraph" w:customStyle="1" w:styleId="211">
    <w:name w:val="Список 21"/>
    <w:basedOn w:val="a"/>
    <w:rsid w:val="00A10CC9"/>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1d">
    <w:name w:val="Продолжение списка1"/>
    <w:basedOn w:val="a"/>
    <w:rsid w:val="00A10CC9"/>
    <w:pPr>
      <w:suppressAutoHyphens/>
      <w:spacing w:after="120" w:line="240" w:lineRule="auto"/>
      <w:ind w:left="283"/>
    </w:pPr>
    <w:rPr>
      <w:rFonts w:ascii="Times New Roman" w:eastAsia="Times New Roman" w:hAnsi="Times New Roman" w:cs="Times New Roman"/>
      <w:sz w:val="24"/>
      <w:szCs w:val="24"/>
      <w:lang w:eastAsia="zh-CN"/>
    </w:rPr>
  </w:style>
  <w:style w:type="paragraph" w:customStyle="1" w:styleId="312">
    <w:name w:val="Продолжение списка 31"/>
    <w:basedOn w:val="a"/>
    <w:rsid w:val="00A10CC9"/>
    <w:pPr>
      <w:suppressAutoHyphens/>
      <w:spacing w:after="120" w:line="240" w:lineRule="auto"/>
      <w:ind w:left="849"/>
    </w:pPr>
    <w:rPr>
      <w:rFonts w:ascii="Times New Roman" w:eastAsia="Times New Roman" w:hAnsi="Times New Roman" w:cs="Times New Roman"/>
      <w:sz w:val="24"/>
      <w:szCs w:val="24"/>
      <w:lang w:eastAsia="zh-CN"/>
    </w:rPr>
  </w:style>
  <w:style w:type="paragraph" w:styleId="afa">
    <w:name w:val="Body Text Indent"/>
    <w:basedOn w:val="a"/>
    <w:link w:val="26"/>
    <w:rsid w:val="00A10CC9"/>
    <w:pPr>
      <w:suppressAutoHyphens/>
      <w:autoSpaceDE w:val="0"/>
      <w:spacing w:after="0" w:line="240" w:lineRule="auto"/>
      <w:ind w:firstLine="550"/>
    </w:pPr>
    <w:rPr>
      <w:rFonts w:ascii="Arial" w:eastAsia="Times New Roman" w:hAnsi="Arial" w:cs="Arial"/>
      <w:sz w:val="28"/>
      <w:szCs w:val="20"/>
      <w:lang w:eastAsia="zh-CN"/>
    </w:rPr>
  </w:style>
  <w:style w:type="character" w:customStyle="1" w:styleId="26">
    <w:name w:val="Основной текст с отступом Знак2"/>
    <w:basedOn w:val="a2"/>
    <w:link w:val="afa"/>
    <w:rsid w:val="00A10CC9"/>
    <w:rPr>
      <w:rFonts w:ascii="Arial" w:eastAsia="Times New Roman" w:hAnsi="Arial" w:cs="Arial"/>
      <w:sz w:val="28"/>
      <w:szCs w:val="20"/>
      <w:lang w:eastAsia="zh-CN"/>
    </w:rPr>
  </w:style>
  <w:style w:type="paragraph" w:customStyle="1" w:styleId="240">
    <w:name w:val="Основной текст с отступом 24"/>
    <w:basedOn w:val="a"/>
    <w:rsid w:val="00A10CC9"/>
    <w:pPr>
      <w:suppressAutoHyphens/>
      <w:spacing w:after="0" w:line="240" w:lineRule="auto"/>
      <w:ind w:firstLine="709"/>
      <w:jc w:val="both"/>
    </w:pPr>
    <w:rPr>
      <w:rFonts w:ascii="Times New Roman" w:eastAsia="Times New Roman" w:hAnsi="Times New Roman" w:cs="Times New Roman"/>
      <w:sz w:val="28"/>
      <w:szCs w:val="24"/>
      <w:lang w:eastAsia="zh-CN"/>
    </w:rPr>
  </w:style>
  <w:style w:type="paragraph" w:customStyle="1" w:styleId="313">
    <w:name w:val="Основной текст с отступом 31"/>
    <w:basedOn w:val="a"/>
    <w:rsid w:val="00A10CC9"/>
    <w:pPr>
      <w:suppressAutoHyphens/>
      <w:autoSpaceDE w:val="0"/>
      <w:spacing w:after="0" w:line="240" w:lineRule="auto"/>
      <w:ind w:firstLine="550"/>
      <w:jc w:val="both"/>
    </w:pPr>
    <w:rPr>
      <w:rFonts w:ascii="Times New Roman" w:eastAsia="Times New Roman" w:hAnsi="Times New Roman" w:cs="Times New Roman"/>
      <w:sz w:val="28"/>
      <w:szCs w:val="20"/>
      <w:lang w:eastAsia="zh-CN"/>
    </w:rPr>
  </w:style>
  <w:style w:type="paragraph" w:customStyle="1" w:styleId="36">
    <w:name w:val="Текст3"/>
    <w:basedOn w:val="a"/>
    <w:rsid w:val="00A10CC9"/>
    <w:pPr>
      <w:suppressAutoHyphens/>
      <w:spacing w:after="0" w:line="240" w:lineRule="auto"/>
    </w:pPr>
    <w:rPr>
      <w:rFonts w:ascii="Courier New" w:eastAsia="Times New Roman" w:hAnsi="Courier New" w:cs="Courier New"/>
      <w:sz w:val="20"/>
      <w:szCs w:val="20"/>
      <w:lang w:eastAsia="zh-CN"/>
    </w:rPr>
  </w:style>
  <w:style w:type="paragraph" w:customStyle="1" w:styleId="51">
    <w:name w:val="Список 51"/>
    <w:basedOn w:val="a"/>
    <w:rsid w:val="00A10CC9"/>
    <w:pPr>
      <w:suppressAutoHyphens/>
      <w:spacing w:after="0" w:line="240" w:lineRule="auto"/>
      <w:ind w:left="1415" w:hanging="283"/>
    </w:pPr>
    <w:rPr>
      <w:rFonts w:ascii="Times New Roman" w:eastAsia="Times New Roman" w:hAnsi="Times New Roman" w:cs="Times New Roman"/>
      <w:sz w:val="24"/>
      <w:szCs w:val="24"/>
      <w:lang w:eastAsia="zh-CN"/>
    </w:rPr>
  </w:style>
  <w:style w:type="paragraph" w:customStyle="1" w:styleId="1e">
    <w:name w:val="Схема документа1"/>
    <w:basedOn w:val="a"/>
    <w:rsid w:val="00A10CC9"/>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314">
    <w:name w:val="Основной текст 31"/>
    <w:basedOn w:val="a"/>
    <w:rsid w:val="00A10CC9"/>
    <w:pPr>
      <w:suppressAutoHyphens/>
      <w:spacing w:after="120" w:line="240" w:lineRule="auto"/>
    </w:pPr>
    <w:rPr>
      <w:rFonts w:ascii="Arial" w:eastAsia="Times New Roman" w:hAnsi="Arial" w:cs="Arial"/>
      <w:sz w:val="16"/>
      <w:szCs w:val="16"/>
      <w:lang w:eastAsia="zh-CN"/>
    </w:rPr>
  </w:style>
  <w:style w:type="paragraph" w:styleId="afb">
    <w:name w:val="header"/>
    <w:basedOn w:val="a"/>
    <w:link w:val="27"/>
    <w:rsid w:val="00A10CC9"/>
    <w:pPr>
      <w:suppressAutoHyphens/>
      <w:spacing w:after="0" w:line="240" w:lineRule="auto"/>
    </w:pPr>
    <w:rPr>
      <w:rFonts w:ascii="Times New Roman" w:eastAsia="Times New Roman" w:hAnsi="Times New Roman" w:cs="Times New Roman"/>
      <w:sz w:val="24"/>
      <w:szCs w:val="24"/>
      <w:lang w:eastAsia="zh-CN"/>
    </w:rPr>
  </w:style>
  <w:style w:type="character" w:customStyle="1" w:styleId="27">
    <w:name w:val="Верхний колонтитул Знак2"/>
    <w:basedOn w:val="a2"/>
    <w:link w:val="afb"/>
    <w:rsid w:val="00A10CC9"/>
    <w:rPr>
      <w:rFonts w:ascii="Times New Roman" w:eastAsia="Times New Roman" w:hAnsi="Times New Roman" w:cs="Times New Roman"/>
      <w:sz w:val="24"/>
      <w:szCs w:val="24"/>
      <w:lang w:eastAsia="zh-CN"/>
    </w:rPr>
  </w:style>
  <w:style w:type="paragraph" w:customStyle="1" w:styleId="ConsPlusNormal">
    <w:name w:val="ConsPlusNormal"/>
    <w:rsid w:val="00A10CC9"/>
    <w:pPr>
      <w:suppressAutoHyphens/>
      <w:autoSpaceDE w:val="0"/>
      <w:spacing w:after="0" w:line="240" w:lineRule="auto"/>
      <w:ind w:firstLine="720"/>
    </w:pPr>
    <w:rPr>
      <w:rFonts w:ascii="Arial" w:eastAsia="Times New Roman" w:hAnsi="Arial" w:cs="Arial"/>
      <w:sz w:val="16"/>
      <w:szCs w:val="16"/>
      <w:lang w:eastAsia="zh-CN"/>
    </w:rPr>
  </w:style>
  <w:style w:type="paragraph" w:customStyle="1" w:styleId="text">
    <w:name w:val="text"/>
    <w:basedOn w:val="a"/>
    <w:rsid w:val="00A10CC9"/>
    <w:pPr>
      <w:suppressAutoHyphens/>
      <w:spacing w:before="280" w:after="280" w:line="240" w:lineRule="auto"/>
    </w:pPr>
    <w:rPr>
      <w:rFonts w:ascii="Times New Roman" w:eastAsia="Times New Roman" w:hAnsi="Times New Roman" w:cs="Times New Roman"/>
      <w:sz w:val="24"/>
      <w:szCs w:val="24"/>
      <w:lang w:eastAsia="zh-CN"/>
    </w:rPr>
  </w:style>
  <w:style w:type="paragraph" w:styleId="afc">
    <w:name w:val="Normal (Web)"/>
    <w:basedOn w:val="a"/>
    <w:rsid w:val="00A10CC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Normal">
    <w:name w:val="ConsNormal"/>
    <w:rsid w:val="00A10CC9"/>
    <w:pPr>
      <w:suppressAutoHyphens/>
      <w:autoSpaceDE w:val="0"/>
      <w:spacing w:after="0" w:line="240" w:lineRule="auto"/>
      <w:ind w:right="19772" w:firstLine="720"/>
    </w:pPr>
    <w:rPr>
      <w:rFonts w:ascii="Arial" w:eastAsia="Times New Roman" w:hAnsi="Arial" w:cs="Arial"/>
      <w:sz w:val="24"/>
      <w:szCs w:val="24"/>
      <w:lang w:eastAsia="zh-CN"/>
    </w:rPr>
  </w:style>
  <w:style w:type="paragraph" w:customStyle="1" w:styleId="212">
    <w:name w:val="Основной текст с отступом 21"/>
    <w:basedOn w:val="a"/>
    <w:rsid w:val="00A10CC9"/>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zh-CN"/>
    </w:rPr>
  </w:style>
  <w:style w:type="paragraph" w:customStyle="1" w:styleId="ConsNonformat">
    <w:name w:val="ConsNonformat"/>
    <w:rsid w:val="00A10CC9"/>
    <w:pPr>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1f">
    <w:name w:val="Обычный1"/>
    <w:rsid w:val="00A10CC9"/>
    <w:pPr>
      <w:suppressAutoHyphens/>
      <w:spacing w:after="0" w:line="240" w:lineRule="auto"/>
    </w:pPr>
    <w:rPr>
      <w:rFonts w:ascii="Times New Roman" w:eastAsia="ヒラギノ角ゴ Pro W3" w:hAnsi="Times New Roman" w:cs="Times New Roman"/>
      <w:sz w:val="28"/>
      <w:szCs w:val="28"/>
      <w:lang w:eastAsia="zh-CN"/>
    </w:rPr>
  </w:style>
  <w:style w:type="paragraph" w:styleId="afd">
    <w:name w:val="footer"/>
    <w:basedOn w:val="a"/>
    <w:link w:val="28"/>
    <w:rsid w:val="00A10CC9"/>
    <w:pPr>
      <w:suppressAutoHyphens/>
      <w:spacing w:after="0" w:line="240" w:lineRule="auto"/>
    </w:pPr>
    <w:rPr>
      <w:rFonts w:ascii="Arial" w:eastAsia="Times New Roman" w:hAnsi="Arial" w:cs="Arial"/>
      <w:szCs w:val="24"/>
      <w:lang w:eastAsia="zh-CN"/>
    </w:rPr>
  </w:style>
  <w:style w:type="character" w:customStyle="1" w:styleId="28">
    <w:name w:val="Нижний колонтитул Знак2"/>
    <w:basedOn w:val="a2"/>
    <w:link w:val="afd"/>
    <w:rsid w:val="00A10CC9"/>
    <w:rPr>
      <w:rFonts w:ascii="Arial" w:eastAsia="Times New Roman" w:hAnsi="Arial" w:cs="Arial"/>
      <w:szCs w:val="24"/>
      <w:lang w:eastAsia="zh-CN"/>
    </w:rPr>
  </w:style>
  <w:style w:type="paragraph" w:styleId="afe">
    <w:name w:val="endnote text"/>
    <w:basedOn w:val="a"/>
    <w:link w:val="29"/>
    <w:rsid w:val="00A10CC9"/>
    <w:pPr>
      <w:suppressAutoHyphens/>
      <w:spacing w:after="0" w:line="240" w:lineRule="auto"/>
    </w:pPr>
    <w:rPr>
      <w:rFonts w:ascii="Arial" w:eastAsia="Times New Roman" w:hAnsi="Arial" w:cs="Arial"/>
      <w:sz w:val="20"/>
      <w:szCs w:val="20"/>
      <w:lang w:eastAsia="zh-CN"/>
    </w:rPr>
  </w:style>
  <w:style w:type="character" w:customStyle="1" w:styleId="29">
    <w:name w:val="Текст концевой сноски Знак2"/>
    <w:basedOn w:val="a2"/>
    <w:link w:val="afe"/>
    <w:rsid w:val="00A10CC9"/>
    <w:rPr>
      <w:rFonts w:ascii="Arial" w:eastAsia="Times New Roman" w:hAnsi="Arial" w:cs="Arial"/>
      <w:sz w:val="20"/>
      <w:szCs w:val="20"/>
      <w:lang w:eastAsia="zh-CN"/>
    </w:rPr>
  </w:style>
  <w:style w:type="paragraph" w:styleId="aff">
    <w:name w:val="Balloon Text"/>
    <w:basedOn w:val="a"/>
    <w:link w:val="2a"/>
    <w:rsid w:val="00A10CC9"/>
    <w:pPr>
      <w:suppressAutoHyphens/>
      <w:spacing w:after="0" w:line="240" w:lineRule="auto"/>
    </w:pPr>
    <w:rPr>
      <w:rFonts w:ascii="Tahoma" w:eastAsia="Times New Roman" w:hAnsi="Tahoma" w:cs="Tahoma"/>
      <w:sz w:val="16"/>
      <w:szCs w:val="16"/>
      <w:lang w:eastAsia="zh-CN"/>
    </w:rPr>
  </w:style>
  <w:style w:type="character" w:customStyle="1" w:styleId="2a">
    <w:name w:val="Текст выноски Знак2"/>
    <w:basedOn w:val="a2"/>
    <w:link w:val="aff"/>
    <w:rsid w:val="00A10CC9"/>
    <w:rPr>
      <w:rFonts w:ascii="Tahoma" w:eastAsia="Times New Roman" w:hAnsi="Tahoma" w:cs="Tahoma"/>
      <w:sz w:val="16"/>
      <w:szCs w:val="16"/>
      <w:lang w:eastAsia="zh-CN"/>
    </w:rPr>
  </w:style>
  <w:style w:type="paragraph" w:customStyle="1" w:styleId="1f0">
    <w:name w:val="Без интервала1"/>
    <w:rsid w:val="00A10CC9"/>
    <w:pPr>
      <w:widowControl w:val="0"/>
      <w:suppressAutoHyphens/>
    </w:pPr>
    <w:rPr>
      <w:rFonts w:ascii="Calibri" w:eastAsia="Lucida Sans Unicode" w:hAnsi="Calibri" w:cs="Calibri"/>
      <w:kern w:val="1"/>
      <w:lang w:eastAsia="zh-CN"/>
    </w:rPr>
  </w:style>
  <w:style w:type="paragraph" w:styleId="aff0">
    <w:name w:val="No Spacing"/>
    <w:qFormat/>
    <w:rsid w:val="00A10CC9"/>
    <w:pPr>
      <w:suppressAutoHyphens/>
      <w:spacing w:after="0" w:line="240" w:lineRule="auto"/>
    </w:pPr>
    <w:rPr>
      <w:rFonts w:ascii="Arial" w:eastAsia="Times New Roman" w:hAnsi="Arial" w:cs="Arial"/>
      <w:szCs w:val="24"/>
      <w:lang w:eastAsia="zh-CN"/>
    </w:rPr>
  </w:style>
  <w:style w:type="paragraph" w:customStyle="1" w:styleId="Postan">
    <w:name w:val="Postan"/>
    <w:basedOn w:val="a"/>
    <w:rsid w:val="00A10CC9"/>
    <w:pPr>
      <w:widowControl w:val="0"/>
      <w:suppressAutoHyphens/>
      <w:spacing w:after="0" w:line="240" w:lineRule="auto"/>
      <w:jc w:val="center"/>
    </w:pPr>
    <w:rPr>
      <w:rFonts w:ascii="Times New Roman" w:eastAsia="Calibri" w:hAnsi="Times New Roman" w:cs="Times New Roman"/>
      <w:sz w:val="28"/>
      <w:szCs w:val="28"/>
      <w:lang w:eastAsia="zh-CN"/>
    </w:rPr>
  </w:style>
  <w:style w:type="paragraph" w:customStyle="1" w:styleId="1f1">
    <w:name w:val="Абзац списка1"/>
    <w:basedOn w:val="a"/>
    <w:rsid w:val="00A10CC9"/>
    <w:pPr>
      <w:widowControl w:val="0"/>
      <w:suppressAutoHyphens/>
      <w:spacing w:after="0" w:line="240" w:lineRule="auto"/>
      <w:ind w:left="720"/>
    </w:pPr>
    <w:rPr>
      <w:rFonts w:ascii="Times New Roman" w:eastAsia="Calibri" w:hAnsi="Times New Roman" w:cs="Times New Roman"/>
      <w:sz w:val="24"/>
      <w:szCs w:val="24"/>
      <w:lang w:eastAsia="zh-CN"/>
    </w:rPr>
  </w:style>
  <w:style w:type="paragraph" w:customStyle="1" w:styleId="aff1">
    <w:name w:val="Содержимое таблицы"/>
    <w:basedOn w:val="a"/>
    <w:rsid w:val="00A10CC9"/>
    <w:pPr>
      <w:widowControl w:val="0"/>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2b">
    <w:name w:val="Текст2"/>
    <w:basedOn w:val="a"/>
    <w:rsid w:val="00A10CC9"/>
    <w:pPr>
      <w:suppressAutoHyphens/>
      <w:spacing w:after="0" w:line="240" w:lineRule="auto"/>
    </w:pPr>
    <w:rPr>
      <w:rFonts w:ascii="Courier New" w:eastAsia="Times New Roman" w:hAnsi="Courier New" w:cs="Courier New"/>
      <w:kern w:val="1"/>
      <w:sz w:val="24"/>
      <w:szCs w:val="24"/>
      <w:lang w:eastAsia="zh-CN"/>
    </w:rPr>
  </w:style>
  <w:style w:type="paragraph" w:customStyle="1" w:styleId="ConsPlusCell">
    <w:name w:val="ConsPlusCell"/>
    <w:rsid w:val="00A10CC9"/>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2">
    <w:name w:val="Знак"/>
    <w:basedOn w:val="a"/>
    <w:rsid w:val="00A10CC9"/>
    <w:pPr>
      <w:suppressAutoHyphens/>
      <w:spacing w:before="280" w:after="280" w:line="240" w:lineRule="auto"/>
    </w:pPr>
    <w:rPr>
      <w:rFonts w:ascii="Tahoma" w:eastAsia="Times New Roman" w:hAnsi="Tahoma" w:cs="Tahoma"/>
      <w:sz w:val="20"/>
      <w:szCs w:val="20"/>
      <w:lang w:val="en-US" w:eastAsia="zh-CN"/>
    </w:rPr>
  </w:style>
  <w:style w:type="paragraph" w:customStyle="1" w:styleId="ConsPlusTitle">
    <w:name w:val="ConsPlusTitle"/>
    <w:basedOn w:val="a"/>
    <w:next w:val="ConsPlusNormal"/>
    <w:rsid w:val="00A10CC9"/>
    <w:pPr>
      <w:widowControl w:val="0"/>
      <w:suppressAutoHyphens/>
      <w:spacing w:after="0" w:line="240" w:lineRule="auto"/>
    </w:pPr>
    <w:rPr>
      <w:rFonts w:ascii="Arial" w:eastAsia="Calibri" w:hAnsi="Arial" w:cs="Arial"/>
      <w:b/>
      <w:bCs/>
      <w:sz w:val="20"/>
      <w:szCs w:val="20"/>
      <w:lang w:eastAsia="zh-CN"/>
    </w:rPr>
  </w:style>
  <w:style w:type="paragraph" w:customStyle="1" w:styleId="aff3">
    <w:name w:val="Заголовок таблицы"/>
    <w:basedOn w:val="aff1"/>
    <w:rsid w:val="00A10CC9"/>
    <w:pPr>
      <w:jc w:val="center"/>
    </w:pPr>
    <w:rPr>
      <w:b/>
      <w:bCs/>
      <w:i/>
      <w:iCs/>
    </w:rPr>
  </w:style>
  <w:style w:type="paragraph" w:customStyle="1" w:styleId="213">
    <w:name w:val="Основной текст 21"/>
    <w:basedOn w:val="a"/>
    <w:rsid w:val="00A10CC9"/>
    <w:pPr>
      <w:suppressAutoHyphens/>
      <w:spacing w:after="0" w:line="240" w:lineRule="auto"/>
    </w:pPr>
    <w:rPr>
      <w:rFonts w:ascii="Times New Roman" w:eastAsia="Times New Roman" w:hAnsi="Times New Roman" w:cs="Times New Roman"/>
      <w:sz w:val="28"/>
      <w:szCs w:val="28"/>
      <w:lang w:eastAsia="zh-CN"/>
    </w:rPr>
  </w:style>
  <w:style w:type="paragraph" w:customStyle="1" w:styleId="1f2">
    <w:name w:val="Текст1"/>
    <w:basedOn w:val="a"/>
    <w:rsid w:val="00A10CC9"/>
    <w:pPr>
      <w:suppressAutoHyphens/>
      <w:spacing w:after="0" w:line="240" w:lineRule="auto"/>
    </w:pPr>
    <w:rPr>
      <w:rFonts w:ascii="Courier New" w:eastAsia="Times New Roman" w:hAnsi="Courier New" w:cs="Courier New"/>
      <w:kern w:val="1"/>
      <w:sz w:val="24"/>
      <w:szCs w:val="24"/>
      <w:lang w:eastAsia="zh-CN"/>
    </w:rPr>
  </w:style>
  <w:style w:type="paragraph" w:customStyle="1" w:styleId="230">
    <w:name w:val="Основной текст с отступом 23"/>
    <w:basedOn w:val="a"/>
    <w:rsid w:val="00A10CC9"/>
    <w:pPr>
      <w:widowControl w:val="0"/>
      <w:suppressAutoHyphens/>
      <w:autoSpaceDE w:val="0"/>
      <w:spacing w:after="0" w:line="240" w:lineRule="auto"/>
      <w:ind w:firstLine="540"/>
      <w:jc w:val="both"/>
    </w:pPr>
    <w:rPr>
      <w:rFonts w:ascii="Times New Roman" w:eastAsia="Calibri" w:hAnsi="Times New Roman" w:cs="Times New Roman"/>
      <w:sz w:val="28"/>
      <w:szCs w:val="28"/>
      <w:lang w:eastAsia="zh-CN"/>
    </w:rPr>
  </w:style>
  <w:style w:type="paragraph" w:customStyle="1" w:styleId="ConsPlusNonformat">
    <w:name w:val="ConsPlusNonformat"/>
    <w:rsid w:val="00A10CC9"/>
    <w:pPr>
      <w:suppressAutoHyphens/>
      <w:autoSpaceDE w:val="0"/>
      <w:spacing w:after="0" w:line="240" w:lineRule="auto"/>
    </w:pPr>
    <w:rPr>
      <w:rFonts w:ascii="Courier New" w:eastAsia="Calibri" w:hAnsi="Courier New" w:cs="Courier New"/>
      <w:sz w:val="20"/>
      <w:szCs w:val="20"/>
      <w:lang w:eastAsia="zh-CN"/>
    </w:rPr>
  </w:style>
  <w:style w:type="paragraph" w:styleId="1f3">
    <w:name w:val="index 1"/>
    <w:basedOn w:val="a"/>
    <w:next w:val="a"/>
    <w:rsid w:val="00A10CC9"/>
    <w:pPr>
      <w:suppressAutoHyphens/>
      <w:spacing w:after="0" w:line="240" w:lineRule="auto"/>
      <w:ind w:left="200" w:hanging="200"/>
    </w:pPr>
    <w:rPr>
      <w:rFonts w:ascii="Times New Roman" w:eastAsia="Times New Roman" w:hAnsi="Times New Roman" w:cs="Times New Roman"/>
      <w:sz w:val="20"/>
      <w:szCs w:val="20"/>
      <w:lang w:eastAsia="zh-CN"/>
    </w:rPr>
  </w:style>
  <w:style w:type="paragraph" w:customStyle="1" w:styleId="220">
    <w:name w:val="Основной текст с отступом 22"/>
    <w:basedOn w:val="a"/>
    <w:rsid w:val="00A10CC9"/>
    <w:pPr>
      <w:widowControl w:val="0"/>
      <w:suppressAutoHyphens/>
      <w:autoSpaceDE w:val="0"/>
      <w:spacing w:after="0" w:line="240" w:lineRule="auto"/>
      <w:ind w:firstLine="540"/>
      <w:jc w:val="both"/>
    </w:pPr>
    <w:rPr>
      <w:rFonts w:ascii="Times New Roman" w:eastAsia="Calibri" w:hAnsi="Times New Roman" w:cs="Times New Roman"/>
      <w:kern w:val="1"/>
      <w:sz w:val="28"/>
      <w:szCs w:val="28"/>
      <w:lang w:eastAsia="zh-CN"/>
    </w:rPr>
  </w:style>
  <w:style w:type="paragraph" w:customStyle="1" w:styleId="2c">
    <w:name w:val="Основной текст2"/>
    <w:basedOn w:val="a"/>
    <w:rsid w:val="00A10CC9"/>
    <w:pPr>
      <w:shd w:val="clear" w:color="auto" w:fill="FFFFFF"/>
      <w:suppressAutoHyphens/>
      <w:spacing w:before="360" w:after="360" w:line="269" w:lineRule="exact"/>
      <w:ind w:hanging="960"/>
      <w:jc w:val="center"/>
    </w:pPr>
    <w:rPr>
      <w:rFonts w:ascii="Times New Roman" w:eastAsia="Times New Roman" w:hAnsi="Times New Roman" w:cs="Times New Roman"/>
      <w:sz w:val="20"/>
      <w:szCs w:val="20"/>
      <w:lang w:eastAsia="zh-CN"/>
    </w:rPr>
  </w:style>
  <w:style w:type="paragraph" w:customStyle="1" w:styleId="71">
    <w:name w:val="Знак Знак7"/>
    <w:basedOn w:val="a"/>
    <w:rsid w:val="00A10CC9"/>
    <w:pPr>
      <w:suppressAutoHyphens/>
      <w:spacing w:before="280" w:after="280" w:line="240" w:lineRule="auto"/>
    </w:pPr>
    <w:rPr>
      <w:rFonts w:ascii="Tahoma" w:eastAsia="Times New Roman" w:hAnsi="Tahoma" w:cs="Tahoma"/>
      <w:sz w:val="20"/>
      <w:szCs w:val="20"/>
      <w:lang w:val="en-US" w:eastAsia="zh-CN"/>
    </w:rPr>
  </w:style>
  <w:style w:type="paragraph" w:customStyle="1" w:styleId="LO-Normal">
    <w:name w:val="LO-Normal"/>
    <w:rsid w:val="00A10CC9"/>
    <w:pPr>
      <w:widowControl w:val="0"/>
      <w:suppressAutoHyphens/>
      <w:snapToGrid w:val="0"/>
      <w:spacing w:after="0" w:line="480" w:lineRule="auto"/>
      <w:ind w:firstLine="700"/>
      <w:jc w:val="both"/>
    </w:pPr>
    <w:rPr>
      <w:rFonts w:ascii="Times New Roman" w:eastAsia="Times New Roman" w:hAnsi="Times New Roman" w:cs="Times New Roman"/>
      <w:sz w:val="24"/>
      <w:szCs w:val="20"/>
      <w:lang w:eastAsia="zh-CN"/>
    </w:rPr>
  </w:style>
  <w:style w:type="paragraph" w:styleId="HTML0">
    <w:name w:val="HTML Preformatted"/>
    <w:basedOn w:val="a"/>
    <w:link w:val="HTML2"/>
    <w:rsid w:val="00A1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2">
    <w:name w:val="Стандартный HTML Знак2"/>
    <w:basedOn w:val="a2"/>
    <w:link w:val="HTML0"/>
    <w:rsid w:val="00A10CC9"/>
    <w:rPr>
      <w:rFonts w:ascii="Courier New" w:eastAsia="Times New Roman" w:hAnsi="Courier New" w:cs="Courier New"/>
      <w:sz w:val="20"/>
      <w:szCs w:val="20"/>
      <w:lang w:eastAsia="zh-CN"/>
    </w:rPr>
  </w:style>
  <w:style w:type="paragraph" w:customStyle="1" w:styleId="WW-">
    <w:name w:val="WW-Базовый"/>
    <w:rsid w:val="00A10CC9"/>
    <w:pPr>
      <w:tabs>
        <w:tab w:val="left" w:pos="709"/>
      </w:tabs>
      <w:suppressAutoHyphens/>
      <w:spacing w:after="0" w:line="100" w:lineRule="atLeast"/>
    </w:pPr>
    <w:rPr>
      <w:rFonts w:ascii="Times New Roman" w:eastAsia="Times New Roman" w:hAnsi="Times New Roman" w:cs="Times New Roman"/>
      <w:color w:val="00000A"/>
      <w:sz w:val="24"/>
      <w:szCs w:val="24"/>
      <w:lang w:eastAsia="zh-CN"/>
    </w:rPr>
  </w:style>
  <w:style w:type="paragraph" w:styleId="aff4">
    <w:name w:val="List Paragraph"/>
    <w:basedOn w:val="WW-"/>
    <w:qFormat/>
    <w:rsid w:val="00A10CC9"/>
  </w:style>
  <w:style w:type="paragraph" w:customStyle="1" w:styleId="rvps26">
    <w:name w:val="rvps26"/>
    <w:basedOn w:val="WW-"/>
    <w:rsid w:val="00A10CC9"/>
  </w:style>
  <w:style w:type="paragraph" w:customStyle="1" w:styleId="37">
    <w:name w:val="Стиль3"/>
    <w:basedOn w:val="a"/>
    <w:rsid w:val="00A10CC9"/>
    <w:pPr>
      <w:suppressAutoHyphens/>
      <w:spacing w:after="0" w:line="360" w:lineRule="auto"/>
      <w:ind w:firstLine="680"/>
      <w:jc w:val="both"/>
    </w:pPr>
    <w:rPr>
      <w:rFonts w:ascii="Times New Roman" w:eastAsia="Times New Roman" w:hAnsi="Times New Roman" w:cs="Arial"/>
      <w:kern w:val="1"/>
      <w:sz w:val="28"/>
      <w:szCs w:val="18"/>
      <w:lang w:eastAsia="zh-CN"/>
    </w:rPr>
  </w:style>
  <w:style w:type="paragraph" w:customStyle="1" w:styleId="aff5">
    <w:name w:val="Стиль"/>
    <w:rsid w:val="00A10CC9"/>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1f4">
    <w:name w:val="toc 1"/>
    <w:basedOn w:val="a"/>
    <w:next w:val="a"/>
    <w:rsid w:val="00A10CC9"/>
    <w:pPr>
      <w:suppressAutoHyphens/>
      <w:spacing w:after="0" w:line="360" w:lineRule="auto"/>
      <w:ind w:firstLine="680"/>
      <w:jc w:val="both"/>
    </w:pPr>
    <w:rPr>
      <w:rFonts w:ascii="Times New Roman" w:eastAsia="Times New Roman" w:hAnsi="Times New Roman" w:cs="Arial"/>
      <w:kern w:val="1"/>
      <w:sz w:val="28"/>
      <w:szCs w:val="18"/>
      <w:lang w:eastAsia="zh-CN"/>
    </w:rPr>
  </w:style>
  <w:style w:type="paragraph" w:customStyle="1" w:styleId="aff6">
    <w:name w:val="Содержимое врезки"/>
    <w:basedOn w:val="a"/>
    <w:rsid w:val="00A10CC9"/>
    <w:pPr>
      <w:suppressAutoHyphens/>
      <w:spacing w:after="0" w:line="240" w:lineRule="auto"/>
    </w:pPr>
    <w:rPr>
      <w:rFonts w:ascii="Arial" w:eastAsia="Times New Roman" w:hAnsi="Arial" w:cs="Arial"/>
      <w:szCs w:val="24"/>
      <w:lang w:eastAsia="zh-CN"/>
    </w:rPr>
  </w:style>
  <w:style w:type="paragraph" w:customStyle="1" w:styleId="rvps4">
    <w:name w:val="rvps4"/>
    <w:basedOn w:val="a"/>
    <w:rsid w:val="00A10CC9"/>
    <w:pPr>
      <w:suppressAutoHyphens/>
      <w:spacing w:before="280" w:after="280" w:line="240" w:lineRule="auto"/>
    </w:pPr>
    <w:rPr>
      <w:rFonts w:ascii="Arial" w:eastAsia="Times New Roman" w:hAnsi="Arial" w:cs="Arial"/>
      <w:szCs w:val="24"/>
      <w:lang w:eastAsia="zh-CN"/>
    </w:rPr>
  </w:style>
  <w:style w:type="paragraph" w:customStyle="1" w:styleId="Bodytext1">
    <w:name w:val="Body text1"/>
    <w:basedOn w:val="a"/>
    <w:rsid w:val="00A10CC9"/>
    <w:pPr>
      <w:shd w:val="clear" w:color="auto" w:fill="FFFFFF"/>
      <w:spacing w:before="240" w:after="660" w:line="240" w:lineRule="atLeast"/>
      <w:ind w:hanging="300"/>
      <w:jc w:val="center"/>
    </w:pPr>
    <w:rPr>
      <w:rFonts w:ascii="Calibri" w:eastAsia="Calibri" w:hAnsi="Calibri" w:cs="font243"/>
      <w:sz w:val="21"/>
      <w:szCs w:val="21"/>
      <w:lang w:eastAsia="zh-CN"/>
    </w:rPr>
  </w:style>
  <w:style w:type="paragraph" w:customStyle="1" w:styleId="Bodytext171">
    <w:name w:val="Body text (17)1"/>
    <w:basedOn w:val="a"/>
    <w:rsid w:val="00A10CC9"/>
    <w:pPr>
      <w:shd w:val="clear" w:color="auto" w:fill="FFFFFF"/>
      <w:spacing w:after="0" w:line="240" w:lineRule="atLeast"/>
      <w:jc w:val="center"/>
    </w:pPr>
    <w:rPr>
      <w:rFonts w:ascii="Calibri" w:eastAsia="Calibri" w:hAnsi="Calibri" w:cs="font243"/>
      <w:sz w:val="23"/>
      <w:szCs w:val="23"/>
      <w:lang w:eastAsia="zh-CN"/>
    </w:rPr>
  </w:style>
  <w:style w:type="paragraph" w:customStyle="1" w:styleId="Bodytext101">
    <w:name w:val="Body text (10)1"/>
    <w:basedOn w:val="a"/>
    <w:rsid w:val="00A10CC9"/>
    <w:pPr>
      <w:shd w:val="clear" w:color="auto" w:fill="FFFFFF"/>
      <w:spacing w:after="0" w:line="230" w:lineRule="exact"/>
      <w:jc w:val="center"/>
    </w:pPr>
    <w:rPr>
      <w:rFonts w:ascii="Calibri" w:eastAsia="Calibri" w:hAnsi="Calibri" w:cs="font243"/>
      <w:sz w:val="18"/>
      <w:szCs w:val="18"/>
      <w:lang w:eastAsia="zh-CN"/>
    </w:rPr>
  </w:style>
  <w:style w:type="paragraph" w:customStyle="1" w:styleId="320">
    <w:name w:val="Основной текст с отступом 32"/>
    <w:basedOn w:val="a"/>
    <w:rsid w:val="00A10CC9"/>
    <w:pPr>
      <w:suppressAutoHyphens/>
      <w:spacing w:after="120" w:line="240" w:lineRule="auto"/>
      <w:ind w:left="283"/>
    </w:pPr>
    <w:rPr>
      <w:rFonts w:ascii="Arial" w:eastAsia="Times New Roman" w:hAnsi="Arial" w:cs="Arial"/>
      <w:sz w:val="16"/>
      <w:szCs w:val="16"/>
      <w:lang w:eastAsia="zh-CN"/>
    </w:rPr>
  </w:style>
  <w:style w:type="paragraph" w:customStyle="1" w:styleId="38">
    <w:name w:val="Указатель3"/>
    <w:basedOn w:val="a"/>
    <w:rsid w:val="00A10CC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d">
    <w:name w:val="Название объекта2"/>
    <w:basedOn w:val="a"/>
    <w:rsid w:val="00A10CC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ff7">
    <w:name w:val="Горизонтальная линия"/>
    <w:basedOn w:val="a"/>
    <w:next w:val="a1"/>
    <w:rsid w:val="00A10CC9"/>
    <w:pPr>
      <w:suppressLineNumbers/>
      <w:pBdr>
        <w:top w:val="none" w:sz="0" w:space="0" w:color="000000"/>
        <w:left w:val="none" w:sz="0" w:space="0" w:color="000000"/>
        <w:bottom w:val="none" w:sz="0" w:space="0" w:color="000000"/>
        <w:right w:val="none" w:sz="0" w:space="0" w:color="000000"/>
      </w:pBdr>
      <w:suppressAutoHyphens/>
      <w:spacing w:after="283" w:line="240" w:lineRule="auto"/>
    </w:pPr>
    <w:rPr>
      <w:rFonts w:ascii="Times New Roman" w:eastAsia="Times New Roman" w:hAnsi="Times New Roman" w:cs="Times New Roman"/>
      <w:sz w:val="12"/>
      <w:szCs w:val="12"/>
      <w:lang w:eastAsia="zh-CN"/>
    </w:rPr>
  </w:style>
  <w:style w:type="paragraph" w:customStyle="1" w:styleId="72">
    <w:name w:val="Знак Знак7"/>
    <w:basedOn w:val="a"/>
    <w:rsid w:val="00A10CC9"/>
    <w:pPr>
      <w:spacing w:before="280" w:after="280" w:line="240" w:lineRule="auto"/>
    </w:pPr>
    <w:rPr>
      <w:rFonts w:ascii="Tahoma" w:eastAsia="Times New Roman" w:hAnsi="Tahoma" w:cs="Tahoma"/>
      <w:sz w:val="20"/>
      <w:szCs w:val="20"/>
      <w:lang w:val="en-US" w:eastAsia="zh-CN"/>
    </w:rPr>
  </w:style>
  <w:style w:type="paragraph" w:customStyle="1" w:styleId="250">
    <w:name w:val="Основной текст с отступом 25"/>
    <w:basedOn w:val="a"/>
    <w:rsid w:val="00A10CC9"/>
    <w:pPr>
      <w:widowControl w:val="0"/>
      <w:suppressAutoHyphens/>
      <w:autoSpaceDE w:val="0"/>
      <w:spacing w:after="0" w:line="240" w:lineRule="auto"/>
      <w:ind w:firstLine="540"/>
      <w:jc w:val="both"/>
    </w:pPr>
    <w:rPr>
      <w:rFonts w:ascii="Times New Roman" w:eastAsia="Times New Roman" w:hAnsi="Times New Roman" w:cs="Times New Roman"/>
      <w:sz w:val="28"/>
      <w:szCs w:val="24"/>
      <w:lang w:eastAsia="zh-CN"/>
    </w:rPr>
  </w:style>
  <w:style w:type="paragraph" w:customStyle="1" w:styleId="43">
    <w:name w:val="Текст4"/>
    <w:basedOn w:val="a"/>
    <w:rsid w:val="00A10CC9"/>
    <w:pPr>
      <w:spacing w:after="0" w:line="240" w:lineRule="auto"/>
    </w:pPr>
    <w:rPr>
      <w:rFonts w:ascii="Courier New" w:eastAsia="Times New Roman" w:hAnsi="Courier New" w:cs="Courier New"/>
      <w:sz w:val="20"/>
      <w:szCs w:val="20"/>
      <w:lang w:eastAsia="zh-CN"/>
    </w:rPr>
  </w:style>
  <w:style w:type="paragraph" w:customStyle="1" w:styleId="2e">
    <w:name w:val="Схема документа2"/>
    <w:basedOn w:val="a"/>
    <w:rsid w:val="00A10CC9"/>
    <w:pPr>
      <w:widowControl w:val="0"/>
      <w:shd w:val="clear" w:color="auto" w:fill="000080"/>
      <w:suppressAutoHyphens/>
      <w:spacing w:after="0" w:line="240" w:lineRule="auto"/>
    </w:pPr>
    <w:rPr>
      <w:rFonts w:ascii="Tahoma" w:eastAsia="Times New Roman" w:hAnsi="Tahoma" w:cs="Tahoma"/>
      <w:sz w:val="20"/>
      <w:szCs w:val="20"/>
      <w:lang w:eastAsia="zh-CN"/>
    </w:rPr>
  </w:style>
  <w:style w:type="paragraph" w:customStyle="1" w:styleId="321">
    <w:name w:val="Основной текст 32"/>
    <w:basedOn w:val="a"/>
    <w:rsid w:val="00A10CC9"/>
    <w:pPr>
      <w:spacing w:after="0" w:line="240" w:lineRule="auto"/>
      <w:jc w:val="both"/>
    </w:pPr>
    <w:rPr>
      <w:rFonts w:ascii="Arial" w:eastAsia="Times New Roman" w:hAnsi="Arial" w:cs="Arial"/>
      <w:sz w:val="16"/>
      <w:szCs w:val="16"/>
      <w:lang w:eastAsia="zh-CN"/>
    </w:rPr>
  </w:style>
  <w:style w:type="paragraph" w:customStyle="1" w:styleId="LO-Normal1">
    <w:name w:val="LO-Normal1"/>
    <w:rsid w:val="00A10CC9"/>
    <w:pPr>
      <w:widowControl w:val="0"/>
      <w:suppressAutoHyphens/>
      <w:snapToGrid w:val="0"/>
      <w:spacing w:after="0" w:line="480" w:lineRule="auto"/>
      <w:ind w:firstLine="700"/>
      <w:jc w:val="both"/>
    </w:pPr>
    <w:rPr>
      <w:rFonts w:ascii="Times New Roman" w:eastAsia="Times New Roman" w:hAnsi="Times New Roman" w:cs="Times New Roman"/>
      <w:sz w:val="24"/>
      <w:szCs w:val="20"/>
      <w:lang w:eastAsia="zh-CN"/>
    </w:rPr>
  </w:style>
  <w:style w:type="paragraph" w:customStyle="1" w:styleId="txtj">
    <w:name w:val="txtj"/>
    <w:basedOn w:val="a"/>
    <w:rsid w:val="00A10CC9"/>
    <w:pPr>
      <w:spacing w:before="280" w:after="280" w:line="240" w:lineRule="auto"/>
      <w:jc w:val="both"/>
    </w:pPr>
    <w:rPr>
      <w:rFonts w:ascii="Verdana" w:eastAsia="Times New Roman" w:hAnsi="Verdana" w:cs="Times New Roman"/>
      <w:color w:val="000000"/>
      <w:sz w:val="18"/>
      <w:szCs w:val="18"/>
      <w:lang w:eastAsia="zh-CN"/>
    </w:rPr>
  </w:style>
  <w:style w:type="paragraph" w:styleId="aff8">
    <w:name w:val="footnote text"/>
    <w:basedOn w:val="a"/>
    <w:link w:val="aff9"/>
    <w:rsid w:val="00A10CC9"/>
    <w:pPr>
      <w:suppressLineNumbers/>
      <w:suppressAutoHyphens/>
      <w:spacing w:after="0" w:line="240" w:lineRule="auto"/>
      <w:ind w:left="339" w:hanging="339"/>
    </w:pPr>
    <w:rPr>
      <w:rFonts w:ascii="Arial" w:eastAsia="Times New Roman" w:hAnsi="Arial" w:cs="Arial"/>
      <w:sz w:val="20"/>
      <w:szCs w:val="20"/>
      <w:lang w:eastAsia="zh-CN"/>
    </w:rPr>
  </w:style>
  <w:style w:type="character" w:customStyle="1" w:styleId="aff9">
    <w:name w:val="Текст сноски Знак"/>
    <w:basedOn w:val="a2"/>
    <w:link w:val="aff8"/>
    <w:rsid w:val="00A10CC9"/>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0CC9"/>
    <w:pPr>
      <w:keepNext/>
      <w:numPr>
        <w:numId w:val="1"/>
      </w:numPr>
      <w:suppressAutoHyphens/>
      <w:spacing w:after="0" w:line="240" w:lineRule="auto"/>
      <w:jc w:val="both"/>
      <w:outlineLvl w:val="0"/>
    </w:pPr>
    <w:rPr>
      <w:rFonts w:ascii="Arial" w:eastAsia="Times New Roman" w:hAnsi="Arial" w:cs="Arial"/>
      <w:b/>
      <w:bCs/>
      <w:sz w:val="32"/>
      <w:szCs w:val="24"/>
      <w:lang w:eastAsia="zh-CN"/>
    </w:rPr>
  </w:style>
  <w:style w:type="paragraph" w:styleId="2">
    <w:name w:val="heading 2"/>
    <w:basedOn w:val="a"/>
    <w:next w:val="a"/>
    <w:link w:val="20"/>
    <w:qFormat/>
    <w:rsid w:val="00A10CC9"/>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A10CC9"/>
    <w:pPr>
      <w:keepNext/>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A10CC9"/>
    <w:pPr>
      <w:keepNext/>
      <w:suppressAutoHyphens/>
      <w:spacing w:after="0" w:line="240" w:lineRule="auto"/>
      <w:ind w:firstLine="709"/>
      <w:jc w:val="both"/>
      <w:outlineLvl w:val="3"/>
    </w:pPr>
    <w:rPr>
      <w:rFonts w:ascii="Times New Roman" w:eastAsia="Times New Roman" w:hAnsi="Times New Roman" w:cs="Times New Roman"/>
      <w:b/>
      <w:bCs/>
      <w:sz w:val="24"/>
      <w:szCs w:val="24"/>
      <w:lang w:eastAsia="zh-CN"/>
    </w:rPr>
  </w:style>
  <w:style w:type="paragraph" w:styleId="5">
    <w:name w:val="heading 5"/>
    <w:basedOn w:val="a"/>
    <w:next w:val="a"/>
    <w:link w:val="50"/>
    <w:qFormat/>
    <w:rsid w:val="00A10CC9"/>
    <w:pPr>
      <w:keepNext/>
      <w:suppressAutoHyphens/>
      <w:spacing w:after="0" w:line="240" w:lineRule="auto"/>
      <w:ind w:firstLine="709"/>
      <w:jc w:val="both"/>
      <w:outlineLvl w:val="4"/>
    </w:pPr>
    <w:rPr>
      <w:rFonts w:ascii="Times New Roman" w:eastAsia="Times New Roman" w:hAnsi="Times New Roman" w:cs="Times New Roman"/>
      <w:sz w:val="36"/>
      <w:szCs w:val="24"/>
      <w:lang w:eastAsia="zh-CN"/>
    </w:rPr>
  </w:style>
  <w:style w:type="paragraph" w:styleId="6">
    <w:name w:val="heading 6"/>
    <w:basedOn w:val="a"/>
    <w:next w:val="a"/>
    <w:link w:val="60"/>
    <w:qFormat/>
    <w:rsid w:val="00A10CC9"/>
    <w:pPr>
      <w:keepNext/>
      <w:keepLines/>
      <w:widowControl w:val="0"/>
      <w:suppressAutoHyphens/>
      <w:spacing w:before="200" w:after="0" w:line="240" w:lineRule="auto"/>
      <w:outlineLvl w:val="5"/>
    </w:pPr>
    <w:rPr>
      <w:rFonts w:ascii="Cambria" w:eastAsia="Times New Roman" w:hAnsi="Cambria" w:cs="Cambria"/>
      <w:i/>
      <w:iCs/>
      <w:color w:val="243F60"/>
      <w:sz w:val="24"/>
      <w:szCs w:val="24"/>
      <w:lang w:eastAsia="zh-CN"/>
    </w:rPr>
  </w:style>
  <w:style w:type="paragraph" w:styleId="7">
    <w:name w:val="heading 7"/>
    <w:basedOn w:val="a"/>
    <w:next w:val="a"/>
    <w:link w:val="70"/>
    <w:qFormat/>
    <w:rsid w:val="00A10CC9"/>
    <w:pPr>
      <w:keepNext/>
      <w:tabs>
        <w:tab w:val="left" w:pos="0"/>
      </w:tabs>
      <w:suppressAutoHyphens/>
      <w:spacing w:after="0" w:line="240" w:lineRule="auto"/>
      <w:outlineLvl w:val="6"/>
    </w:pPr>
    <w:rPr>
      <w:rFonts w:ascii="Times New Roman" w:eastAsia="Times New Roman" w:hAnsi="Times New Roman" w:cs="Times New Roman"/>
      <w:sz w:val="28"/>
      <w:szCs w:val="28"/>
      <w:lang w:eastAsia="zh-CN"/>
    </w:rPr>
  </w:style>
  <w:style w:type="paragraph" w:styleId="8">
    <w:name w:val="heading 8"/>
    <w:basedOn w:val="a0"/>
    <w:next w:val="a1"/>
    <w:link w:val="80"/>
    <w:qFormat/>
    <w:rsid w:val="00A10CC9"/>
    <w:pPr>
      <w:ind w:left="6105" w:hanging="360"/>
      <w:outlineLvl w:val="7"/>
    </w:pPr>
    <w:rPr>
      <w:b/>
      <w:bCs/>
      <w:sz w:val="21"/>
      <w:szCs w:val="21"/>
    </w:rPr>
  </w:style>
  <w:style w:type="paragraph" w:styleId="9">
    <w:name w:val="heading 9"/>
    <w:basedOn w:val="a"/>
    <w:next w:val="a"/>
    <w:link w:val="90"/>
    <w:qFormat/>
    <w:rsid w:val="00A10CC9"/>
    <w:pPr>
      <w:numPr>
        <w:ilvl w:val="8"/>
        <w:numId w:val="1"/>
      </w:num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10CC9"/>
    <w:rPr>
      <w:rFonts w:ascii="Arial" w:eastAsia="Times New Roman" w:hAnsi="Arial" w:cs="Arial"/>
      <w:b/>
      <w:bCs/>
      <w:sz w:val="32"/>
      <w:szCs w:val="24"/>
      <w:lang w:eastAsia="zh-CN"/>
    </w:rPr>
  </w:style>
  <w:style w:type="character" w:customStyle="1" w:styleId="20">
    <w:name w:val="Заголовок 2 Знак"/>
    <w:basedOn w:val="a2"/>
    <w:link w:val="2"/>
    <w:rsid w:val="00A10CC9"/>
    <w:rPr>
      <w:rFonts w:ascii="Cambria" w:eastAsia="Times New Roman" w:hAnsi="Cambria" w:cs="Times New Roman"/>
      <w:b/>
      <w:bCs/>
      <w:i/>
      <w:iCs/>
      <w:sz w:val="28"/>
      <w:szCs w:val="28"/>
      <w:lang w:eastAsia="zh-CN"/>
    </w:rPr>
  </w:style>
  <w:style w:type="character" w:customStyle="1" w:styleId="30">
    <w:name w:val="Заголовок 3 Знак"/>
    <w:basedOn w:val="a2"/>
    <w:link w:val="3"/>
    <w:rsid w:val="00A10CC9"/>
    <w:rPr>
      <w:rFonts w:ascii="Arial" w:eastAsia="Times New Roman" w:hAnsi="Arial" w:cs="Arial"/>
      <w:b/>
      <w:bCs/>
      <w:sz w:val="26"/>
      <w:szCs w:val="26"/>
      <w:lang w:eastAsia="zh-CN"/>
    </w:rPr>
  </w:style>
  <w:style w:type="character" w:customStyle="1" w:styleId="40">
    <w:name w:val="Заголовок 4 Знак"/>
    <w:basedOn w:val="a2"/>
    <w:link w:val="4"/>
    <w:rsid w:val="00A10CC9"/>
    <w:rPr>
      <w:rFonts w:ascii="Times New Roman" w:eastAsia="Times New Roman" w:hAnsi="Times New Roman" w:cs="Times New Roman"/>
      <w:b/>
      <w:bCs/>
      <w:sz w:val="24"/>
      <w:szCs w:val="24"/>
      <w:lang w:eastAsia="zh-CN"/>
    </w:rPr>
  </w:style>
  <w:style w:type="character" w:customStyle="1" w:styleId="50">
    <w:name w:val="Заголовок 5 Знак"/>
    <w:basedOn w:val="a2"/>
    <w:link w:val="5"/>
    <w:rsid w:val="00A10CC9"/>
    <w:rPr>
      <w:rFonts w:ascii="Times New Roman" w:eastAsia="Times New Roman" w:hAnsi="Times New Roman" w:cs="Times New Roman"/>
      <w:sz w:val="36"/>
      <w:szCs w:val="24"/>
      <w:lang w:eastAsia="zh-CN"/>
    </w:rPr>
  </w:style>
  <w:style w:type="character" w:customStyle="1" w:styleId="60">
    <w:name w:val="Заголовок 6 Знак"/>
    <w:basedOn w:val="a2"/>
    <w:link w:val="6"/>
    <w:rsid w:val="00A10CC9"/>
    <w:rPr>
      <w:rFonts w:ascii="Cambria" w:eastAsia="Times New Roman" w:hAnsi="Cambria" w:cs="Cambria"/>
      <w:i/>
      <w:iCs/>
      <w:color w:val="243F60"/>
      <w:sz w:val="24"/>
      <w:szCs w:val="24"/>
      <w:lang w:eastAsia="zh-CN"/>
    </w:rPr>
  </w:style>
  <w:style w:type="character" w:customStyle="1" w:styleId="70">
    <w:name w:val="Заголовок 7 Знак"/>
    <w:basedOn w:val="a2"/>
    <w:link w:val="7"/>
    <w:rsid w:val="00A10CC9"/>
    <w:rPr>
      <w:rFonts w:ascii="Times New Roman" w:eastAsia="Times New Roman" w:hAnsi="Times New Roman" w:cs="Times New Roman"/>
      <w:sz w:val="28"/>
      <w:szCs w:val="28"/>
      <w:lang w:eastAsia="zh-CN"/>
    </w:rPr>
  </w:style>
  <w:style w:type="character" w:customStyle="1" w:styleId="80">
    <w:name w:val="Заголовок 8 Знак"/>
    <w:basedOn w:val="a2"/>
    <w:link w:val="8"/>
    <w:rsid w:val="00A10CC9"/>
    <w:rPr>
      <w:rFonts w:ascii="Arial" w:eastAsia="Calibri" w:hAnsi="Arial" w:cs="Arial"/>
      <w:b/>
      <w:bCs/>
      <w:sz w:val="21"/>
      <w:szCs w:val="21"/>
      <w:lang w:eastAsia="zh-CN"/>
    </w:rPr>
  </w:style>
  <w:style w:type="character" w:customStyle="1" w:styleId="90">
    <w:name w:val="Заголовок 9 Знак"/>
    <w:basedOn w:val="a2"/>
    <w:link w:val="9"/>
    <w:rsid w:val="00A10CC9"/>
    <w:rPr>
      <w:rFonts w:ascii="Cambria" w:eastAsia="Times New Roman" w:hAnsi="Cambria" w:cs="Times New Roman"/>
      <w:lang w:eastAsia="zh-CN"/>
    </w:rPr>
  </w:style>
  <w:style w:type="numbering" w:customStyle="1" w:styleId="11">
    <w:name w:val="Нет списка1"/>
    <w:next w:val="a4"/>
    <w:uiPriority w:val="99"/>
    <w:semiHidden/>
    <w:unhideWhenUsed/>
    <w:rsid w:val="00A10CC9"/>
  </w:style>
  <w:style w:type="character" w:customStyle="1" w:styleId="WW8Num1z0">
    <w:name w:val="WW8Num1z0"/>
    <w:rsid w:val="00A10CC9"/>
    <w:rPr>
      <w:rFonts w:hint="default"/>
      <w:sz w:val="16"/>
      <w:szCs w:val="16"/>
    </w:rPr>
  </w:style>
  <w:style w:type="character" w:customStyle="1" w:styleId="WW8Num1z1">
    <w:name w:val="WW8Num1z1"/>
    <w:rsid w:val="00A10CC9"/>
  </w:style>
  <w:style w:type="character" w:customStyle="1" w:styleId="WW8Num1z2">
    <w:name w:val="WW8Num1z2"/>
    <w:rsid w:val="00A10CC9"/>
  </w:style>
  <w:style w:type="character" w:customStyle="1" w:styleId="WW8Num1z3">
    <w:name w:val="WW8Num1z3"/>
    <w:rsid w:val="00A10CC9"/>
  </w:style>
  <w:style w:type="character" w:customStyle="1" w:styleId="WW8Num1z4">
    <w:name w:val="WW8Num1z4"/>
    <w:rsid w:val="00A10CC9"/>
  </w:style>
  <w:style w:type="character" w:customStyle="1" w:styleId="WW8Num1z5">
    <w:name w:val="WW8Num1z5"/>
    <w:rsid w:val="00A10CC9"/>
  </w:style>
  <w:style w:type="character" w:customStyle="1" w:styleId="WW8Num1z6">
    <w:name w:val="WW8Num1z6"/>
    <w:rsid w:val="00A10CC9"/>
  </w:style>
  <w:style w:type="character" w:customStyle="1" w:styleId="WW8Num1z7">
    <w:name w:val="WW8Num1z7"/>
    <w:rsid w:val="00A10CC9"/>
  </w:style>
  <w:style w:type="character" w:customStyle="1" w:styleId="WW8Num1z8">
    <w:name w:val="WW8Num1z8"/>
    <w:rsid w:val="00A10CC9"/>
  </w:style>
  <w:style w:type="character" w:customStyle="1" w:styleId="WW8Num2z0">
    <w:name w:val="WW8Num2z0"/>
    <w:rsid w:val="00A10CC9"/>
    <w:rPr>
      <w:rFonts w:ascii="Symbol" w:hAnsi="Symbol" w:cs="Symbol"/>
      <w:sz w:val="24"/>
    </w:rPr>
  </w:style>
  <w:style w:type="character" w:customStyle="1" w:styleId="WW8Num2z1">
    <w:name w:val="WW8Num2z1"/>
    <w:rsid w:val="00A10CC9"/>
    <w:rPr>
      <w:rFonts w:ascii="Courier New" w:hAnsi="Courier New" w:cs="Courier New"/>
    </w:rPr>
  </w:style>
  <w:style w:type="character" w:customStyle="1" w:styleId="WW8Num2z2">
    <w:name w:val="WW8Num2z2"/>
    <w:rsid w:val="00A10CC9"/>
    <w:rPr>
      <w:rFonts w:ascii="Wingdings" w:hAnsi="Wingdings" w:cs="Wingdings"/>
    </w:rPr>
  </w:style>
  <w:style w:type="character" w:customStyle="1" w:styleId="WW8Num3z0">
    <w:name w:val="WW8Num3z0"/>
    <w:rsid w:val="00A10CC9"/>
    <w:rPr>
      <w:rFonts w:ascii="Times New Roman" w:hAnsi="Times New Roman" w:cs="Times New Roman"/>
      <w:sz w:val="24"/>
    </w:rPr>
  </w:style>
  <w:style w:type="character" w:customStyle="1" w:styleId="WW8Num3z1">
    <w:name w:val="WW8Num3z1"/>
    <w:rsid w:val="00A10CC9"/>
  </w:style>
  <w:style w:type="character" w:customStyle="1" w:styleId="WW8Num3z2">
    <w:name w:val="WW8Num3z2"/>
    <w:rsid w:val="00A10CC9"/>
  </w:style>
  <w:style w:type="character" w:customStyle="1" w:styleId="WW8Num3z3">
    <w:name w:val="WW8Num3z3"/>
    <w:rsid w:val="00A10CC9"/>
  </w:style>
  <w:style w:type="character" w:customStyle="1" w:styleId="WW8Num3z4">
    <w:name w:val="WW8Num3z4"/>
    <w:rsid w:val="00A10CC9"/>
  </w:style>
  <w:style w:type="character" w:customStyle="1" w:styleId="WW8Num3z5">
    <w:name w:val="WW8Num3z5"/>
    <w:rsid w:val="00A10CC9"/>
  </w:style>
  <w:style w:type="character" w:customStyle="1" w:styleId="WW8Num3z6">
    <w:name w:val="WW8Num3z6"/>
    <w:rsid w:val="00A10CC9"/>
  </w:style>
  <w:style w:type="character" w:customStyle="1" w:styleId="WW8Num3z7">
    <w:name w:val="WW8Num3z7"/>
    <w:rsid w:val="00A10CC9"/>
  </w:style>
  <w:style w:type="character" w:customStyle="1" w:styleId="WW8Num3z8">
    <w:name w:val="WW8Num3z8"/>
    <w:rsid w:val="00A10CC9"/>
  </w:style>
  <w:style w:type="character" w:customStyle="1" w:styleId="WW8Num4z0">
    <w:name w:val="WW8Num4z0"/>
    <w:rsid w:val="00A10CC9"/>
    <w:rPr>
      <w:rFonts w:ascii="Symbol" w:hAnsi="Symbol" w:cs="Symbol"/>
      <w:sz w:val="24"/>
    </w:rPr>
  </w:style>
  <w:style w:type="character" w:customStyle="1" w:styleId="WW8Num4z1">
    <w:name w:val="WW8Num4z1"/>
    <w:rsid w:val="00A10CC9"/>
    <w:rPr>
      <w:rFonts w:ascii="Courier New" w:hAnsi="Courier New" w:cs="Courier New"/>
    </w:rPr>
  </w:style>
  <w:style w:type="character" w:customStyle="1" w:styleId="WW8Num4z2">
    <w:name w:val="WW8Num4z2"/>
    <w:rsid w:val="00A10CC9"/>
    <w:rPr>
      <w:rFonts w:ascii="Wingdings" w:hAnsi="Wingdings" w:cs="Wingdings"/>
    </w:rPr>
  </w:style>
  <w:style w:type="character" w:customStyle="1" w:styleId="WW8Num5z0">
    <w:name w:val="WW8Num5z0"/>
    <w:rsid w:val="00A10CC9"/>
  </w:style>
  <w:style w:type="character" w:customStyle="1" w:styleId="WW8Num5z1">
    <w:name w:val="WW8Num5z1"/>
    <w:rsid w:val="00A10CC9"/>
  </w:style>
  <w:style w:type="character" w:customStyle="1" w:styleId="WW8Num5z2">
    <w:name w:val="WW8Num5z2"/>
    <w:rsid w:val="00A10CC9"/>
  </w:style>
  <w:style w:type="character" w:customStyle="1" w:styleId="WW8Num5z3">
    <w:name w:val="WW8Num5z3"/>
    <w:rsid w:val="00A10CC9"/>
  </w:style>
  <w:style w:type="character" w:customStyle="1" w:styleId="WW8Num5z4">
    <w:name w:val="WW8Num5z4"/>
    <w:rsid w:val="00A10CC9"/>
  </w:style>
  <w:style w:type="character" w:customStyle="1" w:styleId="WW8Num5z5">
    <w:name w:val="WW8Num5z5"/>
    <w:rsid w:val="00A10CC9"/>
  </w:style>
  <w:style w:type="character" w:customStyle="1" w:styleId="WW8Num5z6">
    <w:name w:val="WW8Num5z6"/>
    <w:rsid w:val="00A10CC9"/>
  </w:style>
  <w:style w:type="character" w:customStyle="1" w:styleId="WW8Num5z7">
    <w:name w:val="WW8Num5z7"/>
    <w:rsid w:val="00A10CC9"/>
  </w:style>
  <w:style w:type="character" w:customStyle="1" w:styleId="WW8Num5z8">
    <w:name w:val="WW8Num5z8"/>
    <w:rsid w:val="00A10CC9"/>
  </w:style>
  <w:style w:type="character" w:customStyle="1" w:styleId="WW8Num6z0">
    <w:name w:val="WW8Num6z0"/>
    <w:rsid w:val="00A10CC9"/>
  </w:style>
  <w:style w:type="character" w:customStyle="1" w:styleId="WW8Num6z1">
    <w:name w:val="WW8Num6z1"/>
    <w:rsid w:val="00A10CC9"/>
  </w:style>
  <w:style w:type="character" w:customStyle="1" w:styleId="WW8Num6z2">
    <w:name w:val="WW8Num6z2"/>
    <w:rsid w:val="00A10CC9"/>
  </w:style>
  <w:style w:type="character" w:customStyle="1" w:styleId="WW8Num6z3">
    <w:name w:val="WW8Num6z3"/>
    <w:rsid w:val="00A10CC9"/>
  </w:style>
  <w:style w:type="character" w:customStyle="1" w:styleId="WW8Num6z4">
    <w:name w:val="WW8Num6z4"/>
    <w:rsid w:val="00A10CC9"/>
  </w:style>
  <w:style w:type="character" w:customStyle="1" w:styleId="WW8Num6z5">
    <w:name w:val="WW8Num6z5"/>
    <w:rsid w:val="00A10CC9"/>
  </w:style>
  <w:style w:type="character" w:customStyle="1" w:styleId="WW8Num6z6">
    <w:name w:val="WW8Num6z6"/>
    <w:rsid w:val="00A10CC9"/>
  </w:style>
  <w:style w:type="character" w:customStyle="1" w:styleId="WW8Num6z7">
    <w:name w:val="WW8Num6z7"/>
    <w:rsid w:val="00A10CC9"/>
  </w:style>
  <w:style w:type="character" w:customStyle="1" w:styleId="WW8Num6z8">
    <w:name w:val="WW8Num6z8"/>
    <w:rsid w:val="00A10CC9"/>
  </w:style>
  <w:style w:type="character" w:customStyle="1" w:styleId="WW8Num7z0">
    <w:name w:val="WW8Num7z0"/>
    <w:rsid w:val="00A10CC9"/>
    <w:rPr>
      <w:rFonts w:ascii="Symbol" w:hAnsi="Symbol" w:cs="Symbol"/>
      <w:szCs w:val="24"/>
    </w:rPr>
  </w:style>
  <w:style w:type="character" w:customStyle="1" w:styleId="WW8Num7z1">
    <w:name w:val="WW8Num7z1"/>
    <w:rsid w:val="00A10CC9"/>
    <w:rPr>
      <w:rFonts w:ascii="Courier New" w:hAnsi="Courier New" w:cs="Courier New"/>
    </w:rPr>
  </w:style>
  <w:style w:type="character" w:customStyle="1" w:styleId="WW8Num7z2">
    <w:name w:val="WW8Num7z2"/>
    <w:rsid w:val="00A10CC9"/>
    <w:rPr>
      <w:rFonts w:ascii="Wingdings" w:hAnsi="Wingdings" w:cs="Wingdings"/>
    </w:rPr>
  </w:style>
  <w:style w:type="character" w:customStyle="1" w:styleId="WW8Num8z0">
    <w:name w:val="WW8Num8z0"/>
    <w:rsid w:val="00A10CC9"/>
  </w:style>
  <w:style w:type="character" w:customStyle="1" w:styleId="WW8Num8z1">
    <w:name w:val="WW8Num8z1"/>
    <w:rsid w:val="00A10CC9"/>
  </w:style>
  <w:style w:type="character" w:customStyle="1" w:styleId="WW8Num8z2">
    <w:name w:val="WW8Num8z2"/>
    <w:rsid w:val="00A10CC9"/>
  </w:style>
  <w:style w:type="character" w:customStyle="1" w:styleId="WW8Num8z3">
    <w:name w:val="WW8Num8z3"/>
    <w:rsid w:val="00A10CC9"/>
  </w:style>
  <w:style w:type="character" w:customStyle="1" w:styleId="WW8Num8z4">
    <w:name w:val="WW8Num8z4"/>
    <w:rsid w:val="00A10CC9"/>
  </w:style>
  <w:style w:type="character" w:customStyle="1" w:styleId="WW8Num8z5">
    <w:name w:val="WW8Num8z5"/>
    <w:rsid w:val="00A10CC9"/>
  </w:style>
  <w:style w:type="character" w:customStyle="1" w:styleId="WW8Num8z6">
    <w:name w:val="WW8Num8z6"/>
    <w:rsid w:val="00A10CC9"/>
  </w:style>
  <w:style w:type="character" w:customStyle="1" w:styleId="WW8Num8z7">
    <w:name w:val="WW8Num8z7"/>
    <w:rsid w:val="00A10CC9"/>
  </w:style>
  <w:style w:type="character" w:customStyle="1" w:styleId="WW8Num8z8">
    <w:name w:val="WW8Num8z8"/>
    <w:rsid w:val="00A10CC9"/>
  </w:style>
  <w:style w:type="character" w:customStyle="1" w:styleId="WW8Num9z0">
    <w:name w:val="WW8Num9z0"/>
    <w:rsid w:val="00A10CC9"/>
    <w:rPr>
      <w:rFonts w:ascii="Times New Roman" w:hAnsi="Times New Roman" w:cs="Times New Roman"/>
      <w:sz w:val="24"/>
    </w:rPr>
  </w:style>
  <w:style w:type="character" w:customStyle="1" w:styleId="WW8Num9z1">
    <w:name w:val="WW8Num9z1"/>
    <w:rsid w:val="00A10CC9"/>
  </w:style>
  <w:style w:type="character" w:customStyle="1" w:styleId="WW8Num9z2">
    <w:name w:val="WW8Num9z2"/>
    <w:rsid w:val="00A10CC9"/>
  </w:style>
  <w:style w:type="character" w:customStyle="1" w:styleId="WW8Num9z3">
    <w:name w:val="WW8Num9z3"/>
    <w:rsid w:val="00A10CC9"/>
  </w:style>
  <w:style w:type="character" w:customStyle="1" w:styleId="WW8Num9z4">
    <w:name w:val="WW8Num9z4"/>
    <w:rsid w:val="00A10CC9"/>
  </w:style>
  <w:style w:type="character" w:customStyle="1" w:styleId="WW8Num9z5">
    <w:name w:val="WW8Num9z5"/>
    <w:rsid w:val="00A10CC9"/>
  </w:style>
  <w:style w:type="character" w:customStyle="1" w:styleId="WW8Num9z6">
    <w:name w:val="WW8Num9z6"/>
    <w:rsid w:val="00A10CC9"/>
  </w:style>
  <w:style w:type="character" w:customStyle="1" w:styleId="WW8Num9z7">
    <w:name w:val="WW8Num9z7"/>
    <w:rsid w:val="00A10CC9"/>
  </w:style>
  <w:style w:type="character" w:customStyle="1" w:styleId="WW8Num9z8">
    <w:name w:val="WW8Num9z8"/>
    <w:rsid w:val="00A10CC9"/>
  </w:style>
  <w:style w:type="character" w:customStyle="1" w:styleId="WW8Num10z0">
    <w:name w:val="WW8Num10z0"/>
    <w:rsid w:val="00A10CC9"/>
    <w:rPr>
      <w:rFonts w:ascii="Times New Roman" w:hAnsi="Times New Roman" w:cs="Times New Roman"/>
      <w:sz w:val="24"/>
    </w:rPr>
  </w:style>
  <w:style w:type="character" w:customStyle="1" w:styleId="WW8Num10z1">
    <w:name w:val="WW8Num10z1"/>
    <w:rsid w:val="00A10CC9"/>
  </w:style>
  <w:style w:type="character" w:customStyle="1" w:styleId="WW8Num10z2">
    <w:name w:val="WW8Num10z2"/>
    <w:rsid w:val="00A10CC9"/>
  </w:style>
  <w:style w:type="character" w:customStyle="1" w:styleId="WW8Num10z3">
    <w:name w:val="WW8Num10z3"/>
    <w:rsid w:val="00A10CC9"/>
  </w:style>
  <w:style w:type="character" w:customStyle="1" w:styleId="WW8Num10z4">
    <w:name w:val="WW8Num10z4"/>
    <w:rsid w:val="00A10CC9"/>
  </w:style>
  <w:style w:type="character" w:customStyle="1" w:styleId="WW8Num10z5">
    <w:name w:val="WW8Num10z5"/>
    <w:rsid w:val="00A10CC9"/>
  </w:style>
  <w:style w:type="character" w:customStyle="1" w:styleId="WW8Num10z6">
    <w:name w:val="WW8Num10z6"/>
    <w:rsid w:val="00A10CC9"/>
  </w:style>
  <w:style w:type="character" w:customStyle="1" w:styleId="WW8Num10z7">
    <w:name w:val="WW8Num10z7"/>
    <w:rsid w:val="00A10CC9"/>
  </w:style>
  <w:style w:type="character" w:customStyle="1" w:styleId="WW8Num10z8">
    <w:name w:val="WW8Num10z8"/>
    <w:rsid w:val="00A10CC9"/>
  </w:style>
  <w:style w:type="character" w:customStyle="1" w:styleId="WW8Num11z0">
    <w:name w:val="WW8Num11z0"/>
    <w:rsid w:val="00A10CC9"/>
    <w:rPr>
      <w:rFonts w:ascii="Symbol" w:hAnsi="Symbol" w:cs="Symbol"/>
    </w:rPr>
  </w:style>
  <w:style w:type="character" w:customStyle="1" w:styleId="WW8Num11z1">
    <w:name w:val="WW8Num11z1"/>
    <w:rsid w:val="00A10CC9"/>
    <w:rPr>
      <w:rFonts w:ascii="Courier New" w:hAnsi="Courier New" w:cs="Courier New"/>
    </w:rPr>
  </w:style>
  <w:style w:type="character" w:customStyle="1" w:styleId="WW8Num11z2">
    <w:name w:val="WW8Num11z2"/>
    <w:rsid w:val="00A10CC9"/>
    <w:rPr>
      <w:rFonts w:ascii="Wingdings" w:hAnsi="Wingdings" w:cs="Wingdings"/>
    </w:rPr>
  </w:style>
  <w:style w:type="character" w:customStyle="1" w:styleId="WW8Num12z0">
    <w:name w:val="WW8Num12z0"/>
    <w:rsid w:val="00A10CC9"/>
    <w:rPr>
      <w:rFonts w:ascii="Symbol" w:hAnsi="Symbol" w:cs="Symbol"/>
    </w:rPr>
  </w:style>
  <w:style w:type="character" w:customStyle="1" w:styleId="WW8Num12z1">
    <w:name w:val="WW8Num12z1"/>
    <w:rsid w:val="00A10CC9"/>
    <w:rPr>
      <w:rFonts w:ascii="Courier New" w:hAnsi="Courier New" w:cs="Courier New"/>
    </w:rPr>
  </w:style>
  <w:style w:type="character" w:customStyle="1" w:styleId="WW8Num12z2">
    <w:name w:val="WW8Num12z2"/>
    <w:rsid w:val="00A10CC9"/>
    <w:rPr>
      <w:rFonts w:ascii="Wingdings" w:hAnsi="Wingdings" w:cs="Wingdings"/>
    </w:rPr>
  </w:style>
  <w:style w:type="character" w:customStyle="1" w:styleId="WW8Num13z0">
    <w:name w:val="WW8Num13z0"/>
    <w:rsid w:val="00A10CC9"/>
    <w:rPr>
      <w:rFonts w:ascii="Times New Roman" w:hAnsi="Times New Roman" w:cs="Times New Roman"/>
      <w:sz w:val="24"/>
    </w:rPr>
  </w:style>
  <w:style w:type="character" w:customStyle="1" w:styleId="WW8Num13z1">
    <w:name w:val="WW8Num13z1"/>
    <w:rsid w:val="00A10CC9"/>
  </w:style>
  <w:style w:type="character" w:customStyle="1" w:styleId="WW8Num13z2">
    <w:name w:val="WW8Num13z2"/>
    <w:rsid w:val="00A10CC9"/>
  </w:style>
  <w:style w:type="character" w:customStyle="1" w:styleId="WW8Num13z3">
    <w:name w:val="WW8Num13z3"/>
    <w:rsid w:val="00A10CC9"/>
  </w:style>
  <w:style w:type="character" w:customStyle="1" w:styleId="WW8Num13z4">
    <w:name w:val="WW8Num13z4"/>
    <w:rsid w:val="00A10CC9"/>
  </w:style>
  <w:style w:type="character" w:customStyle="1" w:styleId="WW8Num13z5">
    <w:name w:val="WW8Num13z5"/>
    <w:rsid w:val="00A10CC9"/>
  </w:style>
  <w:style w:type="character" w:customStyle="1" w:styleId="WW8Num13z6">
    <w:name w:val="WW8Num13z6"/>
    <w:rsid w:val="00A10CC9"/>
  </w:style>
  <w:style w:type="character" w:customStyle="1" w:styleId="WW8Num13z7">
    <w:name w:val="WW8Num13z7"/>
    <w:rsid w:val="00A10CC9"/>
  </w:style>
  <w:style w:type="character" w:customStyle="1" w:styleId="WW8Num13z8">
    <w:name w:val="WW8Num13z8"/>
    <w:rsid w:val="00A10CC9"/>
  </w:style>
  <w:style w:type="character" w:customStyle="1" w:styleId="WW8Num14z0">
    <w:name w:val="WW8Num14z0"/>
    <w:rsid w:val="00A10CC9"/>
    <w:rPr>
      <w:rFonts w:ascii="Times New Roman" w:hAnsi="Times New Roman" w:cs="Times New Roman"/>
      <w:sz w:val="28"/>
      <w:szCs w:val="28"/>
    </w:rPr>
  </w:style>
  <w:style w:type="character" w:customStyle="1" w:styleId="WW8Num14z1">
    <w:name w:val="WW8Num14z1"/>
    <w:rsid w:val="00A10CC9"/>
  </w:style>
  <w:style w:type="character" w:customStyle="1" w:styleId="WW8Num14z2">
    <w:name w:val="WW8Num14z2"/>
    <w:rsid w:val="00A10CC9"/>
  </w:style>
  <w:style w:type="character" w:customStyle="1" w:styleId="WW8Num14z3">
    <w:name w:val="WW8Num14z3"/>
    <w:rsid w:val="00A10CC9"/>
  </w:style>
  <w:style w:type="character" w:customStyle="1" w:styleId="WW8Num14z4">
    <w:name w:val="WW8Num14z4"/>
    <w:rsid w:val="00A10CC9"/>
  </w:style>
  <w:style w:type="character" w:customStyle="1" w:styleId="WW8Num14z5">
    <w:name w:val="WW8Num14z5"/>
    <w:rsid w:val="00A10CC9"/>
  </w:style>
  <w:style w:type="character" w:customStyle="1" w:styleId="WW8Num14z6">
    <w:name w:val="WW8Num14z6"/>
    <w:rsid w:val="00A10CC9"/>
  </w:style>
  <w:style w:type="character" w:customStyle="1" w:styleId="WW8Num14z7">
    <w:name w:val="WW8Num14z7"/>
    <w:rsid w:val="00A10CC9"/>
  </w:style>
  <w:style w:type="character" w:customStyle="1" w:styleId="WW8Num14z8">
    <w:name w:val="WW8Num14z8"/>
    <w:rsid w:val="00A10CC9"/>
  </w:style>
  <w:style w:type="character" w:customStyle="1" w:styleId="WW8Num15z0">
    <w:name w:val="WW8Num15z0"/>
    <w:rsid w:val="00A10CC9"/>
    <w:rPr>
      <w:rFonts w:ascii="Times New Roman" w:hAnsi="Times New Roman" w:cs="Times New Roman"/>
      <w:sz w:val="24"/>
    </w:rPr>
  </w:style>
  <w:style w:type="character" w:customStyle="1" w:styleId="WW8Num15z1">
    <w:name w:val="WW8Num15z1"/>
    <w:rsid w:val="00A10CC9"/>
  </w:style>
  <w:style w:type="character" w:customStyle="1" w:styleId="WW8Num15z2">
    <w:name w:val="WW8Num15z2"/>
    <w:rsid w:val="00A10CC9"/>
  </w:style>
  <w:style w:type="character" w:customStyle="1" w:styleId="WW8Num15z3">
    <w:name w:val="WW8Num15z3"/>
    <w:rsid w:val="00A10CC9"/>
  </w:style>
  <w:style w:type="character" w:customStyle="1" w:styleId="WW8Num15z4">
    <w:name w:val="WW8Num15z4"/>
    <w:rsid w:val="00A10CC9"/>
  </w:style>
  <w:style w:type="character" w:customStyle="1" w:styleId="WW8Num15z5">
    <w:name w:val="WW8Num15z5"/>
    <w:rsid w:val="00A10CC9"/>
  </w:style>
  <w:style w:type="character" w:customStyle="1" w:styleId="WW8Num15z6">
    <w:name w:val="WW8Num15z6"/>
    <w:rsid w:val="00A10CC9"/>
  </w:style>
  <w:style w:type="character" w:customStyle="1" w:styleId="WW8Num15z7">
    <w:name w:val="WW8Num15z7"/>
    <w:rsid w:val="00A10CC9"/>
  </w:style>
  <w:style w:type="character" w:customStyle="1" w:styleId="WW8Num15z8">
    <w:name w:val="WW8Num15z8"/>
    <w:rsid w:val="00A10CC9"/>
  </w:style>
  <w:style w:type="character" w:customStyle="1" w:styleId="WW8Num16z0">
    <w:name w:val="WW8Num16z0"/>
    <w:rsid w:val="00A10CC9"/>
    <w:rPr>
      <w:rFonts w:ascii="Times New Roman" w:hAnsi="Times New Roman" w:cs="Times New Roman"/>
      <w:sz w:val="24"/>
    </w:rPr>
  </w:style>
  <w:style w:type="character" w:customStyle="1" w:styleId="WW8Num16z1">
    <w:name w:val="WW8Num16z1"/>
    <w:rsid w:val="00A10CC9"/>
  </w:style>
  <w:style w:type="character" w:customStyle="1" w:styleId="WW8Num16z2">
    <w:name w:val="WW8Num16z2"/>
    <w:rsid w:val="00A10CC9"/>
  </w:style>
  <w:style w:type="character" w:customStyle="1" w:styleId="WW8Num16z3">
    <w:name w:val="WW8Num16z3"/>
    <w:rsid w:val="00A10CC9"/>
  </w:style>
  <w:style w:type="character" w:customStyle="1" w:styleId="WW8Num16z4">
    <w:name w:val="WW8Num16z4"/>
    <w:rsid w:val="00A10CC9"/>
  </w:style>
  <w:style w:type="character" w:customStyle="1" w:styleId="WW8Num16z5">
    <w:name w:val="WW8Num16z5"/>
    <w:rsid w:val="00A10CC9"/>
  </w:style>
  <w:style w:type="character" w:customStyle="1" w:styleId="WW8Num16z6">
    <w:name w:val="WW8Num16z6"/>
    <w:rsid w:val="00A10CC9"/>
  </w:style>
  <w:style w:type="character" w:customStyle="1" w:styleId="WW8Num16z7">
    <w:name w:val="WW8Num16z7"/>
    <w:rsid w:val="00A10CC9"/>
  </w:style>
  <w:style w:type="character" w:customStyle="1" w:styleId="WW8Num16z8">
    <w:name w:val="WW8Num16z8"/>
    <w:rsid w:val="00A10CC9"/>
  </w:style>
  <w:style w:type="character" w:customStyle="1" w:styleId="WW8Num17z0">
    <w:name w:val="WW8Num17z0"/>
    <w:rsid w:val="00A10CC9"/>
  </w:style>
  <w:style w:type="character" w:customStyle="1" w:styleId="WW8Num17z1">
    <w:name w:val="WW8Num17z1"/>
    <w:rsid w:val="00A10CC9"/>
  </w:style>
  <w:style w:type="character" w:customStyle="1" w:styleId="WW8Num17z2">
    <w:name w:val="WW8Num17z2"/>
    <w:rsid w:val="00A10CC9"/>
  </w:style>
  <w:style w:type="character" w:customStyle="1" w:styleId="WW8Num17z3">
    <w:name w:val="WW8Num17z3"/>
    <w:rsid w:val="00A10CC9"/>
  </w:style>
  <w:style w:type="character" w:customStyle="1" w:styleId="WW8Num17z4">
    <w:name w:val="WW8Num17z4"/>
    <w:rsid w:val="00A10CC9"/>
  </w:style>
  <w:style w:type="character" w:customStyle="1" w:styleId="WW8Num17z5">
    <w:name w:val="WW8Num17z5"/>
    <w:rsid w:val="00A10CC9"/>
  </w:style>
  <w:style w:type="character" w:customStyle="1" w:styleId="WW8Num17z6">
    <w:name w:val="WW8Num17z6"/>
    <w:rsid w:val="00A10CC9"/>
  </w:style>
  <w:style w:type="character" w:customStyle="1" w:styleId="WW8Num17z7">
    <w:name w:val="WW8Num17z7"/>
    <w:rsid w:val="00A10CC9"/>
  </w:style>
  <w:style w:type="character" w:customStyle="1" w:styleId="WW8Num17z8">
    <w:name w:val="WW8Num17z8"/>
    <w:rsid w:val="00A10CC9"/>
  </w:style>
  <w:style w:type="character" w:customStyle="1" w:styleId="WW8Num18z0">
    <w:name w:val="WW8Num18z0"/>
    <w:rsid w:val="00A10CC9"/>
  </w:style>
  <w:style w:type="character" w:customStyle="1" w:styleId="WW8Num18z1">
    <w:name w:val="WW8Num18z1"/>
    <w:rsid w:val="00A10CC9"/>
  </w:style>
  <w:style w:type="character" w:customStyle="1" w:styleId="WW8Num18z2">
    <w:name w:val="WW8Num18z2"/>
    <w:rsid w:val="00A10CC9"/>
  </w:style>
  <w:style w:type="character" w:customStyle="1" w:styleId="WW8Num18z3">
    <w:name w:val="WW8Num18z3"/>
    <w:rsid w:val="00A10CC9"/>
  </w:style>
  <w:style w:type="character" w:customStyle="1" w:styleId="WW8Num18z4">
    <w:name w:val="WW8Num18z4"/>
    <w:rsid w:val="00A10CC9"/>
  </w:style>
  <w:style w:type="character" w:customStyle="1" w:styleId="WW8Num18z5">
    <w:name w:val="WW8Num18z5"/>
    <w:rsid w:val="00A10CC9"/>
  </w:style>
  <w:style w:type="character" w:customStyle="1" w:styleId="WW8Num18z6">
    <w:name w:val="WW8Num18z6"/>
    <w:rsid w:val="00A10CC9"/>
  </w:style>
  <w:style w:type="character" w:customStyle="1" w:styleId="WW8Num18z7">
    <w:name w:val="WW8Num18z7"/>
    <w:rsid w:val="00A10CC9"/>
  </w:style>
  <w:style w:type="character" w:customStyle="1" w:styleId="WW8Num18z8">
    <w:name w:val="WW8Num18z8"/>
    <w:rsid w:val="00A10CC9"/>
  </w:style>
  <w:style w:type="character" w:customStyle="1" w:styleId="WW8Num19z0">
    <w:name w:val="WW8Num19z0"/>
    <w:rsid w:val="00A10CC9"/>
    <w:rPr>
      <w:rFonts w:ascii="Symbol" w:hAnsi="Symbol" w:cs="Symbol"/>
      <w:sz w:val="24"/>
    </w:rPr>
  </w:style>
  <w:style w:type="character" w:customStyle="1" w:styleId="WW8Num19z1">
    <w:name w:val="WW8Num19z1"/>
    <w:rsid w:val="00A10CC9"/>
    <w:rPr>
      <w:rFonts w:ascii="Courier New" w:hAnsi="Courier New" w:cs="Courier New"/>
    </w:rPr>
  </w:style>
  <w:style w:type="character" w:customStyle="1" w:styleId="WW8Num19z2">
    <w:name w:val="WW8Num19z2"/>
    <w:rsid w:val="00A10CC9"/>
    <w:rPr>
      <w:rFonts w:ascii="Wingdings" w:hAnsi="Wingdings" w:cs="Wingdings"/>
    </w:rPr>
  </w:style>
  <w:style w:type="character" w:customStyle="1" w:styleId="WW8Num20z0">
    <w:name w:val="WW8Num20z0"/>
    <w:rsid w:val="00A10CC9"/>
    <w:rPr>
      <w:rFonts w:ascii="Times New Roman" w:hAnsi="Times New Roman" w:cs="Times New Roman"/>
      <w:sz w:val="24"/>
    </w:rPr>
  </w:style>
  <w:style w:type="character" w:customStyle="1" w:styleId="WW8Num20z1">
    <w:name w:val="WW8Num20z1"/>
    <w:rsid w:val="00A10CC9"/>
  </w:style>
  <w:style w:type="character" w:customStyle="1" w:styleId="WW8Num20z2">
    <w:name w:val="WW8Num20z2"/>
    <w:rsid w:val="00A10CC9"/>
  </w:style>
  <w:style w:type="character" w:customStyle="1" w:styleId="WW8Num20z3">
    <w:name w:val="WW8Num20z3"/>
    <w:rsid w:val="00A10CC9"/>
  </w:style>
  <w:style w:type="character" w:customStyle="1" w:styleId="WW8Num20z4">
    <w:name w:val="WW8Num20z4"/>
    <w:rsid w:val="00A10CC9"/>
  </w:style>
  <w:style w:type="character" w:customStyle="1" w:styleId="WW8Num20z5">
    <w:name w:val="WW8Num20z5"/>
    <w:rsid w:val="00A10CC9"/>
  </w:style>
  <w:style w:type="character" w:customStyle="1" w:styleId="WW8Num20z6">
    <w:name w:val="WW8Num20z6"/>
    <w:rsid w:val="00A10CC9"/>
  </w:style>
  <w:style w:type="character" w:customStyle="1" w:styleId="WW8Num20z7">
    <w:name w:val="WW8Num20z7"/>
    <w:rsid w:val="00A10CC9"/>
  </w:style>
  <w:style w:type="character" w:customStyle="1" w:styleId="WW8Num20z8">
    <w:name w:val="WW8Num20z8"/>
    <w:rsid w:val="00A10CC9"/>
  </w:style>
  <w:style w:type="character" w:customStyle="1" w:styleId="WW8Num21z0">
    <w:name w:val="WW8Num21z0"/>
    <w:rsid w:val="00A10CC9"/>
    <w:rPr>
      <w:rFonts w:ascii="Symbol" w:hAnsi="Symbol" w:cs="Symbol"/>
      <w:sz w:val="24"/>
    </w:rPr>
  </w:style>
  <w:style w:type="character" w:customStyle="1" w:styleId="WW8Num21z1">
    <w:name w:val="WW8Num21z1"/>
    <w:rsid w:val="00A10CC9"/>
    <w:rPr>
      <w:rFonts w:ascii="Courier New" w:hAnsi="Courier New" w:cs="Courier New"/>
    </w:rPr>
  </w:style>
  <w:style w:type="character" w:customStyle="1" w:styleId="WW8Num21z2">
    <w:name w:val="WW8Num21z2"/>
    <w:rsid w:val="00A10CC9"/>
    <w:rPr>
      <w:rFonts w:ascii="Wingdings" w:hAnsi="Wingdings" w:cs="Wingdings"/>
    </w:rPr>
  </w:style>
  <w:style w:type="character" w:customStyle="1" w:styleId="WW8Num22z0">
    <w:name w:val="WW8Num22z0"/>
    <w:rsid w:val="00A10CC9"/>
    <w:rPr>
      <w:rFonts w:ascii="Times New Roman" w:hAnsi="Times New Roman"/>
    </w:rPr>
  </w:style>
  <w:style w:type="character" w:customStyle="1" w:styleId="WW8Num22z1">
    <w:name w:val="WW8Num22z1"/>
    <w:rsid w:val="00A10CC9"/>
  </w:style>
  <w:style w:type="character" w:customStyle="1" w:styleId="WW8Num22z2">
    <w:name w:val="WW8Num22z2"/>
    <w:rsid w:val="00A10CC9"/>
  </w:style>
  <w:style w:type="character" w:customStyle="1" w:styleId="WW8Num22z3">
    <w:name w:val="WW8Num22z3"/>
    <w:rsid w:val="00A10CC9"/>
  </w:style>
  <w:style w:type="character" w:customStyle="1" w:styleId="WW8Num22z4">
    <w:name w:val="WW8Num22z4"/>
    <w:rsid w:val="00A10CC9"/>
  </w:style>
  <w:style w:type="character" w:customStyle="1" w:styleId="WW8Num22z5">
    <w:name w:val="WW8Num22z5"/>
    <w:rsid w:val="00A10CC9"/>
  </w:style>
  <w:style w:type="character" w:customStyle="1" w:styleId="WW8Num22z6">
    <w:name w:val="WW8Num22z6"/>
    <w:rsid w:val="00A10CC9"/>
  </w:style>
  <w:style w:type="character" w:customStyle="1" w:styleId="WW8Num22z7">
    <w:name w:val="WW8Num22z7"/>
    <w:rsid w:val="00A10CC9"/>
  </w:style>
  <w:style w:type="character" w:customStyle="1" w:styleId="WW8Num22z8">
    <w:name w:val="WW8Num22z8"/>
    <w:rsid w:val="00A10CC9"/>
  </w:style>
  <w:style w:type="character" w:customStyle="1" w:styleId="WW8Num23z0">
    <w:name w:val="WW8Num23z0"/>
    <w:rsid w:val="00A10CC9"/>
    <w:rPr>
      <w:rFonts w:ascii="Times New Roman" w:hAnsi="Times New Roman" w:cs="Times New Roman"/>
      <w:sz w:val="24"/>
    </w:rPr>
  </w:style>
  <w:style w:type="character" w:customStyle="1" w:styleId="WW8Num23z1">
    <w:name w:val="WW8Num23z1"/>
    <w:rsid w:val="00A10CC9"/>
  </w:style>
  <w:style w:type="character" w:customStyle="1" w:styleId="WW8Num23z2">
    <w:name w:val="WW8Num23z2"/>
    <w:rsid w:val="00A10CC9"/>
  </w:style>
  <w:style w:type="character" w:customStyle="1" w:styleId="WW8Num23z3">
    <w:name w:val="WW8Num23z3"/>
    <w:rsid w:val="00A10CC9"/>
  </w:style>
  <w:style w:type="character" w:customStyle="1" w:styleId="WW8Num23z4">
    <w:name w:val="WW8Num23z4"/>
    <w:rsid w:val="00A10CC9"/>
  </w:style>
  <w:style w:type="character" w:customStyle="1" w:styleId="WW8Num23z5">
    <w:name w:val="WW8Num23z5"/>
    <w:rsid w:val="00A10CC9"/>
  </w:style>
  <w:style w:type="character" w:customStyle="1" w:styleId="WW8Num23z6">
    <w:name w:val="WW8Num23z6"/>
    <w:rsid w:val="00A10CC9"/>
  </w:style>
  <w:style w:type="character" w:customStyle="1" w:styleId="WW8Num23z7">
    <w:name w:val="WW8Num23z7"/>
    <w:rsid w:val="00A10CC9"/>
  </w:style>
  <w:style w:type="character" w:customStyle="1" w:styleId="WW8Num23z8">
    <w:name w:val="WW8Num23z8"/>
    <w:rsid w:val="00A10CC9"/>
  </w:style>
  <w:style w:type="character" w:customStyle="1" w:styleId="WW8Num24z0">
    <w:name w:val="WW8Num24z0"/>
    <w:rsid w:val="00A10CC9"/>
    <w:rPr>
      <w:rFonts w:ascii="Times New Roman" w:hAnsi="Times New Roman" w:cs="Times New Roman"/>
      <w:sz w:val="24"/>
    </w:rPr>
  </w:style>
  <w:style w:type="character" w:customStyle="1" w:styleId="WW8Num24z1">
    <w:name w:val="WW8Num24z1"/>
    <w:rsid w:val="00A10CC9"/>
  </w:style>
  <w:style w:type="character" w:customStyle="1" w:styleId="WW8Num24z2">
    <w:name w:val="WW8Num24z2"/>
    <w:rsid w:val="00A10CC9"/>
  </w:style>
  <w:style w:type="character" w:customStyle="1" w:styleId="WW8Num24z3">
    <w:name w:val="WW8Num24z3"/>
    <w:rsid w:val="00A10CC9"/>
  </w:style>
  <w:style w:type="character" w:customStyle="1" w:styleId="WW8Num24z4">
    <w:name w:val="WW8Num24z4"/>
    <w:rsid w:val="00A10CC9"/>
  </w:style>
  <w:style w:type="character" w:customStyle="1" w:styleId="WW8Num24z5">
    <w:name w:val="WW8Num24z5"/>
    <w:rsid w:val="00A10CC9"/>
  </w:style>
  <w:style w:type="character" w:customStyle="1" w:styleId="WW8Num24z6">
    <w:name w:val="WW8Num24z6"/>
    <w:rsid w:val="00A10CC9"/>
  </w:style>
  <w:style w:type="character" w:customStyle="1" w:styleId="WW8Num24z7">
    <w:name w:val="WW8Num24z7"/>
    <w:rsid w:val="00A10CC9"/>
  </w:style>
  <w:style w:type="character" w:customStyle="1" w:styleId="WW8Num24z8">
    <w:name w:val="WW8Num24z8"/>
    <w:rsid w:val="00A10CC9"/>
  </w:style>
  <w:style w:type="character" w:customStyle="1" w:styleId="WW8Num25z0">
    <w:name w:val="WW8Num25z0"/>
    <w:rsid w:val="00A10CC9"/>
    <w:rPr>
      <w:rFonts w:ascii="Times New Roman" w:hAnsi="Times New Roman" w:cs="Times New Roman"/>
      <w:sz w:val="24"/>
    </w:rPr>
  </w:style>
  <w:style w:type="character" w:customStyle="1" w:styleId="WW8Num25z1">
    <w:name w:val="WW8Num25z1"/>
    <w:rsid w:val="00A10CC9"/>
  </w:style>
  <w:style w:type="character" w:customStyle="1" w:styleId="WW8Num25z2">
    <w:name w:val="WW8Num25z2"/>
    <w:rsid w:val="00A10CC9"/>
  </w:style>
  <w:style w:type="character" w:customStyle="1" w:styleId="WW8Num25z3">
    <w:name w:val="WW8Num25z3"/>
    <w:rsid w:val="00A10CC9"/>
  </w:style>
  <w:style w:type="character" w:customStyle="1" w:styleId="WW8Num25z4">
    <w:name w:val="WW8Num25z4"/>
    <w:rsid w:val="00A10CC9"/>
  </w:style>
  <w:style w:type="character" w:customStyle="1" w:styleId="WW8Num25z5">
    <w:name w:val="WW8Num25z5"/>
    <w:rsid w:val="00A10CC9"/>
  </w:style>
  <w:style w:type="character" w:customStyle="1" w:styleId="WW8Num25z6">
    <w:name w:val="WW8Num25z6"/>
    <w:rsid w:val="00A10CC9"/>
  </w:style>
  <w:style w:type="character" w:customStyle="1" w:styleId="WW8Num25z7">
    <w:name w:val="WW8Num25z7"/>
    <w:rsid w:val="00A10CC9"/>
  </w:style>
  <w:style w:type="character" w:customStyle="1" w:styleId="WW8Num25z8">
    <w:name w:val="WW8Num25z8"/>
    <w:rsid w:val="00A10CC9"/>
  </w:style>
  <w:style w:type="character" w:customStyle="1" w:styleId="WW8Num26z0">
    <w:name w:val="WW8Num26z0"/>
    <w:rsid w:val="00A10CC9"/>
    <w:rPr>
      <w:rFonts w:ascii="Symbol" w:hAnsi="Symbol" w:cs="Symbol"/>
      <w:color w:val="00000A"/>
    </w:rPr>
  </w:style>
  <w:style w:type="character" w:customStyle="1" w:styleId="WW8Num26z1">
    <w:name w:val="WW8Num26z1"/>
    <w:rsid w:val="00A10CC9"/>
    <w:rPr>
      <w:rFonts w:ascii="Courier New" w:hAnsi="Courier New" w:cs="Courier New"/>
    </w:rPr>
  </w:style>
  <w:style w:type="character" w:customStyle="1" w:styleId="WW8Num26z2">
    <w:name w:val="WW8Num26z2"/>
    <w:rsid w:val="00A10CC9"/>
    <w:rPr>
      <w:rFonts w:ascii="Wingdings" w:hAnsi="Wingdings" w:cs="Wingdings"/>
    </w:rPr>
  </w:style>
  <w:style w:type="character" w:customStyle="1" w:styleId="WW8Num26z3">
    <w:name w:val="WW8Num26z3"/>
    <w:rsid w:val="00A10CC9"/>
    <w:rPr>
      <w:rFonts w:ascii="Symbol" w:hAnsi="Symbol" w:cs="Symbol"/>
    </w:rPr>
  </w:style>
  <w:style w:type="character" w:customStyle="1" w:styleId="WW8Num27z0">
    <w:name w:val="WW8Num27z0"/>
    <w:rsid w:val="00A10CC9"/>
    <w:rPr>
      <w:rFonts w:ascii="Times New Roman" w:hAnsi="Times New Roman" w:cs="Times New Roman"/>
      <w:spacing w:val="-3"/>
      <w:sz w:val="24"/>
    </w:rPr>
  </w:style>
  <w:style w:type="character" w:customStyle="1" w:styleId="WW8Num27z1">
    <w:name w:val="WW8Num27z1"/>
    <w:rsid w:val="00A10CC9"/>
  </w:style>
  <w:style w:type="character" w:customStyle="1" w:styleId="WW8Num27z2">
    <w:name w:val="WW8Num27z2"/>
    <w:rsid w:val="00A10CC9"/>
  </w:style>
  <w:style w:type="character" w:customStyle="1" w:styleId="WW8Num27z3">
    <w:name w:val="WW8Num27z3"/>
    <w:rsid w:val="00A10CC9"/>
  </w:style>
  <w:style w:type="character" w:customStyle="1" w:styleId="WW8Num27z4">
    <w:name w:val="WW8Num27z4"/>
    <w:rsid w:val="00A10CC9"/>
  </w:style>
  <w:style w:type="character" w:customStyle="1" w:styleId="WW8Num27z5">
    <w:name w:val="WW8Num27z5"/>
    <w:rsid w:val="00A10CC9"/>
  </w:style>
  <w:style w:type="character" w:customStyle="1" w:styleId="WW8Num27z6">
    <w:name w:val="WW8Num27z6"/>
    <w:rsid w:val="00A10CC9"/>
  </w:style>
  <w:style w:type="character" w:customStyle="1" w:styleId="WW8Num27z7">
    <w:name w:val="WW8Num27z7"/>
    <w:rsid w:val="00A10CC9"/>
  </w:style>
  <w:style w:type="character" w:customStyle="1" w:styleId="WW8Num27z8">
    <w:name w:val="WW8Num27z8"/>
    <w:rsid w:val="00A10CC9"/>
  </w:style>
  <w:style w:type="character" w:customStyle="1" w:styleId="WW8Num28z0">
    <w:name w:val="WW8Num28z0"/>
    <w:rsid w:val="00A10CC9"/>
    <w:rPr>
      <w:rFonts w:ascii="Times New Roman" w:hAnsi="Times New Roman" w:cs="Times New Roman"/>
      <w:sz w:val="24"/>
    </w:rPr>
  </w:style>
  <w:style w:type="character" w:customStyle="1" w:styleId="WW8Num28z1">
    <w:name w:val="WW8Num28z1"/>
    <w:rsid w:val="00A10CC9"/>
  </w:style>
  <w:style w:type="character" w:customStyle="1" w:styleId="WW8Num28z2">
    <w:name w:val="WW8Num28z2"/>
    <w:rsid w:val="00A10CC9"/>
  </w:style>
  <w:style w:type="character" w:customStyle="1" w:styleId="WW8Num28z3">
    <w:name w:val="WW8Num28z3"/>
    <w:rsid w:val="00A10CC9"/>
  </w:style>
  <w:style w:type="character" w:customStyle="1" w:styleId="WW8Num28z4">
    <w:name w:val="WW8Num28z4"/>
    <w:rsid w:val="00A10CC9"/>
  </w:style>
  <w:style w:type="character" w:customStyle="1" w:styleId="WW8Num28z5">
    <w:name w:val="WW8Num28z5"/>
    <w:rsid w:val="00A10CC9"/>
  </w:style>
  <w:style w:type="character" w:customStyle="1" w:styleId="WW8Num28z6">
    <w:name w:val="WW8Num28z6"/>
    <w:rsid w:val="00A10CC9"/>
  </w:style>
  <w:style w:type="character" w:customStyle="1" w:styleId="WW8Num28z7">
    <w:name w:val="WW8Num28z7"/>
    <w:rsid w:val="00A10CC9"/>
  </w:style>
  <w:style w:type="character" w:customStyle="1" w:styleId="WW8Num28z8">
    <w:name w:val="WW8Num28z8"/>
    <w:rsid w:val="00A10CC9"/>
  </w:style>
  <w:style w:type="character" w:customStyle="1" w:styleId="WW8Num29z0">
    <w:name w:val="WW8Num29z0"/>
    <w:rsid w:val="00A10CC9"/>
    <w:rPr>
      <w:rFonts w:ascii="Times New Roman" w:hAnsi="Times New Roman" w:cs="Times New Roman"/>
      <w:sz w:val="24"/>
    </w:rPr>
  </w:style>
  <w:style w:type="character" w:customStyle="1" w:styleId="WW8Num29z1">
    <w:name w:val="WW8Num29z1"/>
    <w:rsid w:val="00A10CC9"/>
  </w:style>
  <w:style w:type="character" w:customStyle="1" w:styleId="WW8Num29z2">
    <w:name w:val="WW8Num29z2"/>
    <w:rsid w:val="00A10CC9"/>
  </w:style>
  <w:style w:type="character" w:customStyle="1" w:styleId="WW8Num29z3">
    <w:name w:val="WW8Num29z3"/>
    <w:rsid w:val="00A10CC9"/>
  </w:style>
  <w:style w:type="character" w:customStyle="1" w:styleId="WW8Num29z4">
    <w:name w:val="WW8Num29z4"/>
    <w:rsid w:val="00A10CC9"/>
  </w:style>
  <w:style w:type="character" w:customStyle="1" w:styleId="WW8Num29z5">
    <w:name w:val="WW8Num29z5"/>
    <w:rsid w:val="00A10CC9"/>
  </w:style>
  <w:style w:type="character" w:customStyle="1" w:styleId="WW8Num29z6">
    <w:name w:val="WW8Num29z6"/>
    <w:rsid w:val="00A10CC9"/>
  </w:style>
  <w:style w:type="character" w:customStyle="1" w:styleId="WW8Num29z7">
    <w:name w:val="WW8Num29z7"/>
    <w:rsid w:val="00A10CC9"/>
  </w:style>
  <w:style w:type="character" w:customStyle="1" w:styleId="WW8Num29z8">
    <w:name w:val="WW8Num29z8"/>
    <w:rsid w:val="00A10CC9"/>
  </w:style>
  <w:style w:type="character" w:customStyle="1" w:styleId="WW8Num30z0">
    <w:name w:val="WW8Num30z0"/>
    <w:rsid w:val="00A10CC9"/>
    <w:rPr>
      <w:rFonts w:ascii="Symbol" w:hAnsi="Symbol" w:cs="Symbol" w:hint="default"/>
      <w:sz w:val="24"/>
      <w:szCs w:val="24"/>
    </w:rPr>
  </w:style>
  <w:style w:type="character" w:customStyle="1" w:styleId="WW8Num31z0">
    <w:name w:val="WW8Num31z0"/>
    <w:rsid w:val="00A10CC9"/>
    <w:rPr>
      <w:rFonts w:ascii="Symbol" w:hAnsi="Symbol" w:cs="Symbol" w:hint="default"/>
      <w:sz w:val="20"/>
      <w:szCs w:val="20"/>
    </w:rPr>
  </w:style>
  <w:style w:type="character" w:customStyle="1" w:styleId="WW8Num32z0">
    <w:name w:val="WW8Num32z0"/>
    <w:rsid w:val="00A10CC9"/>
    <w:rPr>
      <w:rFonts w:ascii="Symbol" w:hAnsi="Symbol" w:cs="Symbol" w:hint="default"/>
      <w:sz w:val="24"/>
    </w:rPr>
  </w:style>
  <w:style w:type="character" w:customStyle="1" w:styleId="WW8Num33z0">
    <w:name w:val="WW8Num33z0"/>
    <w:rsid w:val="00A10CC9"/>
    <w:rPr>
      <w:rFonts w:ascii="Symbol" w:hAnsi="Symbol" w:cs="Symbol" w:hint="default"/>
      <w:color w:val="000000"/>
      <w:sz w:val="24"/>
      <w:szCs w:val="24"/>
    </w:rPr>
  </w:style>
  <w:style w:type="character" w:customStyle="1" w:styleId="WW8Num34z0">
    <w:name w:val="WW8Num34z0"/>
    <w:rsid w:val="00A10CC9"/>
    <w:rPr>
      <w:rFonts w:ascii="Wingdings" w:hAnsi="Wingdings" w:cs="Times New Roman" w:hint="default"/>
    </w:rPr>
  </w:style>
  <w:style w:type="character" w:customStyle="1" w:styleId="WW8Num35z0">
    <w:name w:val="WW8Num35z0"/>
    <w:rsid w:val="00A10CC9"/>
    <w:rPr>
      <w:rFonts w:ascii="Symbol" w:hAnsi="Symbol" w:cs="Symbol" w:hint="default"/>
      <w:sz w:val="24"/>
      <w:szCs w:val="24"/>
    </w:rPr>
  </w:style>
  <w:style w:type="character" w:customStyle="1" w:styleId="WW8Num36z0">
    <w:name w:val="WW8Num36z0"/>
    <w:rsid w:val="00A10CC9"/>
    <w:rPr>
      <w:rFonts w:ascii="Symbol" w:hAnsi="Symbol" w:cs="Symbol" w:hint="default"/>
      <w:sz w:val="24"/>
    </w:rPr>
  </w:style>
  <w:style w:type="character" w:customStyle="1" w:styleId="WW8Num36z1">
    <w:name w:val="WW8Num36z1"/>
    <w:rsid w:val="00A10CC9"/>
  </w:style>
  <w:style w:type="character" w:customStyle="1" w:styleId="WW8Num36z2">
    <w:name w:val="WW8Num36z2"/>
    <w:rsid w:val="00A10CC9"/>
  </w:style>
  <w:style w:type="character" w:customStyle="1" w:styleId="WW8Num36z3">
    <w:name w:val="WW8Num36z3"/>
    <w:rsid w:val="00A10CC9"/>
  </w:style>
  <w:style w:type="character" w:customStyle="1" w:styleId="WW8Num36z4">
    <w:name w:val="WW8Num36z4"/>
    <w:rsid w:val="00A10CC9"/>
  </w:style>
  <w:style w:type="character" w:customStyle="1" w:styleId="WW8Num36z5">
    <w:name w:val="WW8Num36z5"/>
    <w:rsid w:val="00A10CC9"/>
  </w:style>
  <w:style w:type="character" w:customStyle="1" w:styleId="WW8Num36z6">
    <w:name w:val="WW8Num36z6"/>
    <w:rsid w:val="00A10CC9"/>
  </w:style>
  <w:style w:type="character" w:customStyle="1" w:styleId="WW8Num36z7">
    <w:name w:val="WW8Num36z7"/>
    <w:rsid w:val="00A10CC9"/>
  </w:style>
  <w:style w:type="character" w:customStyle="1" w:styleId="WW8Num36z8">
    <w:name w:val="WW8Num36z8"/>
    <w:rsid w:val="00A10CC9"/>
  </w:style>
  <w:style w:type="character" w:customStyle="1" w:styleId="WW8Num37z0">
    <w:name w:val="WW8Num37z0"/>
    <w:rsid w:val="00A10CC9"/>
    <w:rPr>
      <w:rFonts w:ascii="Symbol" w:hAnsi="Symbol" w:cs="Symbol" w:hint="default"/>
      <w:color w:val="000000"/>
      <w:sz w:val="24"/>
    </w:rPr>
  </w:style>
  <w:style w:type="character" w:customStyle="1" w:styleId="WW8Num37z1">
    <w:name w:val="WW8Num37z1"/>
    <w:rsid w:val="00A10CC9"/>
    <w:rPr>
      <w:rFonts w:ascii="Courier New" w:hAnsi="Courier New" w:cs="Courier New" w:hint="default"/>
      <w:sz w:val="20"/>
    </w:rPr>
  </w:style>
  <w:style w:type="character" w:customStyle="1" w:styleId="WW8Num37z2">
    <w:name w:val="WW8Num37z2"/>
    <w:rsid w:val="00A10CC9"/>
    <w:rPr>
      <w:rFonts w:ascii="Wingdings" w:hAnsi="Wingdings" w:cs="Wingdings" w:hint="default"/>
      <w:b/>
      <w:color w:val="00000A"/>
    </w:rPr>
  </w:style>
  <w:style w:type="character" w:customStyle="1" w:styleId="WW8Num38z0">
    <w:name w:val="WW8Num38z0"/>
    <w:rsid w:val="00A10CC9"/>
    <w:rPr>
      <w:rFonts w:ascii="Wingdings" w:hAnsi="Wingdings" w:cs="Times New Roman" w:hint="default"/>
    </w:rPr>
  </w:style>
  <w:style w:type="character" w:customStyle="1" w:styleId="WW8Num39z0">
    <w:name w:val="WW8Num39z0"/>
    <w:rsid w:val="00A10CC9"/>
    <w:rPr>
      <w:rFonts w:ascii="Symbol" w:hAnsi="Symbol" w:cs="Symbol" w:hint="default"/>
      <w:sz w:val="24"/>
      <w:szCs w:val="24"/>
    </w:rPr>
  </w:style>
  <w:style w:type="character" w:customStyle="1" w:styleId="WW8Num40z0">
    <w:name w:val="WW8Num40z0"/>
    <w:rsid w:val="00A10CC9"/>
    <w:rPr>
      <w:rFonts w:ascii="Symbol" w:hAnsi="Symbol" w:cs="Symbol" w:hint="default"/>
      <w:sz w:val="24"/>
      <w:szCs w:val="24"/>
    </w:rPr>
  </w:style>
  <w:style w:type="character" w:customStyle="1" w:styleId="WW8Num41z0">
    <w:name w:val="WW8Num41z0"/>
    <w:rsid w:val="00A10CC9"/>
    <w:rPr>
      <w:rFonts w:hint="default"/>
    </w:rPr>
  </w:style>
  <w:style w:type="character" w:customStyle="1" w:styleId="WW8Num42z0">
    <w:name w:val="WW8Num42z0"/>
    <w:rsid w:val="00A10CC9"/>
    <w:rPr>
      <w:rFonts w:ascii="Symbol" w:hAnsi="Symbol" w:cs="Symbol" w:hint="default"/>
      <w:sz w:val="24"/>
      <w:szCs w:val="24"/>
    </w:rPr>
  </w:style>
  <w:style w:type="character" w:customStyle="1" w:styleId="WW8Num43z0">
    <w:name w:val="WW8Num43z0"/>
    <w:rsid w:val="00A10CC9"/>
    <w:rPr>
      <w:rFonts w:ascii="Wingdings" w:hAnsi="Wingdings" w:cs="Times New Roman" w:hint="default"/>
    </w:rPr>
  </w:style>
  <w:style w:type="character" w:customStyle="1" w:styleId="WW8Num44z0">
    <w:name w:val="WW8Num44z0"/>
    <w:rsid w:val="00A10CC9"/>
    <w:rPr>
      <w:rFonts w:ascii="Wingdings" w:hAnsi="Wingdings" w:cs="Wingdings" w:hint="default"/>
      <w:sz w:val="24"/>
    </w:rPr>
  </w:style>
  <w:style w:type="character" w:customStyle="1" w:styleId="WW8Num45z0">
    <w:name w:val="WW8Num45z0"/>
    <w:rsid w:val="00A10CC9"/>
    <w:rPr>
      <w:rFonts w:ascii="Symbol" w:hAnsi="Symbol" w:cs="Symbol"/>
      <w:sz w:val="24"/>
    </w:rPr>
  </w:style>
  <w:style w:type="character" w:customStyle="1" w:styleId="WW8Num45z1">
    <w:name w:val="WW8Num45z1"/>
    <w:rsid w:val="00A10CC9"/>
    <w:rPr>
      <w:rFonts w:ascii="Courier New" w:hAnsi="Courier New" w:cs="Times New Roman" w:hint="default"/>
      <w:sz w:val="20"/>
    </w:rPr>
  </w:style>
  <w:style w:type="character" w:customStyle="1" w:styleId="WW8Num45z2">
    <w:name w:val="WW8Num45z2"/>
    <w:rsid w:val="00A10CC9"/>
    <w:rPr>
      <w:rFonts w:ascii="Wingdings" w:hAnsi="Wingdings" w:cs="Wingdings" w:hint="default"/>
      <w:sz w:val="20"/>
    </w:rPr>
  </w:style>
  <w:style w:type="character" w:customStyle="1" w:styleId="WW8Num46z0">
    <w:name w:val="WW8Num46z0"/>
    <w:rsid w:val="00A10CC9"/>
    <w:rPr>
      <w:rFonts w:ascii="Wingdings" w:hAnsi="Wingdings" w:cs="Times New Roman" w:hint="default"/>
      <w:sz w:val="24"/>
    </w:rPr>
  </w:style>
  <w:style w:type="character" w:customStyle="1" w:styleId="WW8Num47z0">
    <w:name w:val="WW8Num47z0"/>
    <w:rsid w:val="00A10CC9"/>
    <w:rPr>
      <w:rFonts w:ascii="Symbol" w:hAnsi="Symbol" w:cs="Symbol" w:hint="default"/>
    </w:rPr>
  </w:style>
  <w:style w:type="character" w:customStyle="1" w:styleId="WW8Num48z0">
    <w:name w:val="WW8Num48z0"/>
    <w:rsid w:val="00A10CC9"/>
    <w:rPr>
      <w:rFonts w:ascii="Liberation Serif" w:hAnsi="Liberation Serif" w:cs="Liberation Serif"/>
      <w:sz w:val="24"/>
    </w:rPr>
  </w:style>
  <w:style w:type="character" w:customStyle="1" w:styleId="WW8Num49z0">
    <w:name w:val="WW8Num49z0"/>
    <w:rsid w:val="00A10CC9"/>
    <w:rPr>
      <w:rFonts w:ascii="Symbol" w:hAnsi="Symbol" w:cs="Symbol" w:hint="default"/>
      <w:sz w:val="24"/>
      <w:szCs w:val="24"/>
    </w:rPr>
  </w:style>
  <w:style w:type="character" w:customStyle="1" w:styleId="WW8Num50z0">
    <w:name w:val="WW8Num50z0"/>
    <w:rsid w:val="00A10CC9"/>
    <w:rPr>
      <w:rFonts w:ascii="Wingdings" w:hAnsi="Wingdings" w:cs="Times New Roman" w:hint="default"/>
      <w:sz w:val="24"/>
    </w:rPr>
  </w:style>
  <w:style w:type="character" w:customStyle="1" w:styleId="WW8Num51z0">
    <w:name w:val="WW8Num51z0"/>
    <w:rsid w:val="00A10CC9"/>
    <w:rPr>
      <w:rFonts w:ascii="Liberation Serif" w:hAnsi="Liberation Serif" w:cs="Times New Roman"/>
      <w:sz w:val="24"/>
    </w:rPr>
  </w:style>
  <w:style w:type="character" w:customStyle="1" w:styleId="WW8Num52z0">
    <w:name w:val="WW8Num52z0"/>
    <w:rsid w:val="00A10CC9"/>
    <w:rPr>
      <w:rFonts w:ascii="Symbol" w:hAnsi="Symbol" w:cs="Symbol" w:hint="default"/>
      <w:color w:val="000000"/>
      <w:szCs w:val="28"/>
      <w:shd w:val="clear" w:color="auto" w:fill="FFFFFF"/>
    </w:rPr>
  </w:style>
  <w:style w:type="character" w:customStyle="1" w:styleId="WW8Num53z0">
    <w:name w:val="WW8Num53z0"/>
    <w:rsid w:val="00A10CC9"/>
    <w:rPr>
      <w:rFonts w:ascii="Symbol" w:hAnsi="Symbol" w:cs="Symbol" w:hint="default"/>
      <w:color w:val="000000"/>
      <w:sz w:val="24"/>
      <w:szCs w:val="24"/>
    </w:rPr>
  </w:style>
  <w:style w:type="character" w:customStyle="1" w:styleId="WW8Num54z0">
    <w:name w:val="WW8Num54z0"/>
    <w:rsid w:val="00A10CC9"/>
    <w:rPr>
      <w:rFonts w:hint="default"/>
    </w:rPr>
  </w:style>
  <w:style w:type="character" w:customStyle="1" w:styleId="WW8Num54z1">
    <w:name w:val="WW8Num54z1"/>
    <w:rsid w:val="00A10CC9"/>
    <w:rPr>
      <w:rFonts w:ascii="Times New Roman" w:eastAsia="Calibri" w:hAnsi="Times New Roman" w:cs="Times New Roman"/>
      <w:b w:val="0"/>
      <w:sz w:val="24"/>
      <w:szCs w:val="24"/>
      <w:u w:val="none"/>
    </w:rPr>
  </w:style>
  <w:style w:type="character" w:customStyle="1" w:styleId="WW8Num54z2">
    <w:name w:val="WW8Num54z2"/>
    <w:rsid w:val="00A10CC9"/>
    <w:rPr>
      <w:rFonts w:ascii="Times New Roman" w:eastAsia="Calibri" w:hAnsi="Times New Roman" w:cs="Times New Roman"/>
      <w:b w:val="0"/>
      <w:color w:val="000000"/>
      <w:sz w:val="24"/>
      <w:szCs w:val="24"/>
      <w:u w:val="none"/>
    </w:rPr>
  </w:style>
  <w:style w:type="character" w:customStyle="1" w:styleId="WW8Num54z4">
    <w:name w:val="WW8Num54z4"/>
    <w:rsid w:val="00A10CC9"/>
    <w:rPr>
      <w:rFonts w:cs="Arial"/>
      <w:b w:val="0"/>
      <w:u w:val="none"/>
    </w:rPr>
  </w:style>
  <w:style w:type="character" w:customStyle="1" w:styleId="WW8Num55z0">
    <w:name w:val="WW8Num55z0"/>
    <w:rsid w:val="00A10CC9"/>
  </w:style>
  <w:style w:type="character" w:customStyle="1" w:styleId="WW8Num55z1">
    <w:name w:val="WW8Num55z1"/>
    <w:rsid w:val="00A10CC9"/>
  </w:style>
  <w:style w:type="character" w:customStyle="1" w:styleId="WW8Num55z2">
    <w:name w:val="WW8Num55z2"/>
    <w:rsid w:val="00A10CC9"/>
  </w:style>
  <w:style w:type="character" w:customStyle="1" w:styleId="WW8Num55z3">
    <w:name w:val="WW8Num55z3"/>
    <w:rsid w:val="00A10CC9"/>
  </w:style>
  <w:style w:type="character" w:customStyle="1" w:styleId="WW8Num55z4">
    <w:name w:val="WW8Num55z4"/>
    <w:rsid w:val="00A10CC9"/>
  </w:style>
  <w:style w:type="character" w:customStyle="1" w:styleId="WW8Num55z5">
    <w:name w:val="WW8Num55z5"/>
    <w:rsid w:val="00A10CC9"/>
  </w:style>
  <w:style w:type="character" w:customStyle="1" w:styleId="WW8Num55z6">
    <w:name w:val="WW8Num55z6"/>
    <w:rsid w:val="00A10CC9"/>
  </w:style>
  <w:style w:type="character" w:customStyle="1" w:styleId="WW8Num55z7">
    <w:name w:val="WW8Num55z7"/>
    <w:rsid w:val="00A10CC9"/>
  </w:style>
  <w:style w:type="character" w:customStyle="1" w:styleId="WW8Num55z8">
    <w:name w:val="WW8Num55z8"/>
    <w:rsid w:val="00A10CC9"/>
  </w:style>
  <w:style w:type="character" w:customStyle="1" w:styleId="WW8Num56z0">
    <w:name w:val="WW8Num56z0"/>
    <w:rsid w:val="00A10CC9"/>
    <w:rPr>
      <w:rFonts w:ascii="Wingdings" w:hAnsi="Wingdings" w:cs="Times New Roman" w:hint="default"/>
      <w:sz w:val="24"/>
    </w:rPr>
  </w:style>
  <w:style w:type="character" w:customStyle="1" w:styleId="WW8Num57z0">
    <w:name w:val="WW8Num57z0"/>
    <w:rsid w:val="00A10CC9"/>
    <w:rPr>
      <w:rFonts w:ascii="Symbol" w:hAnsi="Symbol" w:cs="Symbol" w:hint="default"/>
      <w:sz w:val="24"/>
    </w:rPr>
  </w:style>
  <w:style w:type="character" w:customStyle="1" w:styleId="WW8Num58z0">
    <w:name w:val="WW8Num58z0"/>
    <w:rsid w:val="00A10CC9"/>
    <w:rPr>
      <w:rFonts w:ascii="Symbol" w:hAnsi="Symbol" w:cs="Symbol" w:hint="default"/>
      <w:sz w:val="24"/>
    </w:rPr>
  </w:style>
  <w:style w:type="character" w:customStyle="1" w:styleId="WW8Num59z0">
    <w:name w:val="WW8Num59z0"/>
    <w:rsid w:val="00A10CC9"/>
    <w:rPr>
      <w:rFonts w:ascii="Liberation Serif" w:hAnsi="Liberation Serif" w:cs="Times New Roman"/>
      <w:sz w:val="24"/>
    </w:rPr>
  </w:style>
  <w:style w:type="character" w:customStyle="1" w:styleId="WW8Num60z0">
    <w:name w:val="WW8Num60z0"/>
    <w:rsid w:val="00A10CC9"/>
    <w:rPr>
      <w:rFonts w:ascii="Symbol" w:hAnsi="Symbol" w:cs="Symbol" w:hint="default"/>
      <w:sz w:val="24"/>
    </w:rPr>
  </w:style>
  <w:style w:type="character" w:customStyle="1" w:styleId="WW8Num61z0">
    <w:name w:val="WW8Num61z0"/>
    <w:rsid w:val="00A10CC9"/>
    <w:rPr>
      <w:szCs w:val="24"/>
    </w:rPr>
  </w:style>
  <w:style w:type="character" w:customStyle="1" w:styleId="WW8Num61z1">
    <w:name w:val="WW8Num61z1"/>
    <w:rsid w:val="00A10CC9"/>
  </w:style>
  <w:style w:type="character" w:customStyle="1" w:styleId="WW8Num61z2">
    <w:name w:val="WW8Num61z2"/>
    <w:rsid w:val="00A10CC9"/>
  </w:style>
  <w:style w:type="character" w:customStyle="1" w:styleId="WW8Num61z3">
    <w:name w:val="WW8Num61z3"/>
    <w:rsid w:val="00A10CC9"/>
  </w:style>
  <w:style w:type="character" w:customStyle="1" w:styleId="WW8Num61z4">
    <w:name w:val="WW8Num61z4"/>
    <w:rsid w:val="00A10CC9"/>
  </w:style>
  <w:style w:type="character" w:customStyle="1" w:styleId="WW8Num61z5">
    <w:name w:val="WW8Num61z5"/>
    <w:rsid w:val="00A10CC9"/>
  </w:style>
  <w:style w:type="character" w:customStyle="1" w:styleId="WW8Num61z6">
    <w:name w:val="WW8Num61z6"/>
    <w:rsid w:val="00A10CC9"/>
  </w:style>
  <w:style w:type="character" w:customStyle="1" w:styleId="WW8Num61z7">
    <w:name w:val="WW8Num61z7"/>
    <w:rsid w:val="00A10CC9"/>
  </w:style>
  <w:style w:type="character" w:customStyle="1" w:styleId="WW8Num61z8">
    <w:name w:val="WW8Num61z8"/>
    <w:rsid w:val="00A10CC9"/>
  </w:style>
  <w:style w:type="character" w:customStyle="1" w:styleId="WW8Num62z0">
    <w:name w:val="WW8Num62z0"/>
    <w:rsid w:val="00A10CC9"/>
    <w:rPr>
      <w:rFonts w:ascii="Times New Roman" w:hAnsi="Times New Roman" w:cs="Times New Roman"/>
    </w:rPr>
  </w:style>
  <w:style w:type="character" w:customStyle="1" w:styleId="WW8Num62z1">
    <w:name w:val="WW8Num62z1"/>
    <w:rsid w:val="00A10CC9"/>
  </w:style>
  <w:style w:type="character" w:customStyle="1" w:styleId="WW8Num62z2">
    <w:name w:val="WW8Num62z2"/>
    <w:rsid w:val="00A10CC9"/>
  </w:style>
  <w:style w:type="character" w:customStyle="1" w:styleId="WW8Num62z3">
    <w:name w:val="WW8Num62z3"/>
    <w:rsid w:val="00A10CC9"/>
  </w:style>
  <w:style w:type="character" w:customStyle="1" w:styleId="WW8Num62z4">
    <w:name w:val="WW8Num62z4"/>
    <w:rsid w:val="00A10CC9"/>
  </w:style>
  <w:style w:type="character" w:customStyle="1" w:styleId="WW8Num62z5">
    <w:name w:val="WW8Num62z5"/>
    <w:rsid w:val="00A10CC9"/>
  </w:style>
  <w:style w:type="character" w:customStyle="1" w:styleId="WW8Num62z6">
    <w:name w:val="WW8Num62z6"/>
    <w:rsid w:val="00A10CC9"/>
  </w:style>
  <w:style w:type="character" w:customStyle="1" w:styleId="WW8Num62z7">
    <w:name w:val="WW8Num62z7"/>
    <w:rsid w:val="00A10CC9"/>
  </w:style>
  <w:style w:type="character" w:customStyle="1" w:styleId="WW8Num62z8">
    <w:name w:val="WW8Num62z8"/>
    <w:rsid w:val="00A10CC9"/>
  </w:style>
  <w:style w:type="character" w:customStyle="1" w:styleId="WW8Num63z0">
    <w:name w:val="WW8Num63z0"/>
    <w:rsid w:val="00A10CC9"/>
    <w:rPr>
      <w:b/>
      <w:i/>
      <w:sz w:val="22"/>
      <w:szCs w:val="22"/>
    </w:rPr>
  </w:style>
  <w:style w:type="character" w:customStyle="1" w:styleId="WW8Num63z1">
    <w:name w:val="WW8Num63z1"/>
    <w:rsid w:val="00A10CC9"/>
  </w:style>
  <w:style w:type="character" w:customStyle="1" w:styleId="WW8Num63z2">
    <w:name w:val="WW8Num63z2"/>
    <w:rsid w:val="00A10CC9"/>
  </w:style>
  <w:style w:type="character" w:customStyle="1" w:styleId="WW8Num63z3">
    <w:name w:val="WW8Num63z3"/>
    <w:rsid w:val="00A10CC9"/>
  </w:style>
  <w:style w:type="character" w:customStyle="1" w:styleId="WW8Num63z4">
    <w:name w:val="WW8Num63z4"/>
    <w:rsid w:val="00A10CC9"/>
  </w:style>
  <w:style w:type="character" w:customStyle="1" w:styleId="WW8Num63z5">
    <w:name w:val="WW8Num63z5"/>
    <w:rsid w:val="00A10CC9"/>
  </w:style>
  <w:style w:type="character" w:customStyle="1" w:styleId="WW8Num63z6">
    <w:name w:val="WW8Num63z6"/>
    <w:rsid w:val="00A10CC9"/>
  </w:style>
  <w:style w:type="character" w:customStyle="1" w:styleId="WW8Num63z7">
    <w:name w:val="WW8Num63z7"/>
    <w:rsid w:val="00A10CC9"/>
  </w:style>
  <w:style w:type="character" w:customStyle="1" w:styleId="WW8Num63z8">
    <w:name w:val="WW8Num63z8"/>
    <w:rsid w:val="00A10CC9"/>
  </w:style>
  <w:style w:type="character" w:customStyle="1" w:styleId="WW8Num64z0">
    <w:name w:val="WW8Num64z0"/>
    <w:rsid w:val="00A10CC9"/>
    <w:rPr>
      <w:rFonts w:ascii="Symbol" w:hAnsi="Symbol" w:cs="Symbol" w:hint="default"/>
      <w:sz w:val="24"/>
      <w:szCs w:val="24"/>
    </w:rPr>
  </w:style>
  <w:style w:type="character" w:customStyle="1" w:styleId="WW8Num65z0">
    <w:name w:val="WW8Num65z0"/>
    <w:rsid w:val="00A10CC9"/>
    <w:rPr>
      <w:rFonts w:ascii="Times New Roman" w:eastAsia="Calibri" w:hAnsi="Times New Roman" w:cs="Times New Roman"/>
      <w:b/>
      <w:sz w:val="24"/>
      <w:u w:val="none"/>
    </w:rPr>
  </w:style>
  <w:style w:type="character" w:customStyle="1" w:styleId="WW8Num65z1">
    <w:name w:val="WW8Num65z1"/>
    <w:rsid w:val="00A10CC9"/>
    <w:rPr>
      <w:rFonts w:ascii="Times New Roman" w:eastAsia="Calibri" w:hAnsi="Times New Roman" w:cs="Times New Roman"/>
      <w:b w:val="0"/>
      <w:sz w:val="24"/>
      <w:szCs w:val="24"/>
      <w:u w:val="none"/>
      <w:lang w:eastAsia="en-US"/>
    </w:rPr>
  </w:style>
  <w:style w:type="character" w:customStyle="1" w:styleId="WW8Num65z2">
    <w:name w:val="WW8Num65z2"/>
    <w:rsid w:val="00A10CC9"/>
    <w:rPr>
      <w:rFonts w:ascii="Times New Roman" w:eastAsia="Calibri" w:hAnsi="Times New Roman" w:cs="Times New Roman"/>
      <w:b w:val="0"/>
      <w:color w:val="000000"/>
      <w:sz w:val="24"/>
      <w:szCs w:val="24"/>
      <w:u w:val="none"/>
      <w:lang w:eastAsia="en-US"/>
    </w:rPr>
  </w:style>
  <w:style w:type="character" w:customStyle="1" w:styleId="WW8Num65z4">
    <w:name w:val="WW8Num65z4"/>
    <w:rsid w:val="00A10CC9"/>
    <w:rPr>
      <w:rFonts w:cs="Arial"/>
      <w:b w:val="0"/>
      <w:u w:val="none"/>
    </w:rPr>
  </w:style>
  <w:style w:type="character" w:customStyle="1" w:styleId="WW8Num66z0">
    <w:name w:val="WW8Num66z0"/>
    <w:rsid w:val="00A10CC9"/>
    <w:rPr>
      <w:rFonts w:ascii="Symbol" w:hAnsi="Symbol" w:cs="Symbol" w:hint="default"/>
      <w:sz w:val="24"/>
      <w:szCs w:val="24"/>
    </w:rPr>
  </w:style>
  <w:style w:type="character" w:customStyle="1" w:styleId="WW8Num67z0">
    <w:name w:val="WW8Num67z0"/>
    <w:rsid w:val="00A10CC9"/>
    <w:rPr>
      <w:rFonts w:ascii="Symbol" w:hAnsi="Symbol" w:cs="Symbol" w:hint="default"/>
      <w:sz w:val="24"/>
      <w:szCs w:val="24"/>
    </w:rPr>
  </w:style>
  <w:style w:type="character" w:customStyle="1" w:styleId="WW8Num68z0">
    <w:name w:val="WW8Num68z0"/>
    <w:rsid w:val="00A10CC9"/>
    <w:rPr>
      <w:b/>
      <w:bCs/>
    </w:rPr>
  </w:style>
  <w:style w:type="character" w:customStyle="1" w:styleId="WW8Num68z1">
    <w:name w:val="WW8Num68z1"/>
    <w:rsid w:val="00A10CC9"/>
  </w:style>
  <w:style w:type="character" w:customStyle="1" w:styleId="WW8Num68z2">
    <w:name w:val="WW8Num68z2"/>
    <w:rsid w:val="00A10CC9"/>
  </w:style>
  <w:style w:type="character" w:customStyle="1" w:styleId="WW8Num68z3">
    <w:name w:val="WW8Num68z3"/>
    <w:rsid w:val="00A10CC9"/>
  </w:style>
  <w:style w:type="character" w:customStyle="1" w:styleId="WW8Num68z4">
    <w:name w:val="WW8Num68z4"/>
    <w:rsid w:val="00A10CC9"/>
  </w:style>
  <w:style w:type="character" w:customStyle="1" w:styleId="WW8Num68z5">
    <w:name w:val="WW8Num68z5"/>
    <w:rsid w:val="00A10CC9"/>
  </w:style>
  <w:style w:type="character" w:customStyle="1" w:styleId="WW8Num68z6">
    <w:name w:val="WW8Num68z6"/>
    <w:rsid w:val="00A10CC9"/>
  </w:style>
  <w:style w:type="character" w:customStyle="1" w:styleId="WW8Num68z7">
    <w:name w:val="WW8Num68z7"/>
    <w:rsid w:val="00A10CC9"/>
  </w:style>
  <w:style w:type="character" w:customStyle="1" w:styleId="WW8Num68z8">
    <w:name w:val="WW8Num68z8"/>
    <w:rsid w:val="00A10CC9"/>
  </w:style>
  <w:style w:type="character" w:customStyle="1" w:styleId="WW8Num69z0">
    <w:name w:val="WW8Num69z0"/>
    <w:rsid w:val="00A10CC9"/>
    <w:rPr>
      <w:rFonts w:ascii="Times New Roman" w:hAnsi="Times New Roman" w:cs="Times New Roman" w:hint="default"/>
      <w:b w:val="0"/>
      <w:sz w:val="24"/>
      <w:u w:val="none"/>
    </w:rPr>
  </w:style>
  <w:style w:type="character" w:customStyle="1" w:styleId="WW8Num69z1">
    <w:name w:val="WW8Num69z1"/>
    <w:rsid w:val="00A10CC9"/>
    <w:rPr>
      <w:rFonts w:ascii="Times New Roman" w:hAnsi="Times New Roman" w:cs="Times New Roman" w:hint="default"/>
      <w:b w:val="0"/>
      <w:sz w:val="24"/>
      <w:szCs w:val="24"/>
      <w:u w:val="none"/>
    </w:rPr>
  </w:style>
  <w:style w:type="character" w:customStyle="1" w:styleId="WW8Num69z2">
    <w:name w:val="WW8Num69z2"/>
    <w:rsid w:val="00A10CC9"/>
    <w:rPr>
      <w:rFonts w:ascii="Times New Roman" w:hAnsi="Times New Roman" w:cs="Times New Roman" w:hint="default"/>
      <w:b w:val="0"/>
      <w:color w:val="auto"/>
      <w:sz w:val="24"/>
      <w:szCs w:val="24"/>
      <w:u w:val="none"/>
    </w:rPr>
  </w:style>
  <w:style w:type="character" w:customStyle="1" w:styleId="WW8Num69z3">
    <w:name w:val="WW8Num69z3"/>
    <w:rsid w:val="00A10CC9"/>
    <w:rPr>
      <w:rFonts w:ascii="Times New Roman" w:hAnsi="Times New Roman" w:cs="Times New Roman" w:hint="default"/>
      <w:b w:val="0"/>
      <w:color w:val="auto"/>
      <w:sz w:val="24"/>
      <w:u w:val="none"/>
    </w:rPr>
  </w:style>
  <w:style w:type="character" w:customStyle="1" w:styleId="WW8Num69z4">
    <w:name w:val="WW8Num69z4"/>
    <w:rsid w:val="00A10CC9"/>
    <w:rPr>
      <w:rFonts w:ascii="Arial" w:hAnsi="Arial" w:cs="Arial" w:hint="default"/>
      <w:b w:val="0"/>
      <w:u w:val="none"/>
    </w:rPr>
  </w:style>
  <w:style w:type="character" w:customStyle="1" w:styleId="WW8Num70z0">
    <w:name w:val="WW8Num70z0"/>
    <w:rsid w:val="00A10CC9"/>
    <w:rPr>
      <w:rFonts w:ascii="Symbol" w:hAnsi="Symbol" w:cs="Symbol" w:hint="default"/>
    </w:rPr>
  </w:style>
  <w:style w:type="character" w:customStyle="1" w:styleId="WW8Num71z0">
    <w:name w:val="WW8Num71z0"/>
    <w:rsid w:val="00A10CC9"/>
    <w:rPr>
      <w:rFonts w:hint="default"/>
      <w:lang w:eastAsia="ru-RU"/>
    </w:rPr>
  </w:style>
  <w:style w:type="character" w:customStyle="1" w:styleId="WW8Num72z0">
    <w:name w:val="WW8Num72z0"/>
    <w:rsid w:val="00A10CC9"/>
    <w:rPr>
      <w:rFonts w:ascii="Times New Roman" w:hAnsi="Times New Roman" w:cs="Times New Roman" w:hint="default"/>
      <w:sz w:val="24"/>
    </w:rPr>
  </w:style>
  <w:style w:type="character" w:customStyle="1" w:styleId="WW8Num73z0">
    <w:name w:val="WW8Num73z0"/>
    <w:rsid w:val="00A10CC9"/>
    <w:rPr>
      <w:rFonts w:hint="default"/>
    </w:rPr>
  </w:style>
  <w:style w:type="character" w:customStyle="1" w:styleId="WW8Num74z0">
    <w:name w:val="WW8Num74z0"/>
    <w:rsid w:val="00A10CC9"/>
    <w:rPr>
      <w:rFonts w:ascii="Symbol" w:hAnsi="Symbol" w:cs="Symbol" w:hint="default"/>
    </w:rPr>
  </w:style>
  <w:style w:type="character" w:customStyle="1" w:styleId="WW8Num75z0">
    <w:name w:val="WW8Num75z0"/>
    <w:rsid w:val="00A10CC9"/>
    <w:rPr>
      <w:rFonts w:hint="default"/>
    </w:rPr>
  </w:style>
  <w:style w:type="character" w:customStyle="1" w:styleId="WW8Num75z1">
    <w:name w:val="WW8Num75z1"/>
    <w:rsid w:val="00A10CC9"/>
    <w:rPr>
      <w:rFonts w:ascii="Times New Roman" w:eastAsia="Times New Roman" w:hAnsi="Times New Roman" w:cs="Times New Roman"/>
    </w:rPr>
  </w:style>
  <w:style w:type="character" w:customStyle="1" w:styleId="WW8Num76z0">
    <w:name w:val="WW8Num76z0"/>
    <w:rsid w:val="00A10CC9"/>
    <w:rPr>
      <w:rFonts w:ascii="Times New Roman" w:hAnsi="Times New Roman" w:cs="Times New Roman"/>
      <w:b w:val="0"/>
      <w:i w:val="0"/>
      <w:caps w:val="0"/>
      <w:smallCaps w:val="0"/>
      <w:spacing w:val="0"/>
      <w:sz w:val="24"/>
      <w:szCs w:val="24"/>
    </w:rPr>
  </w:style>
  <w:style w:type="character" w:customStyle="1" w:styleId="WW8Num76z1">
    <w:name w:val="WW8Num76z1"/>
    <w:rsid w:val="00A10CC9"/>
  </w:style>
  <w:style w:type="character" w:customStyle="1" w:styleId="WW8Num76z2">
    <w:name w:val="WW8Num76z2"/>
    <w:rsid w:val="00A10CC9"/>
  </w:style>
  <w:style w:type="character" w:customStyle="1" w:styleId="WW8Num76z3">
    <w:name w:val="WW8Num76z3"/>
    <w:rsid w:val="00A10CC9"/>
  </w:style>
  <w:style w:type="character" w:customStyle="1" w:styleId="WW8Num76z4">
    <w:name w:val="WW8Num76z4"/>
    <w:rsid w:val="00A10CC9"/>
  </w:style>
  <w:style w:type="character" w:customStyle="1" w:styleId="WW8Num76z5">
    <w:name w:val="WW8Num76z5"/>
    <w:rsid w:val="00A10CC9"/>
  </w:style>
  <w:style w:type="character" w:customStyle="1" w:styleId="WW8Num76z6">
    <w:name w:val="WW8Num76z6"/>
    <w:rsid w:val="00A10CC9"/>
  </w:style>
  <w:style w:type="character" w:customStyle="1" w:styleId="WW8Num76z7">
    <w:name w:val="WW8Num76z7"/>
    <w:rsid w:val="00A10CC9"/>
  </w:style>
  <w:style w:type="character" w:customStyle="1" w:styleId="WW8Num76z8">
    <w:name w:val="WW8Num76z8"/>
    <w:rsid w:val="00A10CC9"/>
  </w:style>
  <w:style w:type="character" w:customStyle="1" w:styleId="WW8Num71z1">
    <w:name w:val="WW8Num71z1"/>
    <w:rsid w:val="00A10CC9"/>
    <w:rPr>
      <w:rFonts w:ascii="Times New Roman" w:hAnsi="Times New Roman" w:cs="Times New Roman" w:hint="default"/>
      <w:b w:val="0"/>
      <w:sz w:val="24"/>
      <w:szCs w:val="24"/>
      <w:u w:val="none"/>
    </w:rPr>
  </w:style>
  <w:style w:type="character" w:customStyle="1" w:styleId="WW8Num71z2">
    <w:name w:val="WW8Num71z2"/>
    <w:rsid w:val="00A10CC9"/>
    <w:rPr>
      <w:rFonts w:ascii="Times New Roman" w:hAnsi="Times New Roman" w:cs="Times New Roman" w:hint="default"/>
      <w:b w:val="0"/>
      <w:color w:val="auto"/>
      <w:sz w:val="24"/>
      <w:szCs w:val="24"/>
      <w:u w:val="none"/>
    </w:rPr>
  </w:style>
  <w:style w:type="character" w:customStyle="1" w:styleId="WW8Num71z3">
    <w:name w:val="WW8Num71z3"/>
    <w:rsid w:val="00A10CC9"/>
    <w:rPr>
      <w:rFonts w:ascii="Times New Roman" w:hAnsi="Times New Roman" w:cs="Times New Roman" w:hint="default"/>
      <w:b w:val="0"/>
      <w:color w:val="auto"/>
      <w:sz w:val="24"/>
      <w:u w:val="none"/>
    </w:rPr>
  </w:style>
  <w:style w:type="character" w:customStyle="1" w:styleId="WW8Num71z4">
    <w:name w:val="WW8Num71z4"/>
    <w:rsid w:val="00A10CC9"/>
    <w:rPr>
      <w:rFonts w:ascii="Arial" w:hAnsi="Arial" w:cs="Arial" w:hint="default"/>
      <w:b w:val="0"/>
      <w:u w:val="none"/>
    </w:rPr>
  </w:style>
  <w:style w:type="character" w:customStyle="1" w:styleId="WW8Num77z0">
    <w:name w:val="WW8Num77z0"/>
    <w:rsid w:val="00A10CC9"/>
    <w:rPr>
      <w:rFonts w:ascii="Symbol" w:hAnsi="Symbol" w:cs="Symbol" w:hint="default"/>
    </w:rPr>
  </w:style>
  <w:style w:type="character" w:customStyle="1" w:styleId="WW8Num78z0">
    <w:name w:val="WW8Num78z0"/>
    <w:rsid w:val="00A10CC9"/>
    <w:rPr>
      <w:rFonts w:hint="default"/>
    </w:rPr>
  </w:style>
  <w:style w:type="character" w:customStyle="1" w:styleId="WW8Num78z1">
    <w:name w:val="WW8Num78z1"/>
    <w:rsid w:val="00A10CC9"/>
    <w:rPr>
      <w:rFonts w:ascii="Times New Roman" w:eastAsia="Times New Roman" w:hAnsi="Times New Roman" w:cs="Times New Roman"/>
    </w:rPr>
  </w:style>
  <w:style w:type="character" w:customStyle="1" w:styleId="WW8Num79z0">
    <w:name w:val="WW8Num79z0"/>
    <w:rsid w:val="00A10CC9"/>
    <w:rPr>
      <w:rFonts w:cs="Times New Roman"/>
    </w:rPr>
  </w:style>
  <w:style w:type="character" w:customStyle="1" w:styleId="WW8Num79z1">
    <w:name w:val="WW8Num79z1"/>
    <w:rsid w:val="00A10CC9"/>
  </w:style>
  <w:style w:type="character" w:customStyle="1" w:styleId="WW8Num79z2">
    <w:name w:val="WW8Num79z2"/>
    <w:rsid w:val="00A10CC9"/>
  </w:style>
  <w:style w:type="character" w:customStyle="1" w:styleId="WW8Num79z3">
    <w:name w:val="WW8Num79z3"/>
    <w:rsid w:val="00A10CC9"/>
  </w:style>
  <w:style w:type="character" w:customStyle="1" w:styleId="WW8Num79z4">
    <w:name w:val="WW8Num79z4"/>
    <w:rsid w:val="00A10CC9"/>
  </w:style>
  <w:style w:type="character" w:customStyle="1" w:styleId="WW8Num79z5">
    <w:name w:val="WW8Num79z5"/>
    <w:rsid w:val="00A10CC9"/>
  </w:style>
  <w:style w:type="character" w:customStyle="1" w:styleId="WW8Num79z6">
    <w:name w:val="WW8Num79z6"/>
    <w:rsid w:val="00A10CC9"/>
  </w:style>
  <w:style w:type="character" w:customStyle="1" w:styleId="WW8Num79z7">
    <w:name w:val="WW8Num79z7"/>
    <w:rsid w:val="00A10CC9"/>
  </w:style>
  <w:style w:type="character" w:customStyle="1" w:styleId="WW8Num79z8">
    <w:name w:val="WW8Num79z8"/>
    <w:rsid w:val="00A10CC9"/>
  </w:style>
  <w:style w:type="character" w:customStyle="1" w:styleId="WW8Num56z1">
    <w:name w:val="WW8Num56z1"/>
    <w:rsid w:val="00A10CC9"/>
  </w:style>
  <w:style w:type="character" w:customStyle="1" w:styleId="WW8Num56z2">
    <w:name w:val="WW8Num56z2"/>
    <w:rsid w:val="00A10CC9"/>
  </w:style>
  <w:style w:type="character" w:customStyle="1" w:styleId="WW8Num56z3">
    <w:name w:val="WW8Num56z3"/>
    <w:rsid w:val="00A10CC9"/>
  </w:style>
  <w:style w:type="character" w:customStyle="1" w:styleId="WW8Num56z4">
    <w:name w:val="WW8Num56z4"/>
    <w:rsid w:val="00A10CC9"/>
  </w:style>
  <w:style w:type="character" w:customStyle="1" w:styleId="WW8Num56z5">
    <w:name w:val="WW8Num56z5"/>
    <w:rsid w:val="00A10CC9"/>
  </w:style>
  <w:style w:type="character" w:customStyle="1" w:styleId="WW8Num56z6">
    <w:name w:val="WW8Num56z6"/>
    <w:rsid w:val="00A10CC9"/>
  </w:style>
  <w:style w:type="character" w:customStyle="1" w:styleId="WW8Num56z7">
    <w:name w:val="WW8Num56z7"/>
    <w:rsid w:val="00A10CC9"/>
  </w:style>
  <w:style w:type="character" w:customStyle="1" w:styleId="WW8Num56z8">
    <w:name w:val="WW8Num56z8"/>
    <w:rsid w:val="00A10CC9"/>
  </w:style>
  <w:style w:type="character" w:customStyle="1" w:styleId="WW8Num64z1">
    <w:name w:val="WW8Num64z1"/>
    <w:rsid w:val="00A10CC9"/>
  </w:style>
  <w:style w:type="character" w:customStyle="1" w:styleId="WW8Num64z2">
    <w:name w:val="WW8Num64z2"/>
    <w:rsid w:val="00A10CC9"/>
  </w:style>
  <w:style w:type="character" w:customStyle="1" w:styleId="WW8Num64z3">
    <w:name w:val="WW8Num64z3"/>
    <w:rsid w:val="00A10CC9"/>
  </w:style>
  <w:style w:type="character" w:customStyle="1" w:styleId="WW8Num64z4">
    <w:name w:val="WW8Num64z4"/>
    <w:rsid w:val="00A10CC9"/>
  </w:style>
  <w:style w:type="character" w:customStyle="1" w:styleId="WW8Num64z5">
    <w:name w:val="WW8Num64z5"/>
    <w:rsid w:val="00A10CC9"/>
  </w:style>
  <w:style w:type="character" w:customStyle="1" w:styleId="WW8Num64z6">
    <w:name w:val="WW8Num64z6"/>
    <w:rsid w:val="00A10CC9"/>
  </w:style>
  <w:style w:type="character" w:customStyle="1" w:styleId="WW8Num64z7">
    <w:name w:val="WW8Num64z7"/>
    <w:rsid w:val="00A10CC9"/>
  </w:style>
  <w:style w:type="character" w:customStyle="1" w:styleId="WW8Num64z8">
    <w:name w:val="WW8Num64z8"/>
    <w:rsid w:val="00A10CC9"/>
  </w:style>
  <w:style w:type="character" w:customStyle="1" w:styleId="WW8Num66z1">
    <w:name w:val="WW8Num66z1"/>
    <w:rsid w:val="00A10CC9"/>
    <w:rPr>
      <w:rFonts w:ascii="Times New Roman" w:eastAsia="Calibri" w:hAnsi="Times New Roman" w:cs="Times New Roman"/>
      <w:b w:val="0"/>
      <w:sz w:val="24"/>
      <w:szCs w:val="24"/>
      <w:u w:val="none"/>
      <w:lang w:eastAsia="en-US"/>
    </w:rPr>
  </w:style>
  <w:style w:type="character" w:customStyle="1" w:styleId="WW8Num66z2">
    <w:name w:val="WW8Num66z2"/>
    <w:rsid w:val="00A10CC9"/>
    <w:rPr>
      <w:rFonts w:ascii="Times New Roman" w:eastAsia="Calibri" w:hAnsi="Times New Roman" w:cs="Times New Roman"/>
      <w:b w:val="0"/>
      <w:color w:val="000000"/>
      <w:sz w:val="24"/>
      <w:szCs w:val="24"/>
      <w:u w:val="none"/>
      <w:lang w:eastAsia="en-US"/>
    </w:rPr>
  </w:style>
  <w:style w:type="character" w:customStyle="1" w:styleId="WW8Num66z4">
    <w:name w:val="WW8Num66z4"/>
    <w:rsid w:val="00A10CC9"/>
    <w:rPr>
      <w:rFonts w:cs="Arial"/>
      <w:b w:val="0"/>
      <w:u w:val="none"/>
    </w:rPr>
  </w:style>
  <w:style w:type="character" w:customStyle="1" w:styleId="WW8Num69z5">
    <w:name w:val="WW8Num69z5"/>
    <w:rsid w:val="00A10CC9"/>
  </w:style>
  <w:style w:type="character" w:customStyle="1" w:styleId="WW8Num69z6">
    <w:name w:val="WW8Num69z6"/>
    <w:rsid w:val="00A10CC9"/>
  </w:style>
  <w:style w:type="character" w:customStyle="1" w:styleId="WW8Num69z7">
    <w:name w:val="WW8Num69z7"/>
    <w:rsid w:val="00A10CC9"/>
  </w:style>
  <w:style w:type="character" w:customStyle="1" w:styleId="WW8Num69z8">
    <w:name w:val="WW8Num69z8"/>
    <w:rsid w:val="00A10CC9"/>
  </w:style>
  <w:style w:type="character" w:customStyle="1" w:styleId="WW8Num72z1">
    <w:name w:val="WW8Num72z1"/>
    <w:rsid w:val="00A10CC9"/>
    <w:rPr>
      <w:rFonts w:ascii="Times New Roman" w:hAnsi="Times New Roman" w:cs="Times New Roman" w:hint="default"/>
      <w:b w:val="0"/>
      <w:sz w:val="24"/>
      <w:szCs w:val="24"/>
      <w:u w:val="none"/>
    </w:rPr>
  </w:style>
  <w:style w:type="character" w:customStyle="1" w:styleId="WW8Num72z2">
    <w:name w:val="WW8Num72z2"/>
    <w:rsid w:val="00A10CC9"/>
    <w:rPr>
      <w:rFonts w:ascii="Times New Roman" w:hAnsi="Times New Roman" w:cs="Times New Roman" w:hint="default"/>
      <w:b w:val="0"/>
      <w:color w:val="auto"/>
      <w:sz w:val="22"/>
      <w:szCs w:val="22"/>
      <w:u w:val="none"/>
    </w:rPr>
  </w:style>
  <w:style w:type="character" w:customStyle="1" w:styleId="WW8Num72z3">
    <w:name w:val="WW8Num72z3"/>
    <w:rsid w:val="00A10CC9"/>
    <w:rPr>
      <w:rFonts w:ascii="Times New Roman" w:hAnsi="Times New Roman" w:cs="Times New Roman" w:hint="default"/>
      <w:b w:val="0"/>
      <w:color w:val="auto"/>
      <w:sz w:val="24"/>
      <w:u w:val="none"/>
    </w:rPr>
  </w:style>
  <w:style w:type="character" w:customStyle="1" w:styleId="WW8Num72z4">
    <w:name w:val="WW8Num72z4"/>
    <w:rsid w:val="00A10CC9"/>
    <w:rPr>
      <w:rFonts w:ascii="Arial" w:hAnsi="Arial" w:cs="Arial" w:hint="default"/>
      <w:b w:val="0"/>
      <w:u w:val="none"/>
    </w:rPr>
  </w:style>
  <w:style w:type="character" w:customStyle="1" w:styleId="WW8Num80z0">
    <w:name w:val="WW8Num80z0"/>
    <w:rsid w:val="00A10CC9"/>
    <w:rPr>
      <w:rFonts w:hint="default"/>
    </w:rPr>
  </w:style>
  <w:style w:type="character" w:customStyle="1" w:styleId="WW8Num80z1">
    <w:name w:val="WW8Num80z1"/>
    <w:rsid w:val="00A10CC9"/>
    <w:rPr>
      <w:rFonts w:ascii="Times New Roman" w:eastAsia="Times New Roman" w:hAnsi="Times New Roman" w:cs="Times New Roman"/>
    </w:rPr>
  </w:style>
  <w:style w:type="character" w:customStyle="1" w:styleId="WW8Num70z1">
    <w:name w:val="WW8Num70z1"/>
    <w:rsid w:val="00A10CC9"/>
    <w:rPr>
      <w:rFonts w:ascii="Times New Roman" w:eastAsia="Calibri" w:hAnsi="Times New Roman" w:cs="Times New Roman"/>
      <w:b w:val="0"/>
      <w:sz w:val="24"/>
      <w:szCs w:val="24"/>
      <w:u w:val="none"/>
      <w:lang w:eastAsia="ru-RU"/>
    </w:rPr>
  </w:style>
  <w:style w:type="character" w:customStyle="1" w:styleId="WW8Num70z2">
    <w:name w:val="WW8Num70z2"/>
    <w:rsid w:val="00A10CC9"/>
    <w:rPr>
      <w:rFonts w:ascii="Times New Roman" w:eastAsia="Calibri" w:hAnsi="Times New Roman" w:cs="Times New Roman"/>
      <w:b w:val="0"/>
      <w:color w:val="000000"/>
      <w:sz w:val="24"/>
      <w:szCs w:val="24"/>
      <w:u w:val="none"/>
      <w:lang w:eastAsia="ru-RU"/>
    </w:rPr>
  </w:style>
  <w:style w:type="character" w:customStyle="1" w:styleId="WW8Num70z4">
    <w:name w:val="WW8Num70z4"/>
    <w:rsid w:val="00A10CC9"/>
    <w:rPr>
      <w:rFonts w:cs="Arial"/>
      <w:b w:val="0"/>
      <w:u w:val="none"/>
    </w:rPr>
  </w:style>
  <w:style w:type="character" w:customStyle="1" w:styleId="WW8Num71z5">
    <w:name w:val="WW8Num71z5"/>
    <w:rsid w:val="00A10CC9"/>
  </w:style>
  <w:style w:type="character" w:customStyle="1" w:styleId="WW8Num71z6">
    <w:name w:val="WW8Num71z6"/>
    <w:rsid w:val="00A10CC9"/>
  </w:style>
  <w:style w:type="character" w:customStyle="1" w:styleId="WW8Num71z7">
    <w:name w:val="WW8Num71z7"/>
    <w:rsid w:val="00A10CC9"/>
  </w:style>
  <w:style w:type="character" w:customStyle="1" w:styleId="WW8Num71z8">
    <w:name w:val="WW8Num71z8"/>
    <w:rsid w:val="00A10CC9"/>
  </w:style>
  <w:style w:type="character" w:customStyle="1" w:styleId="WW8Num72z5">
    <w:name w:val="WW8Num72z5"/>
    <w:rsid w:val="00A10CC9"/>
  </w:style>
  <w:style w:type="character" w:customStyle="1" w:styleId="WW8Num72z6">
    <w:name w:val="WW8Num72z6"/>
    <w:rsid w:val="00A10CC9"/>
  </w:style>
  <w:style w:type="character" w:customStyle="1" w:styleId="WW8Num72z7">
    <w:name w:val="WW8Num72z7"/>
    <w:rsid w:val="00A10CC9"/>
  </w:style>
  <w:style w:type="character" w:customStyle="1" w:styleId="WW8Num72z8">
    <w:name w:val="WW8Num72z8"/>
    <w:rsid w:val="00A10CC9"/>
  </w:style>
  <w:style w:type="character" w:customStyle="1" w:styleId="WW8Num73z1">
    <w:name w:val="WW8Num73z1"/>
    <w:rsid w:val="00A10CC9"/>
  </w:style>
  <w:style w:type="character" w:customStyle="1" w:styleId="WW8Num73z2">
    <w:name w:val="WW8Num73z2"/>
    <w:rsid w:val="00A10CC9"/>
  </w:style>
  <w:style w:type="character" w:customStyle="1" w:styleId="WW8Num73z3">
    <w:name w:val="WW8Num73z3"/>
    <w:rsid w:val="00A10CC9"/>
  </w:style>
  <w:style w:type="character" w:customStyle="1" w:styleId="WW8Num73z4">
    <w:name w:val="WW8Num73z4"/>
    <w:rsid w:val="00A10CC9"/>
  </w:style>
  <w:style w:type="character" w:customStyle="1" w:styleId="WW8Num73z5">
    <w:name w:val="WW8Num73z5"/>
    <w:rsid w:val="00A10CC9"/>
  </w:style>
  <w:style w:type="character" w:customStyle="1" w:styleId="WW8Num73z6">
    <w:name w:val="WW8Num73z6"/>
    <w:rsid w:val="00A10CC9"/>
  </w:style>
  <w:style w:type="character" w:customStyle="1" w:styleId="WW8Num73z7">
    <w:name w:val="WW8Num73z7"/>
    <w:rsid w:val="00A10CC9"/>
  </w:style>
  <w:style w:type="character" w:customStyle="1" w:styleId="WW8Num73z8">
    <w:name w:val="WW8Num73z8"/>
    <w:rsid w:val="00A10CC9"/>
  </w:style>
  <w:style w:type="character" w:customStyle="1" w:styleId="WW8Num74z1">
    <w:name w:val="WW8Num74z1"/>
    <w:rsid w:val="00A10CC9"/>
  </w:style>
  <w:style w:type="character" w:customStyle="1" w:styleId="WW8Num74z2">
    <w:name w:val="WW8Num74z2"/>
    <w:rsid w:val="00A10CC9"/>
  </w:style>
  <w:style w:type="character" w:customStyle="1" w:styleId="WW8Num74z3">
    <w:name w:val="WW8Num74z3"/>
    <w:rsid w:val="00A10CC9"/>
  </w:style>
  <w:style w:type="character" w:customStyle="1" w:styleId="WW8Num74z4">
    <w:name w:val="WW8Num74z4"/>
    <w:rsid w:val="00A10CC9"/>
  </w:style>
  <w:style w:type="character" w:customStyle="1" w:styleId="WW8Num74z5">
    <w:name w:val="WW8Num74z5"/>
    <w:rsid w:val="00A10CC9"/>
  </w:style>
  <w:style w:type="character" w:customStyle="1" w:styleId="WW8Num74z6">
    <w:name w:val="WW8Num74z6"/>
    <w:rsid w:val="00A10CC9"/>
  </w:style>
  <w:style w:type="character" w:customStyle="1" w:styleId="WW8Num74z7">
    <w:name w:val="WW8Num74z7"/>
    <w:rsid w:val="00A10CC9"/>
  </w:style>
  <w:style w:type="character" w:customStyle="1" w:styleId="WW8Num74z8">
    <w:name w:val="WW8Num74z8"/>
    <w:rsid w:val="00A10CC9"/>
  </w:style>
  <w:style w:type="character" w:customStyle="1" w:styleId="WW8Num75z2">
    <w:name w:val="WW8Num75z2"/>
    <w:rsid w:val="00A10CC9"/>
  </w:style>
  <w:style w:type="character" w:customStyle="1" w:styleId="WW8Num75z3">
    <w:name w:val="WW8Num75z3"/>
    <w:rsid w:val="00A10CC9"/>
  </w:style>
  <w:style w:type="character" w:customStyle="1" w:styleId="WW8Num75z4">
    <w:name w:val="WW8Num75z4"/>
    <w:rsid w:val="00A10CC9"/>
  </w:style>
  <w:style w:type="character" w:customStyle="1" w:styleId="WW8Num75z5">
    <w:name w:val="WW8Num75z5"/>
    <w:rsid w:val="00A10CC9"/>
  </w:style>
  <w:style w:type="character" w:customStyle="1" w:styleId="WW8Num75z6">
    <w:name w:val="WW8Num75z6"/>
    <w:rsid w:val="00A10CC9"/>
  </w:style>
  <w:style w:type="character" w:customStyle="1" w:styleId="WW8Num75z7">
    <w:name w:val="WW8Num75z7"/>
    <w:rsid w:val="00A10CC9"/>
  </w:style>
  <w:style w:type="character" w:customStyle="1" w:styleId="WW8Num75z8">
    <w:name w:val="WW8Num75z8"/>
    <w:rsid w:val="00A10CC9"/>
  </w:style>
  <w:style w:type="character" w:customStyle="1" w:styleId="WW8Num77z1">
    <w:name w:val="WW8Num77z1"/>
    <w:rsid w:val="00A10CC9"/>
    <w:rPr>
      <w:rFonts w:ascii="Times New Roman" w:eastAsia="Calibri" w:hAnsi="Times New Roman" w:cs="Times New Roman"/>
      <w:sz w:val="24"/>
      <w:lang w:eastAsia="en-US"/>
    </w:rPr>
  </w:style>
  <w:style w:type="character" w:customStyle="1" w:styleId="WW8Num77z2">
    <w:name w:val="WW8Num77z2"/>
    <w:rsid w:val="00A10CC9"/>
    <w:rPr>
      <w:rFonts w:eastAsia="Calibri"/>
      <w:lang w:eastAsia="en-US"/>
    </w:rPr>
  </w:style>
  <w:style w:type="character" w:customStyle="1" w:styleId="WW8Num80z2">
    <w:name w:val="WW8Num80z2"/>
    <w:rsid w:val="00A10CC9"/>
    <w:rPr>
      <w:rFonts w:eastAsia="Calibri"/>
      <w:lang w:eastAsia="en-US"/>
    </w:rPr>
  </w:style>
  <w:style w:type="character" w:customStyle="1" w:styleId="WW8Num81z0">
    <w:name w:val="WW8Num81z0"/>
    <w:rsid w:val="00A10CC9"/>
    <w:rPr>
      <w:rFonts w:ascii="Symbol" w:hAnsi="Symbol" w:cs="Symbol" w:hint="default"/>
      <w:lang w:eastAsia="en-US"/>
    </w:rPr>
  </w:style>
  <w:style w:type="character" w:customStyle="1" w:styleId="WW8Num81z1">
    <w:name w:val="WW8Num81z1"/>
    <w:rsid w:val="00A10CC9"/>
    <w:rPr>
      <w:rFonts w:ascii="Courier New" w:hAnsi="Courier New" w:cs="Courier New" w:hint="default"/>
    </w:rPr>
  </w:style>
  <w:style w:type="character" w:customStyle="1" w:styleId="WW8Num81z2">
    <w:name w:val="WW8Num81z2"/>
    <w:rsid w:val="00A10CC9"/>
    <w:rPr>
      <w:rFonts w:ascii="Wingdings" w:hAnsi="Wingdings" w:cs="Wingdings" w:hint="default"/>
    </w:rPr>
  </w:style>
  <w:style w:type="character" w:customStyle="1" w:styleId="WW8Num81z3">
    <w:name w:val="WW8Num81z3"/>
    <w:rsid w:val="00A10CC9"/>
    <w:rPr>
      <w:rFonts w:ascii="Symbol" w:hAnsi="Symbol" w:cs="Symbol" w:hint="default"/>
    </w:rPr>
  </w:style>
  <w:style w:type="character" w:customStyle="1" w:styleId="WW8Num82z0">
    <w:name w:val="WW8Num82z0"/>
    <w:rsid w:val="00A10CC9"/>
    <w:rPr>
      <w:rFonts w:ascii="Symbol" w:hAnsi="Symbol" w:cs="Symbol" w:hint="default"/>
      <w:lang w:eastAsia="en-US"/>
    </w:rPr>
  </w:style>
  <w:style w:type="character" w:customStyle="1" w:styleId="WW8Num82z1">
    <w:name w:val="WW8Num82z1"/>
    <w:rsid w:val="00A10CC9"/>
    <w:rPr>
      <w:rFonts w:ascii="Courier New" w:hAnsi="Courier New" w:cs="Courier New" w:hint="default"/>
    </w:rPr>
  </w:style>
  <w:style w:type="character" w:customStyle="1" w:styleId="WW8Num82z2">
    <w:name w:val="WW8Num82z2"/>
    <w:rsid w:val="00A10CC9"/>
    <w:rPr>
      <w:rFonts w:ascii="Wingdings" w:hAnsi="Wingdings" w:cs="Wingdings" w:hint="default"/>
    </w:rPr>
  </w:style>
  <w:style w:type="character" w:customStyle="1" w:styleId="WW8Num82z3">
    <w:name w:val="WW8Num82z3"/>
    <w:rsid w:val="00A10CC9"/>
    <w:rPr>
      <w:rFonts w:ascii="Symbol" w:hAnsi="Symbol" w:cs="Symbol" w:hint="default"/>
    </w:rPr>
  </w:style>
  <w:style w:type="character" w:customStyle="1" w:styleId="WW8Num83z0">
    <w:name w:val="WW8Num83z0"/>
    <w:rsid w:val="00A10CC9"/>
    <w:rPr>
      <w:rFonts w:ascii="Times New Roman" w:hAnsi="Times New Roman" w:cs="Times New Roman" w:hint="default"/>
      <w:b w:val="0"/>
      <w:u w:val="none"/>
    </w:rPr>
  </w:style>
  <w:style w:type="character" w:customStyle="1" w:styleId="WW8Num83z1">
    <w:name w:val="WW8Num83z1"/>
    <w:rsid w:val="00A10CC9"/>
    <w:rPr>
      <w:rFonts w:ascii="Times New Roman" w:hAnsi="Times New Roman" w:cs="Times New Roman" w:hint="default"/>
      <w:b w:val="0"/>
      <w:sz w:val="24"/>
      <w:szCs w:val="24"/>
      <w:u w:val="none"/>
    </w:rPr>
  </w:style>
  <w:style w:type="character" w:customStyle="1" w:styleId="WW8Num83z2">
    <w:name w:val="WW8Num83z2"/>
    <w:rsid w:val="00A10CC9"/>
    <w:rPr>
      <w:rFonts w:ascii="Times New Roman" w:hAnsi="Times New Roman" w:cs="Times New Roman" w:hint="default"/>
      <w:b w:val="0"/>
      <w:color w:val="auto"/>
      <w:sz w:val="22"/>
      <w:szCs w:val="22"/>
      <w:u w:val="none"/>
    </w:rPr>
  </w:style>
  <w:style w:type="character" w:customStyle="1" w:styleId="WW8Num83z3">
    <w:name w:val="WW8Num83z3"/>
    <w:rsid w:val="00A10CC9"/>
    <w:rPr>
      <w:rFonts w:ascii="Times New Roman" w:hAnsi="Times New Roman" w:cs="Times New Roman" w:hint="default"/>
      <w:b w:val="0"/>
      <w:color w:val="auto"/>
      <w:u w:val="none"/>
    </w:rPr>
  </w:style>
  <w:style w:type="character" w:customStyle="1" w:styleId="WW8Num83z4">
    <w:name w:val="WW8Num83z4"/>
    <w:rsid w:val="00A10CC9"/>
    <w:rPr>
      <w:rFonts w:ascii="Arial" w:hAnsi="Arial" w:cs="Arial" w:hint="default"/>
      <w:b w:val="0"/>
      <w:u w:val="none"/>
    </w:rPr>
  </w:style>
  <w:style w:type="character" w:customStyle="1" w:styleId="WW8Num84z0">
    <w:name w:val="WW8Num84z0"/>
    <w:rsid w:val="00A10CC9"/>
    <w:rPr>
      <w:rFonts w:ascii="Symbol" w:hAnsi="Symbol" w:cs="Symbol" w:hint="default"/>
    </w:rPr>
  </w:style>
  <w:style w:type="character" w:customStyle="1" w:styleId="WW8Num84z1">
    <w:name w:val="WW8Num84z1"/>
    <w:rsid w:val="00A10CC9"/>
    <w:rPr>
      <w:rFonts w:ascii="Courier New" w:hAnsi="Courier New" w:cs="Courier New" w:hint="default"/>
    </w:rPr>
  </w:style>
  <w:style w:type="character" w:customStyle="1" w:styleId="WW8Num84z2">
    <w:name w:val="WW8Num84z2"/>
    <w:rsid w:val="00A10CC9"/>
    <w:rPr>
      <w:rFonts w:ascii="Wingdings" w:hAnsi="Wingdings" w:cs="Wingdings" w:hint="default"/>
    </w:rPr>
  </w:style>
  <w:style w:type="character" w:customStyle="1" w:styleId="WW8Num85z0">
    <w:name w:val="WW8Num85z0"/>
    <w:rsid w:val="00A10CC9"/>
    <w:rPr>
      <w:rFonts w:hint="default"/>
    </w:rPr>
  </w:style>
  <w:style w:type="character" w:customStyle="1" w:styleId="WW8Num86z0">
    <w:name w:val="WW8Num86z0"/>
    <w:rsid w:val="00A10CC9"/>
    <w:rPr>
      <w:rFonts w:hint="default"/>
      <w:lang w:eastAsia="ru-RU"/>
    </w:rPr>
  </w:style>
  <w:style w:type="character" w:customStyle="1" w:styleId="WW8Num87z0">
    <w:name w:val="WW8Num87z0"/>
    <w:rsid w:val="00A10CC9"/>
    <w:rPr>
      <w:rFonts w:ascii="Times New Roman" w:hAnsi="Times New Roman" w:cs="Times New Roman" w:hint="default"/>
      <w:sz w:val="24"/>
    </w:rPr>
  </w:style>
  <w:style w:type="character" w:customStyle="1" w:styleId="WW8Num88z0">
    <w:name w:val="WW8Num88z0"/>
    <w:rsid w:val="00A10CC9"/>
    <w:rPr>
      <w:rFonts w:ascii="Symbol" w:hAnsi="Symbol" w:cs="Symbol" w:hint="default"/>
      <w:lang w:eastAsia="en-US"/>
    </w:rPr>
  </w:style>
  <w:style w:type="character" w:customStyle="1" w:styleId="WW8Num88z1">
    <w:name w:val="WW8Num88z1"/>
    <w:rsid w:val="00A10CC9"/>
    <w:rPr>
      <w:rFonts w:ascii="Courier New" w:hAnsi="Courier New" w:cs="Courier New" w:hint="default"/>
    </w:rPr>
  </w:style>
  <w:style w:type="character" w:customStyle="1" w:styleId="WW8Num88z2">
    <w:name w:val="WW8Num88z2"/>
    <w:rsid w:val="00A10CC9"/>
    <w:rPr>
      <w:rFonts w:ascii="Wingdings" w:hAnsi="Wingdings" w:cs="Wingdings" w:hint="default"/>
    </w:rPr>
  </w:style>
  <w:style w:type="character" w:customStyle="1" w:styleId="WW8Num88z3">
    <w:name w:val="WW8Num88z3"/>
    <w:rsid w:val="00A10CC9"/>
    <w:rPr>
      <w:rFonts w:ascii="Symbol" w:hAnsi="Symbol" w:cs="Symbol" w:hint="default"/>
    </w:rPr>
  </w:style>
  <w:style w:type="character" w:customStyle="1" w:styleId="WW8Num89z0">
    <w:name w:val="WW8Num89z0"/>
    <w:rsid w:val="00A10CC9"/>
    <w:rPr>
      <w:rFonts w:hint="default"/>
    </w:rPr>
  </w:style>
  <w:style w:type="character" w:customStyle="1" w:styleId="WW8Num90z0">
    <w:name w:val="WW8Num90z0"/>
    <w:rsid w:val="00A10CC9"/>
    <w:rPr>
      <w:rFonts w:ascii="Symbol" w:hAnsi="Symbol" w:cs="Symbol" w:hint="default"/>
    </w:rPr>
  </w:style>
  <w:style w:type="character" w:customStyle="1" w:styleId="WW8Num90z1">
    <w:name w:val="WW8Num90z1"/>
    <w:rsid w:val="00A10CC9"/>
    <w:rPr>
      <w:rFonts w:ascii="Courier New" w:hAnsi="Courier New" w:cs="Courier New" w:hint="default"/>
    </w:rPr>
  </w:style>
  <w:style w:type="character" w:customStyle="1" w:styleId="WW8Num90z2">
    <w:name w:val="WW8Num90z2"/>
    <w:rsid w:val="00A10CC9"/>
    <w:rPr>
      <w:rFonts w:ascii="Wingdings" w:hAnsi="Wingdings" w:cs="Wingdings" w:hint="default"/>
    </w:rPr>
  </w:style>
  <w:style w:type="character" w:customStyle="1" w:styleId="WW8Num91z0">
    <w:name w:val="WW8Num91z0"/>
    <w:rsid w:val="00A10CC9"/>
    <w:rPr>
      <w:rFonts w:hint="default"/>
    </w:rPr>
  </w:style>
  <w:style w:type="character" w:customStyle="1" w:styleId="WW8Num91z1">
    <w:name w:val="WW8Num91z1"/>
    <w:rsid w:val="00A10CC9"/>
    <w:rPr>
      <w:rFonts w:ascii="Times New Roman" w:eastAsia="Times New Roman" w:hAnsi="Times New Roman" w:cs="Times New Roman"/>
    </w:rPr>
  </w:style>
  <w:style w:type="character" w:customStyle="1" w:styleId="41">
    <w:name w:val="Основной шрифт абзаца4"/>
    <w:rsid w:val="00A10CC9"/>
  </w:style>
  <w:style w:type="character" w:customStyle="1" w:styleId="WW8Num65z3">
    <w:name w:val="WW8Num65z3"/>
    <w:rsid w:val="00A10CC9"/>
  </w:style>
  <w:style w:type="character" w:customStyle="1" w:styleId="WW8Num65z5">
    <w:name w:val="WW8Num65z5"/>
    <w:rsid w:val="00A10CC9"/>
  </w:style>
  <w:style w:type="character" w:customStyle="1" w:styleId="WW8Num65z6">
    <w:name w:val="WW8Num65z6"/>
    <w:rsid w:val="00A10CC9"/>
  </w:style>
  <w:style w:type="character" w:customStyle="1" w:styleId="WW8Num65z7">
    <w:name w:val="WW8Num65z7"/>
    <w:rsid w:val="00A10CC9"/>
  </w:style>
  <w:style w:type="character" w:customStyle="1" w:styleId="WW8Num65z8">
    <w:name w:val="WW8Num65z8"/>
    <w:rsid w:val="00A10CC9"/>
  </w:style>
  <w:style w:type="character" w:customStyle="1" w:styleId="WW8Num67z1">
    <w:name w:val="WW8Num67z1"/>
    <w:rsid w:val="00A10CC9"/>
    <w:rPr>
      <w:rFonts w:ascii="Times New Roman" w:eastAsia="Calibri" w:hAnsi="Times New Roman" w:cs="Times New Roman"/>
      <w:b w:val="0"/>
      <w:sz w:val="24"/>
      <w:szCs w:val="24"/>
      <w:u w:val="none"/>
    </w:rPr>
  </w:style>
  <w:style w:type="character" w:customStyle="1" w:styleId="WW8Num67z2">
    <w:name w:val="WW8Num67z2"/>
    <w:rsid w:val="00A10CC9"/>
    <w:rPr>
      <w:rFonts w:ascii="Times New Roman" w:eastAsia="Calibri" w:hAnsi="Times New Roman" w:cs="Times New Roman"/>
      <w:b w:val="0"/>
      <w:color w:val="000000"/>
      <w:sz w:val="24"/>
      <w:szCs w:val="24"/>
      <w:u w:val="none"/>
    </w:rPr>
  </w:style>
  <w:style w:type="character" w:customStyle="1" w:styleId="WW8Num67z4">
    <w:name w:val="WW8Num67z4"/>
    <w:rsid w:val="00A10CC9"/>
    <w:rPr>
      <w:rFonts w:cs="Arial"/>
      <w:b w:val="0"/>
      <w:u w:val="none"/>
    </w:rPr>
  </w:style>
  <w:style w:type="character" w:customStyle="1" w:styleId="WW8Num37z3">
    <w:name w:val="WW8Num37z3"/>
    <w:rsid w:val="00A10CC9"/>
  </w:style>
  <w:style w:type="character" w:customStyle="1" w:styleId="WW8Num37z4">
    <w:name w:val="WW8Num37z4"/>
    <w:rsid w:val="00A10CC9"/>
  </w:style>
  <w:style w:type="character" w:customStyle="1" w:styleId="WW8Num37z5">
    <w:name w:val="WW8Num37z5"/>
    <w:rsid w:val="00A10CC9"/>
  </w:style>
  <w:style w:type="character" w:customStyle="1" w:styleId="WW8Num37z6">
    <w:name w:val="WW8Num37z6"/>
    <w:rsid w:val="00A10CC9"/>
  </w:style>
  <w:style w:type="character" w:customStyle="1" w:styleId="WW8Num37z7">
    <w:name w:val="WW8Num37z7"/>
    <w:rsid w:val="00A10CC9"/>
  </w:style>
  <w:style w:type="character" w:customStyle="1" w:styleId="WW8Num37z8">
    <w:name w:val="WW8Num37z8"/>
    <w:rsid w:val="00A10CC9"/>
  </w:style>
  <w:style w:type="character" w:customStyle="1" w:styleId="WW8Num39z1">
    <w:name w:val="WW8Num39z1"/>
    <w:rsid w:val="00A10CC9"/>
    <w:rPr>
      <w:rFonts w:ascii="Courier New" w:hAnsi="Courier New" w:cs="Courier New" w:hint="default"/>
      <w:sz w:val="20"/>
    </w:rPr>
  </w:style>
  <w:style w:type="character" w:customStyle="1" w:styleId="WW8Num39z2">
    <w:name w:val="WW8Num39z2"/>
    <w:rsid w:val="00A10CC9"/>
    <w:rPr>
      <w:rFonts w:ascii="Wingdings" w:hAnsi="Wingdings" w:cs="Wingdings" w:hint="default"/>
      <w:b/>
      <w:color w:val="00000A"/>
    </w:rPr>
  </w:style>
  <w:style w:type="character" w:customStyle="1" w:styleId="WW8Num43z1">
    <w:name w:val="WW8Num43z1"/>
    <w:rsid w:val="00A10CC9"/>
    <w:rPr>
      <w:rFonts w:ascii="Courier New" w:hAnsi="Courier New" w:cs="Courier New" w:hint="default"/>
      <w:sz w:val="20"/>
    </w:rPr>
  </w:style>
  <w:style w:type="character" w:customStyle="1" w:styleId="WW8Num43z2">
    <w:name w:val="WW8Num43z2"/>
    <w:rsid w:val="00A10CC9"/>
    <w:rPr>
      <w:rFonts w:ascii="Wingdings" w:hAnsi="Wingdings" w:cs="Wingdings" w:hint="default"/>
      <w:b/>
      <w:color w:val="00000A"/>
    </w:rPr>
  </w:style>
  <w:style w:type="character" w:customStyle="1" w:styleId="WW8Num46z1">
    <w:name w:val="WW8Num46z1"/>
    <w:rsid w:val="00A10CC9"/>
    <w:rPr>
      <w:rFonts w:ascii="Times New Roman" w:hAnsi="Times New Roman" w:cs="Times New Roman"/>
    </w:rPr>
  </w:style>
  <w:style w:type="character" w:customStyle="1" w:styleId="WW8Num46z2">
    <w:name w:val="WW8Num46z2"/>
    <w:rsid w:val="00A10CC9"/>
  </w:style>
  <w:style w:type="character" w:customStyle="1" w:styleId="WW8Num46z3">
    <w:name w:val="WW8Num46z3"/>
    <w:rsid w:val="00A10CC9"/>
  </w:style>
  <w:style w:type="character" w:customStyle="1" w:styleId="WW8Num46z4">
    <w:name w:val="WW8Num46z4"/>
    <w:rsid w:val="00A10CC9"/>
  </w:style>
  <w:style w:type="character" w:customStyle="1" w:styleId="WW8Num46z5">
    <w:name w:val="WW8Num46z5"/>
    <w:rsid w:val="00A10CC9"/>
  </w:style>
  <w:style w:type="character" w:customStyle="1" w:styleId="WW8Num46z6">
    <w:name w:val="WW8Num46z6"/>
    <w:rsid w:val="00A10CC9"/>
  </w:style>
  <w:style w:type="character" w:customStyle="1" w:styleId="WW8Num46z7">
    <w:name w:val="WW8Num46z7"/>
    <w:rsid w:val="00A10CC9"/>
  </w:style>
  <w:style w:type="character" w:customStyle="1" w:styleId="WW8Num46z8">
    <w:name w:val="WW8Num46z8"/>
    <w:rsid w:val="00A10CC9"/>
  </w:style>
  <w:style w:type="character" w:customStyle="1" w:styleId="WW8Num51z1">
    <w:name w:val="WW8Num51z1"/>
    <w:rsid w:val="00A10CC9"/>
    <w:rPr>
      <w:rFonts w:ascii="Courier New" w:hAnsi="Courier New" w:cs="Times New Roman" w:hint="default"/>
      <w:sz w:val="20"/>
    </w:rPr>
  </w:style>
  <w:style w:type="character" w:customStyle="1" w:styleId="WW8Num51z2">
    <w:name w:val="WW8Num51z2"/>
    <w:rsid w:val="00A10CC9"/>
    <w:rPr>
      <w:rFonts w:ascii="Wingdings" w:hAnsi="Wingdings" w:cs="Wingdings" w:hint="default"/>
      <w:sz w:val="20"/>
    </w:rPr>
  </w:style>
  <w:style w:type="character" w:customStyle="1" w:styleId="WW8Num67z3">
    <w:name w:val="WW8Num67z3"/>
    <w:rsid w:val="00A10CC9"/>
  </w:style>
  <w:style w:type="character" w:customStyle="1" w:styleId="WW8Num67z5">
    <w:name w:val="WW8Num67z5"/>
    <w:rsid w:val="00A10CC9"/>
  </w:style>
  <w:style w:type="character" w:customStyle="1" w:styleId="WW8Num67z6">
    <w:name w:val="WW8Num67z6"/>
    <w:rsid w:val="00A10CC9"/>
  </w:style>
  <w:style w:type="character" w:customStyle="1" w:styleId="WW8Num67z7">
    <w:name w:val="WW8Num67z7"/>
    <w:rsid w:val="00A10CC9"/>
  </w:style>
  <w:style w:type="character" w:customStyle="1" w:styleId="WW8Num67z8">
    <w:name w:val="WW8Num67z8"/>
    <w:rsid w:val="00A10CC9"/>
  </w:style>
  <w:style w:type="character" w:customStyle="1" w:styleId="WW8Num80z3">
    <w:name w:val="WW8Num80z3"/>
    <w:rsid w:val="00A10CC9"/>
  </w:style>
  <w:style w:type="character" w:customStyle="1" w:styleId="WW8Num80z4">
    <w:name w:val="WW8Num80z4"/>
    <w:rsid w:val="00A10CC9"/>
  </w:style>
  <w:style w:type="character" w:customStyle="1" w:styleId="WW8Num80z5">
    <w:name w:val="WW8Num80z5"/>
    <w:rsid w:val="00A10CC9"/>
  </w:style>
  <w:style w:type="character" w:customStyle="1" w:styleId="WW8Num80z6">
    <w:name w:val="WW8Num80z6"/>
    <w:rsid w:val="00A10CC9"/>
  </w:style>
  <w:style w:type="character" w:customStyle="1" w:styleId="WW8Num80z7">
    <w:name w:val="WW8Num80z7"/>
    <w:rsid w:val="00A10CC9"/>
  </w:style>
  <w:style w:type="character" w:customStyle="1" w:styleId="WW8Num80z8">
    <w:name w:val="WW8Num80z8"/>
    <w:rsid w:val="00A10CC9"/>
  </w:style>
  <w:style w:type="character" w:customStyle="1" w:styleId="WW8Num81z4">
    <w:name w:val="WW8Num81z4"/>
    <w:rsid w:val="00A10CC9"/>
  </w:style>
  <w:style w:type="character" w:customStyle="1" w:styleId="WW8Num81z5">
    <w:name w:val="WW8Num81z5"/>
    <w:rsid w:val="00A10CC9"/>
  </w:style>
  <w:style w:type="character" w:customStyle="1" w:styleId="WW8Num81z6">
    <w:name w:val="WW8Num81z6"/>
    <w:rsid w:val="00A10CC9"/>
  </w:style>
  <w:style w:type="character" w:customStyle="1" w:styleId="WW8Num81z7">
    <w:name w:val="WW8Num81z7"/>
    <w:rsid w:val="00A10CC9"/>
  </w:style>
  <w:style w:type="character" w:customStyle="1" w:styleId="WW8Num81z8">
    <w:name w:val="WW8Num81z8"/>
    <w:rsid w:val="00A10CC9"/>
  </w:style>
  <w:style w:type="character" w:customStyle="1" w:styleId="WW8Num82z4">
    <w:name w:val="WW8Num82z4"/>
    <w:rsid w:val="00A10CC9"/>
  </w:style>
  <w:style w:type="character" w:customStyle="1" w:styleId="WW8Num82z5">
    <w:name w:val="WW8Num82z5"/>
    <w:rsid w:val="00A10CC9"/>
  </w:style>
  <w:style w:type="character" w:customStyle="1" w:styleId="WW8Num82z6">
    <w:name w:val="WW8Num82z6"/>
    <w:rsid w:val="00A10CC9"/>
  </w:style>
  <w:style w:type="character" w:customStyle="1" w:styleId="WW8Num82z7">
    <w:name w:val="WW8Num82z7"/>
    <w:rsid w:val="00A10CC9"/>
  </w:style>
  <w:style w:type="character" w:customStyle="1" w:styleId="WW8Num82z8">
    <w:name w:val="WW8Num82z8"/>
    <w:rsid w:val="00A10CC9"/>
  </w:style>
  <w:style w:type="character" w:customStyle="1" w:styleId="WW8Num83z5">
    <w:name w:val="WW8Num83z5"/>
    <w:rsid w:val="00A10CC9"/>
  </w:style>
  <w:style w:type="character" w:customStyle="1" w:styleId="WW8Num83z6">
    <w:name w:val="WW8Num83z6"/>
    <w:rsid w:val="00A10CC9"/>
  </w:style>
  <w:style w:type="character" w:customStyle="1" w:styleId="WW8Num83z7">
    <w:name w:val="WW8Num83z7"/>
    <w:rsid w:val="00A10CC9"/>
  </w:style>
  <w:style w:type="character" w:customStyle="1" w:styleId="WW8Num83z8">
    <w:name w:val="WW8Num83z8"/>
    <w:rsid w:val="00A10CC9"/>
  </w:style>
  <w:style w:type="character" w:customStyle="1" w:styleId="WW8Num85z1">
    <w:name w:val="WW8Num85z1"/>
    <w:rsid w:val="00A10CC9"/>
  </w:style>
  <w:style w:type="character" w:customStyle="1" w:styleId="WW8Num85z2">
    <w:name w:val="WW8Num85z2"/>
    <w:rsid w:val="00A10CC9"/>
  </w:style>
  <w:style w:type="character" w:customStyle="1" w:styleId="WW8Num85z3">
    <w:name w:val="WW8Num85z3"/>
    <w:rsid w:val="00A10CC9"/>
  </w:style>
  <w:style w:type="character" w:customStyle="1" w:styleId="WW8Num85z4">
    <w:name w:val="WW8Num85z4"/>
    <w:rsid w:val="00A10CC9"/>
  </w:style>
  <w:style w:type="character" w:customStyle="1" w:styleId="WW8Num85z5">
    <w:name w:val="WW8Num85z5"/>
    <w:rsid w:val="00A10CC9"/>
  </w:style>
  <w:style w:type="character" w:customStyle="1" w:styleId="WW8Num85z6">
    <w:name w:val="WW8Num85z6"/>
    <w:rsid w:val="00A10CC9"/>
  </w:style>
  <w:style w:type="character" w:customStyle="1" w:styleId="WW8Num85z7">
    <w:name w:val="WW8Num85z7"/>
    <w:rsid w:val="00A10CC9"/>
  </w:style>
  <w:style w:type="character" w:customStyle="1" w:styleId="WW8Num85z8">
    <w:name w:val="WW8Num85z8"/>
    <w:rsid w:val="00A10CC9"/>
  </w:style>
  <w:style w:type="character" w:customStyle="1" w:styleId="WW8Num86z1">
    <w:name w:val="WW8Num86z1"/>
    <w:rsid w:val="00A10CC9"/>
    <w:rPr>
      <w:rFonts w:ascii="Courier New" w:hAnsi="Courier New" w:cs="Courier New" w:hint="default"/>
    </w:rPr>
  </w:style>
  <w:style w:type="character" w:customStyle="1" w:styleId="WW8Num86z2">
    <w:name w:val="WW8Num86z2"/>
    <w:rsid w:val="00A10CC9"/>
    <w:rPr>
      <w:rFonts w:ascii="Wingdings" w:hAnsi="Wingdings" w:cs="Wingdings" w:hint="default"/>
    </w:rPr>
  </w:style>
  <w:style w:type="character" w:customStyle="1" w:styleId="WW8Num86z3">
    <w:name w:val="WW8Num86z3"/>
    <w:rsid w:val="00A10CC9"/>
    <w:rPr>
      <w:rFonts w:ascii="Symbol" w:hAnsi="Symbol" w:cs="Symbol" w:hint="default"/>
    </w:rPr>
  </w:style>
  <w:style w:type="character" w:customStyle="1" w:styleId="WW8Num87z1">
    <w:name w:val="WW8Num87z1"/>
    <w:rsid w:val="00A10CC9"/>
    <w:rPr>
      <w:rFonts w:ascii="Times New Roman" w:eastAsia="Calibri" w:hAnsi="Times New Roman" w:cs="Times New Roman"/>
      <w:b w:val="0"/>
      <w:sz w:val="24"/>
      <w:szCs w:val="24"/>
      <w:u w:val="none"/>
    </w:rPr>
  </w:style>
  <w:style w:type="character" w:customStyle="1" w:styleId="WW8Num87z2">
    <w:name w:val="WW8Num87z2"/>
    <w:rsid w:val="00A10CC9"/>
    <w:rPr>
      <w:rFonts w:ascii="Times New Roman" w:eastAsia="Calibri" w:hAnsi="Times New Roman" w:cs="Times New Roman"/>
      <w:b w:val="0"/>
      <w:color w:val="000000"/>
      <w:sz w:val="24"/>
      <w:szCs w:val="24"/>
      <w:u w:val="none"/>
    </w:rPr>
  </w:style>
  <w:style w:type="character" w:customStyle="1" w:styleId="WW8Num87z4">
    <w:name w:val="WW8Num87z4"/>
    <w:rsid w:val="00A10CC9"/>
    <w:rPr>
      <w:rFonts w:cs="Arial"/>
      <w:b w:val="0"/>
      <w:u w:val="none"/>
    </w:rPr>
  </w:style>
  <w:style w:type="character" w:customStyle="1" w:styleId="WW8Num89z1">
    <w:name w:val="WW8Num89z1"/>
    <w:rsid w:val="00A10CC9"/>
    <w:rPr>
      <w:rFonts w:ascii="Courier New" w:hAnsi="Courier New" w:cs="Courier New" w:hint="default"/>
    </w:rPr>
  </w:style>
  <w:style w:type="character" w:customStyle="1" w:styleId="WW8Num89z2">
    <w:name w:val="WW8Num89z2"/>
    <w:rsid w:val="00A10CC9"/>
    <w:rPr>
      <w:rFonts w:ascii="Wingdings" w:hAnsi="Wingdings" w:cs="Wingdings" w:hint="default"/>
    </w:rPr>
  </w:style>
  <w:style w:type="character" w:customStyle="1" w:styleId="WW8Num90z3">
    <w:name w:val="WW8Num90z3"/>
    <w:rsid w:val="00A10CC9"/>
    <w:rPr>
      <w:rFonts w:ascii="Symbol" w:hAnsi="Symbol" w:cs="Symbol" w:hint="default"/>
    </w:rPr>
  </w:style>
  <w:style w:type="character" w:customStyle="1" w:styleId="21">
    <w:name w:val="Основной шрифт абзаца2"/>
    <w:rsid w:val="00A10CC9"/>
  </w:style>
  <w:style w:type="character" w:customStyle="1" w:styleId="WW8Num84z3">
    <w:name w:val="WW8Num84z3"/>
    <w:rsid w:val="00A10CC9"/>
  </w:style>
  <w:style w:type="character" w:customStyle="1" w:styleId="WW8Num84z4">
    <w:name w:val="WW8Num84z4"/>
    <w:rsid w:val="00A10CC9"/>
  </w:style>
  <w:style w:type="character" w:customStyle="1" w:styleId="WW8Num84z5">
    <w:name w:val="WW8Num84z5"/>
    <w:rsid w:val="00A10CC9"/>
  </w:style>
  <w:style w:type="character" w:customStyle="1" w:styleId="WW8Num84z6">
    <w:name w:val="WW8Num84z6"/>
    <w:rsid w:val="00A10CC9"/>
  </w:style>
  <w:style w:type="character" w:customStyle="1" w:styleId="WW8Num84z7">
    <w:name w:val="WW8Num84z7"/>
    <w:rsid w:val="00A10CC9"/>
  </w:style>
  <w:style w:type="character" w:customStyle="1" w:styleId="WW8Num84z8">
    <w:name w:val="WW8Num84z8"/>
    <w:rsid w:val="00A10CC9"/>
  </w:style>
  <w:style w:type="character" w:customStyle="1" w:styleId="WW8Num47z1">
    <w:name w:val="WW8Num47z1"/>
    <w:rsid w:val="00A10CC9"/>
    <w:rPr>
      <w:rFonts w:ascii="Times New Roman" w:hAnsi="Times New Roman" w:cs="Times New Roman"/>
    </w:rPr>
  </w:style>
  <w:style w:type="character" w:customStyle="1" w:styleId="WW8Num47z2">
    <w:name w:val="WW8Num47z2"/>
    <w:rsid w:val="00A10CC9"/>
  </w:style>
  <w:style w:type="character" w:customStyle="1" w:styleId="WW8Num47z3">
    <w:name w:val="WW8Num47z3"/>
    <w:rsid w:val="00A10CC9"/>
  </w:style>
  <w:style w:type="character" w:customStyle="1" w:styleId="WW8Num47z4">
    <w:name w:val="WW8Num47z4"/>
    <w:rsid w:val="00A10CC9"/>
  </w:style>
  <w:style w:type="character" w:customStyle="1" w:styleId="WW8Num47z5">
    <w:name w:val="WW8Num47z5"/>
    <w:rsid w:val="00A10CC9"/>
  </w:style>
  <w:style w:type="character" w:customStyle="1" w:styleId="WW8Num47z6">
    <w:name w:val="WW8Num47z6"/>
    <w:rsid w:val="00A10CC9"/>
  </w:style>
  <w:style w:type="character" w:customStyle="1" w:styleId="WW8Num47z7">
    <w:name w:val="WW8Num47z7"/>
    <w:rsid w:val="00A10CC9"/>
  </w:style>
  <w:style w:type="character" w:customStyle="1" w:styleId="WW8Num47z8">
    <w:name w:val="WW8Num47z8"/>
    <w:rsid w:val="00A10CC9"/>
  </w:style>
  <w:style w:type="character" w:customStyle="1" w:styleId="WW8Num50z1">
    <w:name w:val="WW8Num50z1"/>
    <w:rsid w:val="00A10CC9"/>
  </w:style>
  <w:style w:type="character" w:customStyle="1" w:styleId="WW8Num50z2">
    <w:name w:val="WW8Num50z2"/>
    <w:rsid w:val="00A10CC9"/>
  </w:style>
  <w:style w:type="character" w:customStyle="1" w:styleId="WW8Num50z3">
    <w:name w:val="WW8Num50z3"/>
    <w:rsid w:val="00A10CC9"/>
  </w:style>
  <w:style w:type="character" w:customStyle="1" w:styleId="WW8Num50z4">
    <w:name w:val="WW8Num50z4"/>
    <w:rsid w:val="00A10CC9"/>
  </w:style>
  <w:style w:type="character" w:customStyle="1" w:styleId="WW8Num50z5">
    <w:name w:val="WW8Num50z5"/>
    <w:rsid w:val="00A10CC9"/>
  </w:style>
  <w:style w:type="character" w:customStyle="1" w:styleId="WW8Num50z6">
    <w:name w:val="WW8Num50z6"/>
    <w:rsid w:val="00A10CC9"/>
  </w:style>
  <w:style w:type="character" w:customStyle="1" w:styleId="WW8Num50z7">
    <w:name w:val="WW8Num50z7"/>
    <w:rsid w:val="00A10CC9"/>
  </w:style>
  <w:style w:type="character" w:customStyle="1" w:styleId="WW8Num50z8">
    <w:name w:val="WW8Num50z8"/>
    <w:rsid w:val="00A10CC9"/>
  </w:style>
  <w:style w:type="character" w:customStyle="1" w:styleId="WW8Num53z1">
    <w:name w:val="WW8Num53z1"/>
    <w:rsid w:val="00A10CC9"/>
    <w:rPr>
      <w:rFonts w:ascii="Courier New" w:hAnsi="Courier New" w:cs="Times New Roman" w:hint="default"/>
      <w:sz w:val="20"/>
    </w:rPr>
  </w:style>
  <w:style w:type="character" w:customStyle="1" w:styleId="WW8Num53z2">
    <w:name w:val="WW8Num53z2"/>
    <w:rsid w:val="00A10CC9"/>
    <w:rPr>
      <w:rFonts w:ascii="Wingdings" w:hAnsi="Wingdings" w:cs="Wingdings" w:hint="default"/>
      <w:sz w:val="20"/>
    </w:rPr>
  </w:style>
  <w:style w:type="character" w:customStyle="1" w:styleId="WW8Num86z4">
    <w:name w:val="WW8Num86z4"/>
    <w:rsid w:val="00A10CC9"/>
  </w:style>
  <w:style w:type="character" w:customStyle="1" w:styleId="WW8Num86z5">
    <w:name w:val="WW8Num86z5"/>
    <w:rsid w:val="00A10CC9"/>
  </w:style>
  <w:style w:type="character" w:customStyle="1" w:styleId="WW8Num86z6">
    <w:name w:val="WW8Num86z6"/>
    <w:rsid w:val="00A10CC9"/>
  </w:style>
  <w:style w:type="character" w:customStyle="1" w:styleId="WW8Num86z7">
    <w:name w:val="WW8Num86z7"/>
    <w:rsid w:val="00A10CC9"/>
  </w:style>
  <w:style w:type="character" w:customStyle="1" w:styleId="WW8Num86z8">
    <w:name w:val="WW8Num86z8"/>
    <w:rsid w:val="00A10CC9"/>
  </w:style>
  <w:style w:type="character" w:customStyle="1" w:styleId="WW8Num87z3">
    <w:name w:val="WW8Num87z3"/>
    <w:rsid w:val="00A10CC9"/>
  </w:style>
  <w:style w:type="character" w:customStyle="1" w:styleId="WW8Num87z5">
    <w:name w:val="WW8Num87z5"/>
    <w:rsid w:val="00A10CC9"/>
  </w:style>
  <w:style w:type="character" w:customStyle="1" w:styleId="WW8Num87z6">
    <w:name w:val="WW8Num87z6"/>
    <w:rsid w:val="00A10CC9"/>
  </w:style>
  <w:style w:type="character" w:customStyle="1" w:styleId="WW8Num87z7">
    <w:name w:val="WW8Num87z7"/>
    <w:rsid w:val="00A10CC9"/>
  </w:style>
  <w:style w:type="character" w:customStyle="1" w:styleId="WW8Num87z8">
    <w:name w:val="WW8Num87z8"/>
    <w:rsid w:val="00A10CC9"/>
  </w:style>
  <w:style w:type="character" w:customStyle="1" w:styleId="WW8Num2z3">
    <w:name w:val="WW8Num2z3"/>
    <w:rsid w:val="00A10CC9"/>
  </w:style>
  <w:style w:type="character" w:customStyle="1" w:styleId="WW8Num2z4">
    <w:name w:val="WW8Num2z4"/>
    <w:rsid w:val="00A10CC9"/>
  </w:style>
  <w:style w:type="character" w:customStyle="1" w:styleId="WW8Num2z5">
    <w:name w:val="WW8Num2z5"/>
    <w:rsid w:val="00A10CC9"/>
  </w:style>
  <w:style w:type="character" w:customStyle="1" w:styleId="WW8Num2z6">
    <w:name w:val="WW8Num2z6"/>
    <w:rsid w:val="00A10CC9"/>
  </w:style>
  <w:style w:type="character" w:customStyle="1" w:styleId="WW8Num2z7">
    <w:name w:val="WW8Num2z7"/>
    <w:rsid w:val="00A10CC9"/>
  </w:style>
  <w:style w:type="character" w:customStyle="1" w:styleId="WW8Num2z8">
    <w:name w:val="WW8Num2z8"/>
    <w:rsid w:val="00A10CC9"/>
  </w:style>
  <w:style w:type="character" w:customStyle="1" w:styleId="WW8Num4z3">
    <w:name w:val="WW8Num4z3"/>
    <w:rsid w:val="00A10CC9"/>
  </w:style>
  <w:style w:type="character" w:customStyle="1" w:styleId="WW8Num4z4">
    <w:name w:val="WW8Num4z4"/>
    <w:rsid w:val="00A10CC9"/>
  </w:style>
  <w:style w:type="character" w:customStyle="1" w:styleId="WW8Num4z5">
    <w:name w:val="WW8Num4z5"/>
    <w:rsid w:val="00A10CC9"/>
  </w:style>
  <w:style w:type="character" w:customStyle="1" w:styleId="WW8Num4z6">
    <w:name w:val="WW8Num4z6"/>
    <w:rsid w:val="00A10CC9"/>
  </w:style>
  <w:style w:type="character" w:customStyle="1" w:styleId="WW8Num4z7">
    <w:name w:val="WW8Num4z7"/>
    <w:rsid w:val="00A10CC9"/>
  </w:style>
  <w:style w:type="character" w:customStyle="1" w:styleId="WW8Num4z8">
    <w:name w:val="WW8Num4z8"/>
    <w:rsid w:val="00A10CC9"/>
  </w:style>
  <w:style w:type="character" w:customStyle="1" w:styleId="WW8Num7z3">
    <w:name w:val="WW8Num7z3"/>
    <w:rsid w:val="00A10CC9"/>
  </w:style>
  <w:style w:type="character" w:customStyle="1" w:styleId="WW8Num7z4">
    <w:name w:val="WW8Num7z4"/>
    <w:rsid w:val="00A10CC9"/>
  </w:style>
  <w:style w:type="character" w:customStyle="1" w:styleId="WW8Num7z5">
    <w:name w:val="WW8Num7z5"/>
    <w:rsid w:val="00A10CC9"/>
  </w:style>
  <w:style w:type="character" w:customStyle="1" w:styleId="WW8Num7z6">
    <w:name w:val="WW8Num7z6"/>
    <w:rsid w:val="00A10CC9"/>
  </w:style>
  <w:style w:type="character" w:customStyle="1" w:styleId="WW8Num7z7">
    <w:name w:val="WW8Num7z7"/>
    <w:rsid w:val="00A10CC9"/>
  </w:style>
  <w:style w:type="character" w:customStyle="1" w:styleId="WW8Num7z8">
    <w:name w:val="WW8Num7z8"/>
    <w:rsid w:val="00A10CC9"/>
  </w:style>
  <w:style w:type="character" w:customStyle="1" w:styleId="WW8Num12z3">
    <w:name w:val="WW8Num12z3"/>
    <w:rsid w:val="00A10CC9"/>
  </w:style>
  <w:style w:type="character" w:customStyle="1" w:styleId="WW8Num12z4">
    <w:name w:val="WW8Num12z4"/>
    <w:rsid w:val="00A10CC9"/>
  </w:style>
  <w:style w:type="character" w:customStyle="1" w:styleId="WW8Num12z5">
    <w:name w:val="WW8Num12z5"/>
    <w:rsid w:val="00A10CC9"/>
  </w:style>
  <w:style w:type="character" w:customStyle="1" w:styleId="WW8Num12z6">
    <w:name w:val="WW8Num12z6"/>
    <w:rsid w:val="00A10CC9"/>
  </w:style>
  <w:style w:type="character" w:customStyle="1" w:styleId="WW8Num12z7">
    <w:name w:val="WW8Num12z7"/>
    <w:rsid w:val="00A10CC9"/>
  </w:style>
  <w:style w:type="character" w:customStyle="1" w:styleId="WW8Num12z8">
    <w:name w:val="WW8Num12z8"/>
    <w:rsid w:val="00A10CC9"/>
  </w:style>
  <w:style w:type="character" w:customStyle="1" w:styleId="WW8Num19z3">
    <w:name w:val="WW8Num19z3"/>
    <w:rsid w:val="00A10CC9"/>
  </w:style>
  <w:style w:type="character" w:customStyle="1" w:styleId="WW8Num19z4">
    <w:name w:val="WW8Num19z4"/>
    <w:rsid w:val="00A10CC9"/>
  </w:style>
  <w:style w:type="character" w:customStyle="1" w:styleId="WW8Num19z5">
    <w:name w:val="WW8Num19z5"/>
    <w:rsid w:val="00A10CC9"/>
  </w:style>
  <w:style w:type="character" w:customStyle="1" w:styleId="WW8Num19z6">
    <w:name w:val="WW8Num19z6"/>
    <w:rsid w:val="00A10CC9"/>
  </w:style>
  <w:style w:type="character" w:customStyle="1" w:styleId="WW8Num19z7">
    <w:name w:val="WW8Num19z7"/>
    <w:rsid w:val="00A10CC9"/>
  </w:style>
  <w:style w:type="character" w:customStyle="1" w:styleId="WW8Num19z8">
    <w:name w:val="WW8Num19z8"/>
    <w:rsid w:val="00A10CC9"/>
  </w:style>
  <w:style w:type="character" w:customStyle="1" w:styleId="WW8Num30z1">
    <w:name w:val="WW8Num30z1"/>
    <w:rsid w:val="00A10CC9"/>
  </w:style>
  <w:style w:type="character" w:customStyle="1" w:styleId="WW8Num30z2">
    <w:name w:val="WW8Num30z2"/>
    <w:rsid w:val="00A10CC9"/>
  </w:style>
  <w:style w:type="character" w:customStyle="1" w:styleId="WW8Num30z3">
    <w:name w:val="WW8Num30z3"/>
    <w:rsid w:val="00A10CC9"/>
  </w:style>
  <w:style w:type="character" w:customStyle="1" w:styleId="WW8Num30z4">
    <w:name w:val="WW8Num30z4"/>
    <w:rsid w:val="00A10CC9"/>
  </w:style>
  <w:style w:type="character" w:customStyle="1" w:styleId="WW8Num30z5">
    <w:name w:val="WW8Num30z5"/>
    <w:rsid w:val="00A10CC9"/>
  </w:style>
  <w:style w:type="character" w:customStyle="1" w:styleId="WW8Num30z6">
    <w:name w:val="WW8Num30z6"/>
    <w:rsid w:val="00A10CC9"/>
  </w:style>
  <w:style w:type="character" w:customStyle="1" w:styleId="WW8Num30z7">
    <w:name w:val="WW8Num30z7"/>
    <w:rsid w:val="00A10CC9"/>
  </w:style>
  <w:style w:type="character" w:customStyle="1" w:styleId="WW8Num30z8">
    <w:name w:val="WW8Num30z8"/>
    <w:rsid w:val="00A10CC9"/>
  </w:style>
  <w:style w:type="character" w:customStyle="1" w:styleId="WW8Num31z1">
    <w:name w:val="WW8Num31z1"/>
    <w:rsid w:val="00A10CC9"/>
    <w:rPr>
      <w:rFonts w:ascii="Courier New" w:hAnsi="Courier New" w:cs="Courier New" w:hint="default"/>
    </w:rPr>
  </w:style>
  <w:style w:type="character" w:customStyle="1" w:styleId="WW8Num31z2">
    <w:name w:val="WW8Num31z2"/>
    <w:rsid w:val="00A10CC9"/>
    <w:rPr>
      <w:rFonts w:ascii="Wingdings" w:hAnsi="Wingdings" w:cs="Wingdings" w:hint="default"/>
    </w:rPr>
  </w:style>
  <w:style w:type="character" w:customStyle="1" w:styleId="WW8Num31z3">
    <w:name w:val="WW8Num31z3"/>
    <w:rsid w:val="00A10CC9"/>
    <w:rPr>
      <w:rFonts w:ascii="Symbol" w:hAnsi="Symbol" w:cs="Symbol" w:hint="default"/>
    </w:rPr>
  </w:style>
  <w:style w:type="character" w:customStyle="1" w:styleId="WW8Num32z1">
    <w:name w:val="WW8Num32z1"/>
    <w:rsid w:val="00A10CC9"/>
    <w:rPr>
      <w:rFonts w:ascii="Courier New" w:hAnsi="Courier New" w:cs="Courier New" w:hint="default"/>
    </w:rPr>
  </w:style>
  <w:style w:type="character" w:customStyle="1" w:styleId="WW8Num32z2">
    <w:name w:val="WW8Num32z2"/>
    <w:rsid w:val="00A10CC9"/>
    <w:rPr>
      <w:rFonts w:ascii="Wingdings" w:hAnsi="Wingdings" w:cs="Wingdings" w:hint="default"/>
    </w:rPr>
  </w:style>
  <w:style w:type="character" w:customStyle="1" w:styleId="WW8Num33z1">
    <w:name w:val="WW8Num33z1"/>
    <w:rsid w:val="00A10CC9"/>
    <w:rPr>
      <w:rFonts w:ascii="Courier New" w:hAnsi="Courier New" w:cs="Courier New" w:hint="default"/>
    </w:rPr>
  </w:style>
  <w:style w:type="character" w:customStyle="1" w:styleId="WW8Num33z2">
    <w:name w:val="WW8Num33z2"/>
    <w:rsid w:val="00A10CC9"/>
    <w:rPr>
      <w:rFonts w:ascii="Wingdings" w:hAnsi="Wingdings" w:cs="Wingdings" w:hint="default"/>
    </w:rPr>
  </w:style>
  <w:style w:type="character" w:customStyle="1" w:styleId="WW8Num34z1">
    <w:name w:val="WW8Num34z1"/>
    <w:rsid w:val="00A10CC9"/>
    <w:rPr>
      <w:rFonts w:ascii="Courier New" w:hAnsi="Courier New" w:cs="Courier New" w:hint="default"/>
    </w:rPr>
  </w:style>
  <w:style w:type="character" w:customStyle="1" w:styleId="WW8Num34z2">
    <w:name w:val="WW8Num34z2"/>
    <w:rsid w:val="00A10CC9"/>
    <w:rPr>
      <w:rFonts w:ascii="Wingdings" w:hAnsi="Wingdings" w:cs="Wingdings" w:hint="default"/>
    </w:rPr>
  </w:style>
  <w:style w:type="character" w:customStyle="1" w:styleId="WW8Num34z3">
    <w:name w:val="WW8Num34z3"/>
    <w:rsid w:val="00A10CC9"/>
    <w:rPr>
      <w:rFonts w:ascii="Symbol" w:hAnsi="Symbol" w:cs="Symbol" w:hint="default"/>
    </w:rPr>
  </w:style>
  <w:style w:type="character" w:customStyle="1" w:styleId="WW8Num35z1">
    <w:name w:val="WW8Num35z1"/>
    <w:rsid w:val="00A10CC9"/>
  </w:style>
  <w:style w:type="character" w:customStyle="1" w:styleId="WW8Num35z2">
    <w:name w:val="WW8Num35z2"/>
    <w:rsid w:val="00A10CC9"/>
  </w:style>
  <w:style w:type="character" w:customStyle="1" w:styleId="WW8Num35z3">
    <w:name w:val="WW8Num35z3"/>
    <w:rsid w:val="00A10CC9"/>
  </w:style>
  <w:style w:type="character" w:customStyle="1" w:styleId="WW8Num35z4">
    <w:name w:val="WW8Num35z4"/>
    <w:rsid w:val="00A10CC9"/>
  </w:style>
  <w:style w:type="character" w:customStyle="1" w:styleId="WW8Num35z5">
    <w:name w:val="WW8Num35z5"/>
    <w:rsid w:val="00A10CC9"/>
  </w:style>
  <w:style w:type="character" w:customStyle="1" w:styleId="WW8Num35z6">
    <w:name w:val="WW8Num35z6"/>
    <w:rsid w:val="00A10CC9"/>
  </w:style>
  <w:style w:type="character" w:customStyle="1" w:styleId="WW8Num35z7">
    <w:name w:val="WW8Num35z7"/>
    <w:rsid w:val="00A10CC9"/>
  </w:style>
  <w:style w:type="character" w:customStyle="1" w:styleId="WW8Num35z8">
    <w:name w:val="WW8Num35z8"/>
    <w:rsid w:val="00A10CC9"/>
  </w:style>
  <w:style w:type="character" w:customStyle="1" w:styleId="WW8Num38z1">
    <w:name w:val="WW8Num38z1"/>
    <w:rsid w:val="00A10CC9"/>
    <w:rPr>
      <w:rFonts w:ascii="Courier New" w:hAnsi="Courier New" w:cs="Courier New" w:hint="default"/>
    </w:rPr>
  </w:style>
  <w:style w:type="character" w:customStyle="1" w:styleId="WW8Num38z2">
    <w:name w:val="WW8Num38z2"/>
    <w:rsid w:val="00A10CC9"/>
    <w:rPr>
      <w:rFonts w:ascii="Wingdings" w:hAnsi="Wingdings" w:cs="Wingdings" w:hint="default"/>
    </w:rPr>
  </w:style>
  <w:style w:type="character" w:customStyle="1" w:styleId="WW8Num38z3">
    <w:name w:val="WW8Num38z3"/>
    <w:rsid w:val="00A10CC9"/>
    <w:rPr>
      <w:rFonts w:ascii="Symbol" w:hAnsi="Symbol" w:cs="Symbol" w:hint="default"/>
    </w:rPr>
  </w:style>
  <w:style w:type="character" w:customStyle="1" w:styleId="WW8Num39z3">
    <w:name w:val="WW8Num39z3"/>
    <w:rsid w:val="00A10CC9"/>
  </w:style>
  <w:style w:type="character" w:customStyle="1" w:styleId="WW8Num39z4">
    <w:name w:val="WW8Num39z4"/>
    <w:rsid w:val="00A10CC9"/>
  </w:style>
  <w:style w:type="character" w:customStyle="1" w:styleId="WW8Num39z5">
    <w:name w:val="WW8Num39z5"/>
    <w:rsid w:val="00A10CC9"/>
  </w:style>
  <w:style w:type="character" w:customStyle="1" w:styleId="WW8Num39z6">
    <w:name w:val="WW8Num39z6"/>
    <w:rsid w:val="00A10CC9"/>
  </w:style>
  <w:style w:type="character" w:customStyle="1" w:styleId="WW8Num39z7">
    <w:name w:val="WW8Num39z7"/>
    <w:rsid w:val="00A10CC9"/>
  </w:style>
  <w:style w:type="character" w:customStyle="1" w:styleId="WW8Num39z8">
    <w:name w:val="WW8Num39z8"/>
    <w:rsid w:val="00A10CC9"/>
  </w:style>
  <w:style w:type="character" w:customStyle="1" w:styleId="WW8Num40z1">
    <w:name w:val="WW8Num40z1"/>
    <w:rsid w:val="00A10CC9"/>
    <w:rPr>
      <w:rFonts w:ascii="Courier New" w:hAnsi="Courier New" w:cs="Courier New" w:hint="default"/>
    </w:rPr>
  </w:style>
  <w:style w:type="character" w:customStyle="1" w:styleId="WW8Num40z2">
    <w:name w:val="WW8Num40z2"/>
    <w:rsid w:val="00A10CC9"/>
    <w:rPr>
      <w:rFonts w:ascii="Wingdings" w:hAnsi="Wingdings" w:cs="Wingdings" w:hint="default"/>
    </w:rPr>
  </w:style>
  <w:style w:type="character" w:customStyle="1" w:styleId="WW8Num40z3">
    <w:name w:val="WW8Num40z3"/>
    <w:rsid w:val="00A10CC9"/>
    <w:rPr>
      <w:rFonts w:ascii="Symbol" w:hAnsi="Symbol" w:cs="Symbol" w:hint="default"/>
    </w:rPr>
  </w:style>
  <w:style w:type="character" w:customStyle="1" w:styleId="WW8Num41z1">
    <w:name w:val="WW8Num41z1"/>
    <w:rsid w:val="00A10CC9"/>
    <w:rPr>
      <w:rFonts w:ascii="Courier New" w:hAnsi="Courier New" w:cs="Courier New" w:hint="default"/>
      <w:sz w:val="20"/>
    </w:rPr>
  </w:style>
  <w:style w:type="character" w:customStyle="1" w:styleId="WW8Num41z2">
    <w:name w:val="WW8Num41z2"/>
    <w:rsid w:val="00A10CC9"/>
    <w:rPr>
      <w:rFonts w:ascii="Wingdings" w:hAnsi="Wingdings" w:cs="Wingdings" w:hint="default"/>
      <w:b/>
      <w:color w:val="00000A"/>
    </w:rPr>
  </w:style>
  <w:style w:type="character" w:customStyle="1" w:styleId="WW8Num42z1">
    <w:name w:val="WW8Num42z1"/>
    <w:rsid w:val="00A10CC9"/>
    <w:rPr>
      <w:rFonts w:ascii="Courier New" w:hAnsi="Courier New" w:cs="Courier New" w:hint="default"/>
    </w:rPr>
  </w:style>
  <w:style w:type="character" w:customStyle="1" w:styleId="WW8Num42z3">
    <w:name w:val="WW8Num42z3"/>
    <w:rsid w:val="00A10CC9"/>
    <w:rPr>
      <w:rFonts w:ascii="Symbol" w:hAnsi="Symbol" w:cs="Times New Roman" w:hint="default"/>
    </w:rPr>
  </w:style>
  <w:style w:type="character" w:customStyle="1" w:styleId="WW8Num44z1">
    <w:name w:val="WW8Num44z1"/>
    <w:rsid w:val="00A10CC9"/>
    <w:rPr>
      <w:rFonts w:ascii="Courier New" w:hAnsi="Courier New" w:cs="Courier New" w:hint="default"/>
    </w:rPr>
  </w:style>
  <w:style w:type="character" w:customStyle="1" w:styleId="WW8Num44z2">
    <w:name w:val="WW8Num44z2"/>
    <w:rsid w:val="00A10CC9"/>
    <w:rPr>
      <w:rFonts w:ascii="Wingdings" w:hAnsi="Wingdings" w:cs="Wingdings" w:hint="default"/>
    </w:rPr>
  </w:style>
  <w:style w:type="character" w:customStyle="1" w:styleId="WW8Num44z3">
    <w:name w:val="WW8Num44z3"/>
    <w:rsid w:val="00A10CC9"/>
    <w:rPr>
      <w:rFonts w:ascii="Symbol" w:hAnsi="Symbol" w:cs="Symbol" w:hint="default"/>
    </w:rPr>
  </w:style>
  <w:style w:type="character" w:customStyle="1" w:styleId="WW8Num48z1">
    <w:name w:val="WW8Num48z1"/>
    <w:rsid w:val="00A10CC9"/>
    <w:rPr>
      <w:rFonts w:ascii="Courier New" w:hAnsi="Courier New" w:cs="Courier New" w:hint="default"/>
    </w:rPr>
  </w:style>
  <w:style w:type="character" w:customStyle="1" w:styleId="WW8Num48z2">
    <w:name w:val="WW8Num48z2"/>
    <w:rsid w:val="00A10CC9"/>
    <w:rPr>
      <w:rFonts w:ascii="Wingdings" w:hAnsi="Wingdings" w:cs="Wingdings" w:hint="default"/>
    </w:rPr>
  </w:style>
  <w:style w:type="character" w:customStyle="1" w:styleId="WW8Num48z3">
    <w:name w:val="WW8Num48z3"/>
    <w:rsid w:val="00A10CC9"/>
    <w:rPr>
      <w:rFonts w:ascii="Symbol" w:hAnsi="Symbol" w:cs="Symbol" w:hint="default"/>
    </w:rPr>
  </w:style>
  <w:style w:type="character" w:customStyle="1" w:styleId="WW8Num49z1">
    <w:name w:val="WW8Num49z1"/>
    <w:rsid w:val="00A10CC9"/>
    <w:rPr>
      <w:rFonts w:ascii="Times New Roman" w:hAnsi="Times New Roman" w:cs="Times New Roman"/>
    </w:rPr>
  </w:style>
  <w:style w:type="character" w:customStyle="1" w:styleId="WW8Num49z2">
    <w:name w:val="WW8Num49z2"/>
    <w:rsid w:val="00A10CC9"/>
  </w:style>
  <w:style w:type="character" w:customStyle="1" w:styleId="WW8Num49z3">
    <w:name w:val="WW8Num49z3"/>
    <w:rsid w:val="00A10CC9"/>
  </w:style>
  <w:style w:type="character" w:customStyle="1" w:styleId="WW8Num49z4">
    <w:name w:val="WW8Num49z4"/>
    <w:rsid w:val="00A10CC9"/>
  </w:style>
  <w:style w:type="character" w:customStyle="1" w:styleId="WW8Num49z5">
    <w:name w:val="WW8Num49z5"/>
    <w:rsid w:val="00A10CC9"/>
  </w:style>
  <w:style w:type="character" w:customStyle="1" w:styleId="WW8Num49z6">
    <w:name w:val="WW8Num49z6"/>
    <w:rsid w:val="00A10CC9"/>
  </w:style>
  <w:style w:type="character" w:customStyle="1" w:styleId="WW8Num49z7">
    <w:name w:val="WW8Num49z7"/>
    <w:rsid w:val="00A10CC9"/>
  </w:style>
  <w:style w:type="character" w:customStyle="1" w:styleId="WW8Num49z8">
    <w:name w:val="WW8Num49z8"/>
    <w:rsid w:val="00A10CC9"/>
  </w:style>
  <w:style w:type="character" w:customStyle="1" w:styleId="WW8Num51z3">
    <w:name w:val="WW8Num51z3"/>
    <w:rsid w:val="00A10CC9"/>
    <w:rPr>
      <w:rFonts w:ascii="Symbol" w:hAnsi="Symbol" w:cs="Symbol" w:hint="default"/>
    </w:rPr>
  </w:style>
  <w:style w:type="character" w:customStyle="1" w:styleId="WW8Num52z1">
    <w:name w:val="WW8Num52z1"/>
    <w:rsid w:val="00A10CC9"/>
    <w:rPr>
      <w:rFonts w:hint="default"/>
      <w:b/>
    </w:rPr>
  </w:style>
  <w:style w:type="character" w:customStyle="1" w:styleId="WW8Num52z2">
    <w:name w:val="WW8Num52z2"/>
    <w:rsid w:val="00A10CC9"/>
  </w:style>
  <w:style w:type="character" w:customStyle="1" w:styleId="WW8Num52z3">
    <w:name w:val="WW8Num52z3"/>
    <w:rsid w:val="00A10CC9"/>
  </w:style>
  <w:style w:type="character" w:customStyle="1" w:styleId="WW8Num52z4">
    <w:name w:val="WW8Num52z4"/>
    <w:rsid w:val="00A10CC9"/>
  </w:style>
  <w:style w:type="character" w:customStyle="1" w:styleId="WW8Num52z5">
    <w:name w:val="WW8Num52z5"/>
    <w:rsid w:val="00A10CC9"/>
  </w:style>
  <w:style w:type="character" w:customStyle="1" w:styleId="WW8Num52z6">
    <w:name w:val="WW8Num52z6"/>
    <w:rsid w:val="00A10CC9"/>
  </w:style>
  <w:style w:type="character" w:customStyle="1" w:styleId="WW8Num52z7">
    <w:name w:val="WW8Num52z7"/>
    <w:rsid w:val="00A10CC9"/>
  </w:style>
  <w:style w:type="character" w:customStyle="1" w:styleId="WW8Num52z8">
    <w:name w:val="WW8Num52z8"/>
    <w:rsid w:val="00A10CC9"/>
  </w:style>
  <w:style w:type="character" w:customStyle="1" w:styleId="WW8Num53z3">
    <w:name w:val="WW8Num53z3"/>
    <w:rsid w:val="00A10CC9"/>
  </w:style>
  <w:style w:type="character" w:customStyle="1" w:styleId="WW8Num53z4">
    <w:name w:val="WW8Num53z4"/>
    <w:rsid w:val="00A10CC9"/>
  </w:style>
  <w:style w:type="character" w:customStyle="1" w:styleId="WW8Num53z5">
    <w:name w:val="WW8Num53z5"/>
    <w:rsid w:val="00A10CC9"/>
  </w:style>
  <w:style w:type="character" w:customStyle="1" w:styleId="WW8Num53z6">
    <w:name w:val="WW8Num53z6"/>
    <w:rsid w:val="00A10CC9"/>
  </w:style>
  <w:style w:type="character" w:customStyle="1" w:styleId="WW8Num53z7">
    <w:name w:val="WW8Num53z7"/>
    <w:rsid w:val="00A10CC9"/>
  </w:style>
  <w:style w:type="character" w:customStyle="1" w:styleId="WW8Num53z8">
    <w:name w:val="WW8Num53z8"/>
    <w:rsid w:val="00A10CC9"/>
  </w:style>
  <w:style w:type="character" w:customStyle="1" w:styleId="WW8Num54z3">
    <w:name w:val="WW8Num54z3"/>
    <w:rsid w:val="00A10CC9"/>
    <w:rPr>
      <w:rFonts w:ascii="Symbol" w:hAnsi="Symbol" w:cs="Times New Roman" w:hint="default"/>
    </w:rPr>
  </w:style>
  <w:style w:type="character" w:customStyle="1" w:styleId="WW8Num57z1">
    <w:name w:val="WW8Num57z1"/>
    <w:rsid w:val="00A10CC9"/>
    <w:rPr>
      <w:rFonts w:ascii="Courier New" w:hAnsi="Courier New" w:cs="Courier New" w:hint="default"/>
    </w:rPr>
  </w:style>
  <w:style w:type="character" w:customStyle="1" w:styleId="WW8Num57z3">
    <w:name w:val="WW8Num57z3"/>
    <w:rsid w:val="00A10CC9"/>
    <w:rPr>
      <w:rFonts w:ascii="Symbol" w:hAnsi="Symbol" w:cs="Times New Roman" w:hint="default"/>
    </w:rPr>
  </w:style>
  <w:style w:type="character" w:customStyle="1" w:styleId="WW8Num58z1">
    <w:name w:val="WW8Num58z1"/>
    <w:rsid w:val="00A10CC9"/>
    <w:rPr>
      <w:rFonts w:ascii="Courier New" w:hAnsi="Courier New" w:cs="Courier New" w:hint="default"/>
    </w:rPr>
  </w:style>
  <w:style w:type="character" w:customStyle="1" w:styleId="WW8Num58z2">
    <w:name w:val="WW8Num58z2"/>
    <w:rsid w:val="00A10CC9"/>
    <w:rPr>
      <w:rFonts w:ascii="Wingdings" w:hAnsi="Wingdings" w:cs="Wingdings" w:hint="default"/>
    </w:rPr>
  </w:style>
  <w:style w:type="character" w:customStyle="1" w:styleId="WW8Num58z3">
    <w:name w:val="WW8Num58z3"/>
    <w:rsid w:val="00A10CC9"/>
    <w:rPr>
      <w:rFonts w:ascii="Symbol" w:hAnsi="Symbol" w:cs="Symbol" w:hint="default"/>
    </w:rPr>
  </w:style>
  <w:style w:type="character" w:customStyle="1" w:styleId="WW8Num59z1">
    <w:name w:val="WW8Num59z1"/>
    <w:rsid w:val="00A10CC9"/>
    <w:rPr>
      <w:rFonts w:ascii="Courier New" w:hAnsi="Courier New" w:cs="Courier New" w:hint="default"/>
    </w:rPr>
  </w:style>
  <w:style w:type="character" w:customStyle="1" w:styleId="WW8Num59z2">
    <w:name w:val="WW8Num59z2"/>
    <w:rsid w:val="00A10CC9"/>
    <w:rPr>
      <w:rFonts w:ascii="Wingdings" w:hAnsi="Wingdings" w:cs="Wingdings" w:hint="default"/>
    </w:rPr>
  </w:style>
  <w:style w:type="character" w:customStyle="1" w:styleId="WW8Num66z3">
    <w:name w:val="WW8Num66z3"/>
    <w:rsid w:val="00A10CC9"/>
    <w:rPr>
      <w:rFonts w:ascii="Symbol" w:hAnsi="Symbol" w:cs="Times New Roman" w:hint="default"/>
    </w:rPr>
  </w:style>
  <w:style w:type="character" w:customStyle="1" w:styleId="WW8Num78z2">
    <w:name w:val="WW8Num78z2"/>
    <w:rsid w:val="00A10CC9"/>
    <w:rPr>
      <w:rFonts w:ascii="Wingdings" w:hAnsi="Wingdings" w:cs="Wingdings" w:hint="default"/>
    </w:rPr>
  </w:style>
  <w:style w:type="character" w:customStyle="1" w:styleId="12">
    <w:name w:val="Основной шрифт абзаца1"/>
    <w:rsid w:val="00A10CC9"/>
  </w:style>
  <w:style w:type="character" w:styleId="a5">
    <w:name w:val="Hyperlink"/>
    <w:rsid w:val="00A10CC9"/>
    <w:rPr>
      <w:color w:val="0000FF"/>
      <w:u w:val="single"/>
    </w:rPr>
  </w:style>
  <w:style w:type="character" w:customStyle="1" w:styleId="a6">
    <w:name w:val="Основной текст Знак"/>
    <w:rsid w:val="00A10CC9"/>
    <w:rPr>
      <w:sz w:val="28"/>
      <w:szCs w:val="24"/>
      <w:lang w:val="ru-RU" w:bidi="ar-SA"/>
    </w:rPr>
  </w:style>
  <w:style w:type="character" w:styleId="a7">
    <w:name w:val="page number"/>
    <w:basedOn w:val="12"/>
    <w:rsid w:val="00A10CC9"/>
  </w:style>
  <w:style w:type="character" w:customStyle="1" w:styleId="a8">
    <w:name w:val="Текст концевой сноски Знак"/>
    <w:rsid w:val="00A10CC9"/>
    <w:rPr>
      <w:rFonts w:ascii="Arial" w:hAnsi="Arial" w:cs="Arial"/>
    </w:rPr>
  </w:style>
  <w:style w:type="character" w:customStyle="1" w:styleId="a9">
    <w:name w:val="Символы концевой сноски"/>
    <w:rsid w:val="00A10CC9"/>
    <w:rPr>
      <w:vertAlign w:val="superscript"/>
    </w:rPr>
  </w:style>
  <w:style w:type="character" w:customStyle="1" w:styleId="aa">
    <w:name w:val="Текст выноски Знак"/>
    <w:rsid w:val="00A10CC9"/>
    <w:rPr>
      <w:rFonts w:ascii="Tahoma" w:hAnsi="Tahoma" w:cs="Tahoma"/>
      <w:sz w:val="16"/>
      <w:szCs w:val="16"/>
    </w:rPr>
  </w:style>
  <w:style w:type="character" w:customStyle="1" w:styleId="ab">
    <w:name w:val="Нижний колонтитул Знак"/>
    <w:rsid w:val="00A10CC9"/>
    <w:rPr>
      <w:rFonts w:ascii="Arial" w:hAnsi="Arial" w:cs="Arial"/>
      <w:sz w:val="22"/>
      <w:szCs w:val="24"/>
    </w:rPr>
  </w:style>
  <w:style w:type="character" w:customStyle="1" w:styleId="ac">
    <w:name w:val="Основной текст с отступом Знак"/>
    <w:rsid w:val="00A10CC9"/>
    <w:rPr>
      <w:rFonts w:ascii="Arial" w:hAnsi="Arial" w:cs="Arial"/>
      <w:sz w:val="28"/>
    </w:rPr>
  </w:style>
  <w:style w:type="character" w:customStyle="1" w:styleId="ad">
    <w:name w:val="Верхний колонтитул Знак"/>
    <w:rsid w:val="00A10CC9"/>
    <w:rPr>
      <w:sz w:val="24"/>
      <w:szCs w:val="24"/>
    </w:rPr>
  </w:style>
  <w:style w:type="character" w:customStyle="1" w:styleId="22">
    <w:name w:val="Основной текст с отступом 2 Знак"/>
    <w:rsid w:val="00A10CC9"/>
    <w:rPr>
      <w:sz w:val="28"/>
      <w:szCs w:val="24"/>
    </w:rPr>
  </w:style>
  <w:style w:type="character" w:customStyle="1" w:styleId="ae">
    <w:name w:val="Текст Знак"/>
    <w:rsid w:val="00A10CC9"/>
    <w:rPr>
      <w:rFonts w:ascii="Courier New" w:hAnsi="Courier New" w:cs="Courier New"/>
    </w:rPr>
  </w:style>
  <w:style w:type="character" w:customStyle="1" w:styleId="23">
    <w:name w:val="Знак Знак2"/>
    <w:rsid w:val="00A10CC9"/>
    <w:rPr>
      <w:lang w:val="ru-RU"/>
    </w:rPr>
  </w:style>
  <w:style w:type="character" w:customStyle="1" w:styleId="Bodytext2">
    <w:name w:val="Body text (2)_"/>
    <w:rsid w:val="00A10CC9"/>
    <w:rPr>
      <w:rFonts w:ascii="Times New Roman" w:hAnsi="Times New Roman" w:cs="Times New Roman"/>
      <w:spacing w:val="10"/>
      <w:sz w:val="27"/>
      <w:szCs w:val="27"/>
    </w:rPr>
  </w:style>
  <w:style w:type="character" w:customStyle="1" w:styleId="Bodytext20">
    <w:name w:val="Body text (2)"/>
    <w:rsid w:val="00A10CC9"/>
    <w:rPr>
      <w:rFonts w:ascii="Times New Roman" w:hAnsi="Times New Roman" w:cs="Times New Roman"/>
      <w:spacing w:val="10"/>
      <w:sz w:val="27"/>
      <w:szCs w:val="27"/>
      <w:u w:val="single"/>
    </w:rPr>
  </w:style>
  <w:style w:type="character" w:customStyle="1" w:styleId="Heading110pt">
    <w:name w:val="Heading #1 + 10 pt"/>
    <w:rsid w:val="00A10CC9"/>
    <w:rPr>
      <w:rFonts w:ascii="Times New Roman" w:hAnsi="Times New Roman" w:cs="Times New Roman"/>
      <w:spacing w:val="0"/>
      <w:sz w:val="20"/>
      <w:szCs w:val="20"/>
    </w:rPr>
  </w:style>
  <w:style w:type="character" w:customStyle="1" w:styleId="Bodytext">
    <w:name w:val="Body text_"/>
    <w:rsid w:val="00A10CC9"/>
    <w:rPr>
      <w:shd w:val="clear" w:color="auto" w:fill="FFFFFF"/>
    </w:rPr>
  </w:style>
  <w:style w:type="character" w:customStyle="1" w:styleId="Bodytext5">
    <w:name w:val="Body text (5)"/>
    <w:rsid w:val="00A10CC9"/>
  </w:style>
  <w:style w:type="character" w:customStyle="1" w:styleId="Bodytext510">
    <w:name w:val="Body text (5) + 10"/>
    <w:rsid w:val="00A10CC9"/>
    <w:rPr>
      <w:rFonts w:ascii="Times New Roman" w:hAnsi="Times New Roman" w:cs="Times New Roman"/>
      <w:spacing w:val="10"/>
      <w:sz w:val="21"/>
      <w:szCs w:val="21"/>
    </w:rPr>
  </w:style>
  <w:style w:type="character" w:customStyle="1" w:styleId="Heading2">
    <w:name w:val="Heading #2"/>
    <w:rsid w:val="00A10CC9"/>
  </w:style>
  <w:style w:type="character" w:customStyle="1" w:styleId="Bodytext5LucidaSansUnicode">
    <w:name w:val="Body text (5) + Lucida Sans Unicode"/>
    <w:rsid w:val="00A10CC9"/>
    <w:rPr>
      <w:rFonts w:ascii="Lucida Sans Unicode" w:eastAsia="Times New Roman" w:hAnsi="Lucida Sans Unicode" w:cs="Lucida Sans Unicode"/>
      <w:spacing w:val="0"/>
      <w:sz w:val="24"/>
      <w:szCs w:val="24"/>
    </w:rPr>
  </w:style>
  <w:style w:type="character" w:customStyle="1" w:styleId="Bodytext6">
    <w:name w:val="Body text (6)"/>
    <w:rsid w:val="00A10CC9"/>
  </w:style>
  <w:style w:type="character" w:customStyle="1" w:styleId="Bodytext8">
    <w:name w:val="Body text (8)"/>
    <w:rsid w:val="00A10CC9"/>
  </w:style>
  <w:style w:type="character" w:customStyle="1" w:styleId="31">
    <w:name w:val="Основной текст 3 Знак"/>
    <w:rsid w:val="00A10CC9"/>
    <w:rPr>
      <w:rFonts w:ascii="Arial" w:hAnsi="Arial" w:cs="Arial"/>
      <w:sz w:val="16"/>
      <w:szCs w:val="16"/>
    </w:rPr>
  </w:style>
  <w:style w:type="character" w:customStyle="1" w:styleId="af">
    <w:name w:val="Схема документа Знак"/>
    <w:rsid w:val="00A10CC9"/>
    <w:rPr>
      <w:rFonts w:ascii="Tahoma" w:hAnsi="Tahoma" w:cs="Tahoma"/>
      <w:shd w:val="clear" w:color="auto" w:fill="000080"/>
    </w:rPr>
  </w:style>
  <w:style w:type="character" w:customStyle="1" w:styleId="HTML">
    <w:name w:val="Стандартный HTML Знак"/>
    <w:rsid w:val="00A10CC9"/>
    <w:rPr>
      <w:rFonts w:ascii="Courier New" w:hAnsi="Courier New" w:cs="Courier New"/>
    </w:rPr>
  </w:style>
  <w:style w:type="character" w:customStyle="1" w:styleId="WW--">
    <w:name w:val="WW-Интернет-ссылка"/>
    <w:rsid w:val="00A10CC9"/>
    <w:rPr>
      <w:color w:val="0000FF"/>
      <w:u w:val="single"/>
      <w:lang w:val="ru-RU" w:bidi="ru-RU"/>
    </w:rPr>
  </w:style>
  <w:style w:type="character" w:customStyle="1" w:styleId="ListLabel13">
    <w:name w:val="ListLabel 13"/>
    <w:rsid w:val="00A10CC9"/>
    <w:rPr>
      <w:rFonts w:cs="Courier New"/>
    </w:rPr>
  </w:style>
  <w:style w:type="character" w:customStyle="1" w:styleId="ListLabel14">
    <w:name w:val="ListLabel 14"/>
    <w:rsid w:val="00A10CC9"/>
    <w:rPr>
      <w:rFonts w:cs="Courier New"/>
    </w:rPr>
  </w:style>
  <w:style w:type="character" w:customStyle="1" w:styleId="ListLabel15">
    <w:name w:val="ListLabel 15"/>
    <w:rsid w:val="00A10CC9"/>
    <w:rPr>
      <w:rFonts w:cs="Courier New"/>
    </w:rPr>
  </w:style>
  <w:style w:type="character" w:customStyle="1" w:styleId="32">
    <w:name w:val="Основной шрифт абзаца3"/>
    <w:rsid w:val="00A10CC9"/>
  </w:style>
  <w:style w:type="character" w:customStyle="1" w:styleId="rvts6">
    <w:name w:val="rvts6"/>
    <w:basedOn w:val="32"/>
    <w:rsid w:val="00A10CC9"/>
  </w:style>
  <w:style w:type="character" w:customStyle="1" w:styleId="Bodytext29">
    <w:name w:val="Body text29"/>
    <w:rsid w:val="00A10CC9"/>
    <w:rPr>
      <w:rFonts w:ascii="Times New Roman" w:hAnsi="Times New Roman" w:cs="Times New Roman"/>
      <w:spacing w:val="0"/>
      <w:sz w:val="21"/>
      <w:szCs w:val="21"/>
      <w:shd w:val="clear" w:color="auto" w:fill="FFFFFF"/>
    </w:rPr>
  </w:style>
  <w:style w:type="character" w:customStyle="1" w:styleId="Bodytext28">
    <w:name w:val="Body text28"/>
    <w:rsid w:val="00A10CC9"/>
    <w:rPr>
      <w:rFonts w:ascii="Times New Roman" w:hAnsi="Times New Roman" w:cs="Times New Roman"/>
      <w:spacing w:val="0"/>
      <w:sz w:val="21"/>
      <w:szCs w:val="21"/>
      <w:shd w:val="clear" w:color="auto" w:fill="FFFFFF"/>
    </w:rPr>
  </w:style>
  <w:style w:type="character" w:customStyle="1" w:styleId="Bodytext27">
    <w:name w:val="Body text27"/>
    <w:rsid w:val="00A10CC9"/>
    <w:rPr>
      <w:rFonts w:ascii="Times New Roman" w:hAnsi="Times New Roman" w:cs="Times New Roman"/>
      <w:spacing w:val="0"/>
      <w:sz w:val="21"/>
      <w:szCs w:val="21"/>
      <w:shd w:val="clear" w:color="auto" w:fill="FFFFFF"/>
    </w:rPr>
  </w:style>
  <w:style w:type="character" w:customStyle="1" w:styleId="Bodytext26">
    <w:name w:val="Body text26"/>
    <w:rsid w:val="00A10CC9"/>
    <w:rPr>
      <w:rFonts w:ascii="Times New Roman" w:hAnsi="Times New Roman" w:cs="Times New Roman"/>
      <w:spacing w:val="0"/>
      <w:sz w:val="21"/>
      <w:szCs w:val="21"/>
      <w:shd w:val="clear" w:color="auto" w:fill="FFFFFF"/>
    </w:rPr>
  </w:style>
  <w:style w:type="character" w:customStyle="1" w:styleId="Bodytext25">
    <w:name w:val="Body text25"/>
    <w:rsid w:val="00A10CC9"/>
    <w:rPr>
      <w:rFonts w:ascii="Times New Roman" w:hAnsi="Times New Roman" w:cs="Times New Roman"/>
      <w:spacing w:val="0"/>
      <w:sz w:val="21"/>
      <w:szCs w:val="21"/>
      <w:shd w:val="clear" w:color="auto" w:fill="FFFFFF"/>
    </w:rPr>
  </w:style>
  <w:style w:type="character" w:customStyle="1" w:styleId="Bodytext24">
    <w:name w:val="Body text24"/>
    <w:rsid w:val="00A10CC9"/>
    <w:rPr>
      <w:rFonts w:ascii="Times New Roman" w:hAnsi="Times New Roman" w:cs="Times New Roman"/>
      <w:spacing w:val="0"/>
      <w:sz w:val="21"/>
      <w:szCs w:val="21"/>
      <w:shd w:val="clear" w:color="auto" w:fill="FFFFFF"/>
    </w:rPr>
  </w:style>
  <w:style w:type="character" w:customStyle="1" w:styleId="Bodytext23">
    <w:name w:val="Body text23"/>
    <w:rsid w:val="00A10CC9"/>
    <w:rPr>
      <w:rFonts w:ascii="Times New Roman" w:hAnsi="Times New Roman" w:cs="Times New Roman"/>
      <w:spacing w:val="0"/>
      <w:sz w:val="21"/>
      <w:szCs w:val="21"/>
      <w:shd w:val="clear" w:color="auto" w:fill="FFFFFF"/>
    </w:rPr>
  </w:style>
  <w:style w:type="character" w:customStyle="1" w:styleId="Bodytext22">
    <w:name w:val="Body text22"/>
    <w:rsid w:val="00A10CC9"/>
    <w:rPr>
      <w:rFonts w:ascii="Times New Roman" w:hAnsi="Times New Roman" w:cs="Times New Roman"/>
      <w:spacing w:val="0"/>
      <w:sz w:val="21"/>
      <w:szCs w:val="21"/>
      <w:shd w:val="clear" w:color="auto" w:fill="FFFFFF"/>
    </w:rPr>
  </w:style>
  <w:style w:type="character" w:customStyle="1" w:styleId="Bodytext17">
    <w:name w:val="Body text (17)_"/>
    <w:rsid w:val="00A10CC9"/>
    <w:rPr>
      <w:sz w:val="23"/>
      <w:szCs w:val="23"/>
      <w:shd w:val="clear" w:color="auto" w:fill="FFFFFF"/>
    </w:rPr>
  </w:style>
  <w:style w:type="character" w:customStyle="1" w:styleId="Bodytext170">
    <w:name w:val="Body text (17)"/>
    <w:rsid w:val="00A10CC9"/>
    <w:rPr>
      <w:sz w:val="23"/>
      <w:szCs w:val="23"/>
      <w:shd w:val="clear" w:color="auto" w:fill="FFFFFF"/>
    </w:rPr>
  </w:style>
  <w:style w:type="character" w:customStyle="1" w:styleId="Bodytext111">
    <w:name w:val="Body text + 111"/>
    <w:rsid w:val="00A10CC9"/>
    <w:rPr>
      <w:rFonts w:ascii="Times New Roman" w:hAnsi="Times New Roman" w:cs="Times New Roman"/>
      <w:spacing w:val="0"/>
      <w:sz w:val="23"/>
      <w:szCs w:val="23"/>
      <w:shd w:val="clear" w:color="auto" w:fill="FFFFFF"/>
    </w:rPr>
  </w:style>
  <w:style w:type="character" w:customStyle="1" w:styleId="Bodytext21">
    <w:name w:val="Body text21"/>
    <w:rsid w:val="00A10CC9"/>
    <w:rPr>
      <w:rFonts w:ascii="Times New Roman" w:hAnsi="Times New Roman" w:cs="Times New Roman"/>
      <w:spacing w:val="0"/>
      <w:sz w:val="21"/>
      <w:szCs w:val="21"/>
      <w:shd w:val="clear" w:color="auto" w:fill="FFFFFF"/>
    </w:rPr>
  </w:style>
  <w:style w:type="character" w:customStyle="1" w:styleId="Bodytext200">
    <w:name w:val="Body text20"/>
    <w:rsid w:val="00A10CC9"/>
    <w:rPr>
      <w:rFonts w:ascii="Times New Roman" w:hAnsi="Times New Roman" w:cs="Times New Roman"/>
      <w:spacing w:val="0"/>
      <w:sz w:val="21"/>
      <w:szCs w:val="21"/>
      <w:shd w:val="clear" w:color="auto" w:fill="FFFFFF"/>
    </w:rPr>
  </w:style>
  <w:style w:type="character" w:customStyle="1" w:styleId="Bodytext173">
    <w:name w:val="Body text (17)3"/>
    <w:rsid w:val="00A10CC9"/>
    <w:rPr>
      <w:sz w:val="23"/>
      <w:szCs w:val="23"/>
      <w:shd w:val="clear" w:color="auto" w:fill="FFFFFF"/>
    </w:rPr>
  </w:style>
  <w:style w:type="character" w:customStyle="1" w:styleId="Bodytext1710">
    <w:name w:val="Body text (17) + 10"/>
    <w:rsid w:val="00A10CC9"/>
    <w:rPr>
      <w:spacing w:val="0"/>
      <w:sz w:val="21"/>
      <w:szCs w:val="21"/>
      <w:shd w:val="clear" w:color="auto" w:fill="FFFFFF"/>
    </w:rPr>
  </w:style>
  <w:style w:type="character" w:customStyle="1" w:styleId="Bodytext10">
    <w:name w:val="Body text (10)_"/>
    <w:rsid w:val="00A10CC9"/>
    <w:rPr>
      <w:sz w:val="18"/>
      <w:szCs w:val="18"/>
      <w:shd w:val="clear" w:color="auto" w:fill="FFFFFF"/>
    </w:rPr>
  </w:style>
  <w:style w:type="character" w:customStyle="1" w:styleId="Bodytext1015">
    <w:name w:val="Body text (10)15"/>
    <w:rsid w:val="00A10CC9"/>
    <w:rPr>
      <w:sz w:val="18"/>
      <w:szCs w:val="18"/>
      <w:shd w:val="clear" w:color="auto" w:fill="FFFFFF"/>
    </w:rPr>
  </w:style>
  <w:style w:type="character" w:customStyle="1" w:styleId="ListLabel1">
    <w:name w:val="ListLabel 1"/>
    <w:rsid w:val="00A10CC9"/>
    <w:rPr>
      <w:b/>
      <w:sz w:val="24"/>
    </w:rPr>
  </w:style>
  <w:style w:type="character" w:styleId="af0">
    <w:name w:val="line number"/>
    <w:rsid w:val="00A10CC9"/>
  </w:style>
  <w:style w:type="character" w:customStyle="1" w:styleId="33">
    <w:name w:val="Основной текст с отступом 3 Знак"/>
    <w:rsid w:val="00A10CC9"/>
    <w:rPr>
      <w:rFonts w:ascii="Arial" w:hAnsi="Arial" w:cs="Arial"/>
      <w:sz w:val="16"/>
      <w:szCs w:val="16"/>
      <w:lang w:eastAsia="zh-CN"/>
    </w:rPr>
  </w:style>
  <w:style w:type="character" w:customStyle="1" w:styleId="af1">
    <w:name w:val="Символ нумерации"/>
    <w:rsid w:val="00A10CC9"/>
  </w:style>
  <w:style w:type="character" w:customStyle="1" w:styleId="ListLabel876">
    <w:name w:val="ListLabel 876"/>
    <w:rsid w:val="00A10CC9"/>
    <w:rPr>
      <w:rFonts w:ascii="Times New Roman" w:eastAsia="Calibri" w:hAnsi="Times New Roman" w:cs="Times New Roman"/>
      <w:b/>
      <w:sz w:val="24"/>
      <w:u w:val="none"/>
    </w:rPr>
  </w:style>
  <w:style w:type="character" w:customStyle="1" w:styleId="ListLabel877">
    <w:name w:val="ListLabel 877"/>
    <w:rsid w:val="00A10CC9"/>
    <w:rPr>
      <w:rFonts w:ascii="Times New Roman" w:eastAsia="Calibri" w:hAnsi="Times New Roman" w:cs="Times New Roman"/>
      <w:b w:val="0"/>
      <w:sz w:val="24"/>
      <w:szCs w:val="24"/>
      <w:u w:val="none"/>
    </w:rPr>
  </w:style>
  <w:style w:type="character" w:customStyle="1" w:styleId="ListLabel878">
    <w:name w:val="ListLabel 878"/>
    <w:rsid w:val="00A10CC9"/>
    <w:rPr>
      <w:rFonts w:ascii="Times New Roman" w:eastAsia="Calibri" w:hAnsi="Times New Roman" w:cs="Times New Roman"/>
      <w:b w:val="0"/>
      <w:color w:val="000000"/>
      <w:sz w:val="24"/>
      <w:szCs w:val="24"/>
      <w:u w:val="none"/>
    </w:rPr>
  </w:style>
  <w:style w:type="character" w:customStyle="1" w:styleId="ListLabel879">
    <w:name w:val="ListLabel 879"/>
    <w:rsid w:val="00A10CC9"/>
    <w:rPr>
      <w:rFonts w:ascii="Times New Roman" w:eastAsia="Calibri" w:hAnsi="Times New Roman" w:cs="Times New Roman"/>
      <w:b w:val="0"/>
      <w:color w:val="000000"/>
      <w:sz w:val="24"/>
      <w:szCs w:val="24"/>
      <w:u w:val="none"/>
    </w:rPr>
  </w:style>
  <w:style w:type="character" w:customStyle="1" w:styleId="ListLabel880">
    <w:name w:val="ListLabel 880"/>
    <w:rsid w:val="00A10CC9"/>
    <w:rPr>
      <w:rFonts w:cs="Arial"/>
      <w:b w:val="0"/>
      <w:u w:val="none"/>
    </w:rPr>
  </w:style>
  <w:style w:type="character" w:customStyle="1" w:styleId="ListLabel881">
    <w:name w:val="ListLabel 881"/>
    <w:rsid w:val="00A10CC9"/>
    <w:rPr>
      <w:rFonts w:cs="Arial"/>
      <w:b w:val="0"/>
      <w:u w:val="none"/>
    </w:rPr>
  </w:style>
  <w:style w:type="character" w:customStyle="1" w:styleId="ListLabel882">
    <w:name w:val="ListLabel 882"/>
    <w:rsid w:val="00A10CC9"/>
    <w:rPr>
      <w:rFonts w:cs="Arial"/>
      <w:b w:val="0"/>
      <w:u w:val="none"/>
    </w:rPr>
  </w:style>
  <w:style w:type="character" w:customStyle="1" w:styleId="ListLabel883">
    <w:name w:val="ListLabel 883"/>
    <w:rsid w:val="00A10CC9"/>
    <w:rPr>
      <w:rFonts w:cs="Arial"/>
      <w:b w:val="0"/>
      <w:u w:val="none"/>
    </w:rPr>
  </w:style>
  <w:style w:type="character" w:customStyle="1" w:styleId="ListLabel884">
    <w:name w:val="ListLabel 884"/>
    <w:rsid w:val="00A10CC9"/>
    <w:rPr>
      <w:rFonts w:cs="Arial"/>
      <w:b w:val="0"/>
      <w:u w:val="none"/>
    </w:rPr>
  </w:style>
  <w:style w:type="character" w:customStyle="1" w:styleId="ListLabel885">
    <w:name w:val="ListLabel 885"/>
    <w:rsid w:val="00A10CC9"/>
    <w:rPr>
      <w:rFonts w:ascii="Times New Roman" w:hAnsi="Times New Roman" w:cs="Symbol"/>
      <w:sz w:val="21"/>
    </w:rPr>
  </w:style>
  <w:style w:type="character" w:customStyle="1" w:styleId="ListLabel886">
    <w:name w:val="ListLabel 886"/>
    <w:rsid w:val="00A10CC9"/>
    <w:rPr>
      <w:rFonts w:ascii="Times New Roman" w:hAnsi="Times New Roman" w:cs="Symbol"/>
      <w:sz w:val="23"/>
      <w:szCs w:val="22"/>
    </w:rPr>
  </w:style>
  <w:style w:type="character" w:customStyle="1" w:styleId="ListLabel887">
    <w:name w:val="ListLabel 887"/>
    <w:rsid w:val="00A10CC9"/>
    <w:rPr>
      <w:rFonts w:ascii="Times New Roman" w:hAnsi="Times New Roman" w:cs="Symbol"/>
    </w:rPr>
  </w:style>
  <w:style w:type="character" w:customStyle="1" w:styleId="ListLabel888">
    <w:name w:val="ListLabel 888"/>
    <w:rsid w:val="00A10CC9"/>
    <w:rPr>
      <w:rFonts w:ascii="Times New Roman" w:hAnsi="Times New Roman" w:cs="Symbol"/>
    </w:rPr>
  </w:style>
  <w:style w:type="character" w:customStyle="1" w:styleId="ListLabel889">
    <w:name w:val="ListLabel 889"/>
    <w:rsid w:val="00A10CC9"/>
    <w:rPr>
      <w:rFonts w:ascii="Times New Roman" w:hAnsi="Times New Roman" w:cs="Symbol"/>
    </w:rPr>
  </w:style>
  <w:style w:type="character" w:customStyle="1" w:styleId="ListLabel890">
    <w:name w:val="ListLabel 890"/>
    <w:rsid w:val="00A10CC9"/>
    <w:rPr>
      <w:rFonts w:ascii="Times New Roman" w:hAnsi="Times New Roman" w:cs="Symbol"/>
    </w:rPr>
  </w:style>
  <w:style w:type="character" w:customStyle="1" w:styleId="ListLabel891">
    <w:name w:val="ListLabel 891"/>
    <w:rsid w:val="00A10CC9"/>
    <w:rPr>
      <w:rFonts w:ascii="Times New Roman" w:eastAsia="Calibri" w:hAnsi="Times New Roman" w:cs="Times New Roman"/>
      <w:sz w:val="22"/>
    </w:rPr>
  </w:style>
  <w:style w:type="character" w:customStyle="1" w:styleId="ListLabel892">
    <w:name w:val="ListLabel 892"/>
    <w:rsid w:val="00A10CC9"/>
    <w:rPr>
      <w:rFonts w:ascii="Times New Roman" w:eastAsia="Calibri" w:hAnsi="Times New Roman" w:cs="Times New Roman"/>
      <w:sz w:val="24"/>
    </w:rPr>
  </w:style>
  <w:style w:type="character" w:customStyle="1" w:styleId="ListLabel893">
    <w:name w:val="ListLabel 893"/>
    <w:rsid w:val="00A10CC9"/>
    <w:rPr>
      <w:rFonts w:eastAsia="Calibri"/>
    </w:rPr>
  </w:style>
  <w:style w:type="character" w:customStyle="1" w:styleId="ListLabel894">
    <w:name w:val="ListLabel 894"/>
    <w:rsid w:val="00A10CC9"/>
    <w:rPr>
      <w:rFonts w:eastAsia="Calibri"/>
    </w:rPr>
  </w:style>
  <w:style w:type="character" w:customStyle="1" w:styleId="ListLabel895">
    <w:name w:val="ListLabel 895"/>
    <w:rsid w:val="00A10CC9"/>
    <w:rPr>
      <w:rFonts w:eastAsia="Calibri"/>
    </w:rPr>
  </w:style>
  <w:style w:type="character" w:customStyle="1" w:styleId="ListLabel896">
    <w:name w:val="ListLabel 896"/>
    <w:rsid w:val="00A10CC9"/>
    <w:rPr>
      <w:rFonts w:eastAsia="Calibri"/>
    </w:rPr>
  </w:style>
  <w:style w:type="character" w:customStyle="1" w:styleId="ListLabel897">
    <w:name w:val="ListLabel 897"/>
    <w:rsid w:val="00A10CC9"/>
    <w:rPr>
      <w:rFonts w:eastAsia="Calibri"/>
    </w:rPr>
  </w:style>
  <w:style w:type="character" w:customStyle="1" w:styleId="ListLabel898">
    <w:name w:val="ListLabel 898"/>
    <w:rsid w:val="00A10CC9"/>
    <w:rPr>
      <w:rFonts w:eastAsia="Calibri"/>
    </w:rPr>
  </w:style>
  <w:style w:type="character" w:customStyle="1" w:styleId="ListLabel899">
    <w:name w:val="ListLabel 899"/>
    <w:rsid w:val="00A10CC9"/>
    <w:rPr>
      <w:rFonts w:eastAsia="Calibri"/>
    </w:rPr>
  </w:style>
  <w:style w:type="character" w:customStyle="1" w:styleId="ListLabel901">
    <w:name w:val="ListLabel 901"/>
    <w:rsid w:val="00A10CC9"/>
  </w:style>
  <w:style w:type="character" w:customStyle="1" w:styleId="ListLabel902">
    <w:name w:val="ListLabel 902"/>
    <w:rsid w:val="00A10CC9"/>
    <w:rPr>
      <w:rFonts w:ascii="Times New Roman" w:hAnsi="Times New Roman" w:cs="Times New Roman"/>
      <w:sz w:val="24"/>
      <w:szCs w:val="24"/>
    </w:rPr>
  </w:style>
  <w:style w:type="character" w:customStyle="1" w:styleId="ListLabel903">
    <w:name w:val="ListLabel 903"/>
    <w:rsid w:val="00A10CC9"/>
    <w:rPr>
      <w:rFonts w:ascii="Times New Roman" w:hAnsi="Times New Roman" w:cs="Times New Roman"/>
      <w:sz w:val="24"/>
      <w:szCs w:val="24"/>
    </w:rPr>
  </w:style>
  <w:style w:type="character" w:customStyle="1" w:styleId="ListLabel904">
    <w:name w:val="ListLabel 904"/>
    <w:rsid w:val="00A10CC9"/>
  </w:style>
  <w:style w:type="character" w:customStyle="1" w:styleId="ListLabel905">
    <w:name w:val="ListLabel 905"/>
    <w:rsid w:val="00A10CC9"/>
  </w:style>
  <w:style w:type="character" w:customStyle="1" w:styleId="ListLabel906">
    <w:name w:val="ListLabel 906"/>
    <w:rsid w:val="00A10CC9"/>
  </w:style>
  <w:style w:type="character" w:customStyle="1" w:styleId="ListLabel907">
    <w:name w:val="ListLabel 907"/>
    <w:rsid w:val="00A10CC9"/>
  </w:style>
  <w:style w:type="character" w:customStyle="1" w:styleId="ListLabel908">
    <w:name w:val="ListLabel 908"/>
    <w:rsid w:val="00A10CC9"/>
  </w:style>
  <w:style w:type="character" w:customStyle="1" w:styleId="ListLabel909">
    <w:name w:val="ListLabel 909"/>
    <w:rsid w:val="00A10CC9"/>
  </w:style>
  <w:style w:type="character" w:customStyle="1" w:styleId="ListLabel900">
    <w:name w:val="ListLabel 900"/>
    <w:rsid w:val="00A10CC9"/>
    <w:rPr>
      <w:rFonts w:eastAsia="Times New Roman" w:cs="Times New Roman"/>
    </w:rPr>
  </w:style>
  <w:style w:type="character" w:customStyle="1" w:styleId="WW8Num11z3">
    <w:name w:val="WW8Num11z3"/>
    <w:rsid w:val="00A10CC9"/>
  </w:style>
  <w:style w:type="character" w:customStyle="1" w:styleId="WW8Num11z4">
    <w:name w:val="WW8Num11z4"/>
    <w:rsid w:val="00A10CC9"/>
  </w:style>
  <w:style w:type="character" w:customStyle="1" w:styleId="WW8Num11z5">
    <w:name w:val="WW8Num11z5"/>
    <w:rsid w:val="00A10CC9"/>
  </w:style>
  <w:style w:type="character" w:customStyle="1" w:styleId="WW8Num11z6">
    <w:name w:val="WW8Num11z6"/>
    <w:rsid w:val="00A10CC9"/>
  </w:style>
  <w:style w:type="character" w:customStyle="1" w:styleId="WW8Num11z7">
    <w:name w:val="WW8Num11z7"/>
    <w:rsid w:val="00A10CC9"/>
  </w:style>
  <w:style w:type="character" w:customStyle="1" w:styleId="WW8Num11z8">
    <w:name w:val="WW8Num11z8"/>
    <w:rsid w:val="00A10CC9"/>
  </w:style>
  <w:style w:type="character" w:customStyle="1" w:styleId="WW8Num21z3">
    <w:name w:val="WW8Num21z3"/>
    <w:rsid w:val="00A10CC9"/>
  </w:style>
  <w:style w:type="character" w:customStyle="1" w:styleId="WW8Num21z4">
    <w:name w:val="WW8Num21z4"/>
    <w:rsid w:val="00A10CC9"/>
  </w:style>
  <w:style w:type="character" w:customStyle="1" w:styleId="WW8Num21z5">
    <w:name w:val="WW8Num21z5"/>
    <w:rsid w:val="00A10CC9"/>
  </w:style>
  <w:style w:type="character" w:customStyle="1" w:styleId="WW8Num21z6">
    <w:name w:val="WW8Num21z6"/>
    <w:rsid w:val="00A10CC9"/>
  </w:style>
  <w:style w:type="character" w:customStyle="1" w:styleId="WW8Num21z7">
    <w:name w:val="WW8Num21z7"/>
    <w:rsid w:val="00A10CC9"/>
  </w:style>
  <w:style w:type="character" w:customStyle="1" w:styleId="WW8Num21z8">
    <w:name w:val="WW8Num21z8"/>
    <w:rsid w:val="00A10CC9"/>
  </w:style>
  <w:style w:type="character" w:customStyle="1" w:styleId="34">
    <w:name w:val="Основной шрифт абзаца3"/>
    <w:rsid w:val="00A10CC9"/>
  </w:style>
  <w:style w:type="character" w:customStyle="1" w:styleId="af2">
    <w:name w:val="Знак Знак"/>
    <w:rsid w:val="00A10CC9"/>
    <w:rPr>
      <w:sz w:val="24"/>
      <w:szCs w:val="24"/>
      <w:lang w:val="ru-RU" w:bidi="ar-SA"/>
    </w:rPr>
  </w:style>
  <w:style w:type="character" w:customStyle="1" w:styleId="af3">
    <w:name w:val="Маркеры списка"/>
    <w:rsid w:val="00A10CC9"/>
    <w:rPr>
      <w:rFonts w:ascii="OpenSymbol" w:eastAsia="OpenSymbol" w:hAnsi="OpenSymbol" w:cs="OpenSymbol"/>
    </w:rPr>
  </w:style>
  <w:style w:type="character" w:customStyle="1" w:styleId="apple-converted-space">
    <w:name w:val="apple-converted-space"/>
    <w:rsid w:val="00A10CC9"/>
  </w:style>
  <w:style w:type="character" w:styleId="af4">
    <w:name w:val="Strong"/>
    <w:qFormat/>
    <w:rsid w:val="00A10CC9"/>
    <w:rPr>
      <w:b/>
      <w:bCs/>
    </w:rPr>
  </w:style>
  <w:style w:type="character" w:customStyle="1" w:styleId="210">
    <w:name w:val="Основной текст с отступом 2 Знак1"/>
    <w:rsid w:val="00A10CC9"/>
    <w:rPr>
      <w:rFonts w:ascii="Arial" w:hAnsi="Arial" w:cs="Arial"/>
      <w:sz w:val="22"/>
      <w:szCs w:val="24"/>
      <w:lang w:eastAsia="zh-CN"/>
    </w:rPr>
  </w:style>
  <w:style w:type="character" w:customStyle="1" w:styleId="13">
    <w:name w:val="Текст Знак1"/>
    <w:rsid w:val="00A10CC9"/>
    <w:rPr>
      <w:rFonts w:ascii="Courier New" w:hAnsi="Courier New" w:cs="Courier New"/>
      <w:lang w:eastAsia="zh-CN"/>
    </w:rPr>
  </w:style>
  <w:style w:type="character" w:customStyle="1" w:styleId="14">
    <w:name w:val="Схема документа Знак1"/>
    <w:rsid w:val="00A10CC9"/>
    <w:rPr>
      <w:rFonts w:ascii="Segoe UI" w:hAnsi="Segoe UI" w:cs="Segoe UI"/>
      <w:sz w:val="16"/>
      <w:szCs w:val="16"/>
      <w:lang w:eastAsia="zh-CN"/>
    </w:rPr>
  </w:style>
  <w:style w:type="character" w:customStyle="1" w:styleId="310">
    <w:name w:val="Основной текст 3 Знак1"/>
    <w:rsid w:val="00A10CC9"/>
    <w:rPr>
      <w:rFonts w:ascii="Arial" w:hAnsi="Arial" w:cs="Arial"/>
      <w:sz w:val="16"/>
      <w:szCs w:val="16"/>
      <w:lang w:eastAsia="zh-CN"/>
    </w:rPr>
  </w:style>
  <w:style w:type="character" w:customStyle="1" w:styleId="15">
    <w:name w:val="Основной текст Знак1"/>
    <w:rsid w:val="00A10CC9"/>
    <w:rPr>
      <w:sz w:val="28"/>
      <w:szCs w:val="24"/>
      <w:lang w:eastAsia="zh-CN"/>
    </w:rPr>
  </w:style>
  <w:style w:type="character" w:customStyle="1" w:styleId="16">
    <w:name w:val="Основной текст с отступом Знак1"/>
    <w:rsid w:val="00A10CC9"/>
    <w:rPr>
      <w:rFonts w:ascii="Arial" w:hAnsi="Arial" w:cs="Arial"/>
      <w:sz w:val="28"/>
      <w:lang w:eastAsia="zh-CN"/>
    </w:rPr>
  </w:style>
  <w:style w:type="character" w:customStyle="1" w:styleId="17">
    <w:name w:val="Верхний колонтитул Знак1"/>
    <w:rsid w:val="00A10CC9"/>
    <w:rPr>
      <w:sz w:val="24"/>
      <w:szCs w:val="24"/>
      <w:lang w:eastAsia="zh-CN"/>
    </w:rPr>
  </w:style>
  <w:style w:type="character" w:customStyle="1" w:styleId="18">
    <w:name w:val="Нижний колонтитул Знак1"/>
    <w:rsid w:val="00A10CC9"/>
    <w:rPr>
      <w:rFonts w:ascii="Arial" w:hAnsi="Arial" w:cs="Arial"/>
      <w:sz w:val="22"/>
      <w:szCs w:val="24"/>
      <w:lang w:eastAsia="zh-CN"/>
    </w:rPr>
  </w:style>
  <w:style w:type="character" w:customStyle="1" w:styleId="19">
    <w:name w:val="Текст концевой сноски Знак1"/>
    <w:rsid w:val="00A10CC9"/>
    <w:rPr>
      <w:rFonts w:ascii="Arial" w:hAnsi="Arial" w:cs="Arial"/>
      <w:lang w:eastAsia="zh-CN"/>
    </w:rPr>
  </w:style>
  <w:style w:type="character" w:customStyle="1" w:styleId="1a">
    <w:name w:val="Текст выноски Знак1"/>
    <w:rsid w:val="00A10CC9"/>
    <w:rPr>
      <w:rFonts w:ascii="Tahoma" w:hAnsi="Tahoma" w:cs="Tahoma"/>
      <w:sz w:val="16"/>
      <w:szCs w:val="16"/>
      <w:lang w:eastAsia="zh-CN"/>
    </w:rPr>
  </w:style>
  <w:style w:type="character" w:customStyle="1" w:styleId="HTML1">
    <w:name w:val="Стандартный HTML Знак1"/>
    <w:rsid w:val="00A10CC9"/>
    <w:rPr>
      <w:rFonts w:ascii="Courier New" w:hAnsi="Courier New" w:cs="Courier New"/>
      <w:lang w:eastAsia="zh-CN"/>
    </w:rPr>
  </w:style>
  <w:style w:type="character" w:customStyle="1" w:styleId="q">
    <w:name w:val="q"/>
    <w:rsid w:val="00A10CC9"/>
  </w:style>
  <w:style w:type="character" w:customStyle="1" w:styleId="af5">
    <w:name w:val="Символ сноски"/>
    <w:rsid w:val="00A10CC9"/>
  </w:style>
  <w:style w:type="character" w:styleId="af6">
    <w:name w:val="footnote reference"/>
    <w:rsid w:val="00A10CC9"/>
    <w:rPr>
      <w:vertAlign w:val="superscript"/>
    </w:rPr>
  </w:style>
  <w:style w:type="character" w:styleId="af7">
    <w:name w:val="endnote reference"/>
    <w:rsid w:val="00A10CC9"/>
    <w:rPr>
      <w:vertAlign w:val="superscript"/>
    </w:rPr>
  </w:style>
  <w:style w:type="paragraph" w:customStyle="1" w:styleId="a0">
    <w:name w:val="Заголовок"/>
    <w:basedOn w:val="a"/>
    <w:next w:val="a1"/>
    <w:rsid w:val="00A10CC9"/>
    <w:pPr>
      <w:keepNext/>
      <w:widowControl w:val="0"/>
      <w:suppressAutoHyphens/>
      <w:spacing w:before="240" w:after="120" w:line="240" w:lineRule="auto"/>
    </w:pPr>
    <w:rPr>
      <w:rFonts w:ascii="Arial" w:eastAsia="Calibri" w:hAnsi="Arial" w:cs="Arial"/>
      <w:sz w:val="28"/>
      <w:szCs w:val="28"/>
      <w:lang w:eastAsia="zh-CN"/>
    </w:rPr>
  </w:style>
  <w:style w:type="paragraph" w:styleId="a1">
    <w:name w:val="Body Text"/>
    <w:basedOn w:val="a"/>
    <w:link w:val="24"/>
    <w:rsid w:val="00A10CC9"/>
    <w:pPr>
      <w:suppressAutoHyphens/>
      <w:spacing w:after="0" w:line="240" w:lineRule="auto"/>
      <w:jc w:val="both"/>
    </w:pPr>
    <w:rPr>
      <w:rFonts w:ascii="Times New Roman" w:eastAsia="Times New Roman" w:hAnsi="Times New Roman" w:cs="Times New Roman"/>
      <w:sz w:val="28"/>
      <w:szCs w:val="24"/>
      <w:lang w:eastAsia="zh-CN"/>
    </w:rPr>
  </w:style>
  <w:style w:type="character" w:customStyle="1" w:styleId="24">
    <w:name w:val="Основной текст Знак2"/>
    <w:basedOn w:val="a2"/>
    <w:link w:val="a1"/>
    <w:rsid w:val="00A10CC9"/>
    <w:rPr>
      <w:rFonts w:ascii="Times New Roman" w:eastAsia="Times New Roman" w:hAnsi="Times New Roman" w:cs="Times New Roman"/>
      <w:sz w:val="28"/>
      <w:szCs w:val="24"/>
      <w:lang w:eastAsia="zh-CN"/>
    </w:rPr>
  </w:style>
  <w:style w:type="paragraph" w:styleId="af8">
    <w:name w:val="List"/>
    <w:basedOn w:val="a"/>
    <w:rsid w:val="00A10CC9"/>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9">
    <w:name w:val="caption"/>
    <w:basedOn w:val="a"/>
    <w:qFormat/>
    <w:rsid w:val="00A10CC9"/>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42">
    <w:name w:val="Указатель4"/>
    <w:basedOn w:val="a"/>
    <w:rsid w:val="00A10CC9"/>
    <w:pPr>
      <w:suppressLineNumbers/>
      <w:suppressAutoHyphens/>
      <w:spacing w:after="0" w:line="240" w:lineRule="auto"/>
    </w:pPr>
    <w:rPr>
      <w:rFonts w:ascii="Arial" w:eastAsia="Times New Roman" w:hAnsi="Arial" w:cs="Mangal"/>
      <w:szCs w:val="24"/>
      <w:lang w:eastAsia="zh-CN"/>
    </w:rPr>
  </w:style>
  <w:style w:type="paragraph" w:customStyle="1" w:styleId="35">
    <w:name w:val="Название объекта3"/>
    <w:basedOn w:val="a"/>
    <w:rsid w:val="00A10CC9"/>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25">
    <w:name w:val="Указатель2"/>
    <w:basedOn w:val="a"/>
    <w:rsid w:val="00A10CC9"/>
    <w:pPr>
      <w:suppressLineNumbers/>
      <w:suppressAutoHyphens/>
      <w:spacing w:after="0" w:line="240" w:lineRule="auto"/>
    </w:pPr>
    <w:rPr>
      <w:rFonts w:ascii="Arial" w:eastAsia="Times New Roman" w:hAnsi="Arial" w:cs="Mangal"/>
      <w:szCs w:val="24"/>
      <w:lang w:eastAsia="zh-CN"/>
    </w:rPr>
  </w:style>
  <w:style w:type="paragraph" w:customStyle="1" w:styleId="1b">
    <w:name w:val="Название объекта1"/>
    <w:basedOn w:val="a"/>
    <w:rsid w:val="00A10CC9"/>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1c">
    <w:name w:val="Указатель1"/>
    <w:basedOn w:val="a"/>
    <w:rsid w:val="00A10CC9"/>
    <w:pPr>
      <w:suppressLineNumbers/>
      <w:suppressAutoHyphens/>
      <w:spacing w:after="0" w:line="240" w:lineRule="auto"/>
    </w:pPr>
    <w:rPr>
      <w:rFonts w:ascii="Arial" w:eastAsia="Times New Roman" w:hAnsi="Arial" w:cs="Mangal"/>
      <w:szCs w:val="24"/>
      <w:lang w:eastAsia="zh-CN"/>
    </w:rPr>
  </w:style>
  <w:style w:type="paragraph" w:customStyle="1" w:styleId="311">
    <w:name w:val="Список 31"/>
    <w:basedOn w:val="a"/>
    <w:rsid w:val="00A10CC9"/>
    <w:pPr>
      <w:suppressAutoHyphens/>
      <w:spacing w:after="0" w:line="240" w:lineRule="auto"/>
      <w:ind w:left="849" w:hanging="283"/>
    </w:pPr>
    <w:rPr>
      <w:rFonts w:ascii="Times New Roman" w:eastAsia="Times New Roman" w:hAnsi="Times New Roman" w:cs="Times New Roman"/>
      <w:sz w:val="24"/>
      <w:szCs w:val="24"/>
      <w:lang w:eastAsia="zh-CN"/>
    </w:rPr>
  </w:style>
  <w:style w:type="paragraph" w:customStyle="1" w:styleId="410">
    <w:name w:val="Список 41"/>
    <w:basedOn w:val="a"/>
    <w:rsid w:val="00A10CC9"/>
    <w:pPr>
      <w:suppressAutoHyphens/>
      <w:spacing w:after="0" w:line="240" w:lineRule="auto"/>
      <w:ind w:left="1132" w:hanging="283"/>
    </w:pPr>
    <w:rPr>
      <w:rFonts w:ascii="Times New Roman" w:eastAsia="Times New Roman" w:hAnsi="Times New Roman" w:cs="Times New Roman"/>
      <w:sz w:val="24"/>
      <w:szCs w:val="24"/>
      <w:lang w:eastAsia="zh-CN"/>
    </w:rPr>
  </w:style>
  <w:style w:type="paragraph" w:customStyle="1" w:styleId="211">
    <w:name w:val="Список 21"/>
    <w:basedOn w:val="a"/>
    <w:rsid w:val="00A10CC9"/>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1d">
    <w:name w:val="Продолжение списка1"/>
    <w:basedOn w:val="a"/>
    <w:rsid w:val="00A10CC9"/>
    <w:pPr>
      <w:suppressAutoHyphens/>
      <w:spacing w:after="120" w:line="240" w:lineRule="auto"/>
      <w:ind w:left="283"/>
    </w:pPr>
    <w:rPr>
      <w:rFonts w:ascii="Times New Roman" w:eastAsia="Times New Roman" w:hAnsi="Times New Roman" w:cs="Times New Roman"/>
      <w:sz w:val="24"/>
      <w:szCs w:val="24"/>
      <w:lang w:eastAsia="zh-CN"/>
    </w:rPr>
  </w:style>
  <w:style w:type="paragraph" w:customStyle="1" w:styleId="312">
    <w:name w:val="Продолжение списка 31"/>
    <w:basedOn w:val="a"/>
    <w:rsid w:val="00A10CC9"/>
    <w:pPr>
      <w:suppressAutoHyphens/>
      <w:spacing w:after="120" w:line="240" w:lineRule="auto"/>
      <w:ind w:left="849"/>
    </w:pPr>
    <w:rPr>
      <w:rFonts w:ascii="Times New Roman" w:eastAsia="Times New Roman" w:hAnsi="Times New Roman" w:cs="Times New Roman"/>
      <w:sz w:val="24"/>
      <w:szCs w:val="24"/>
      <w:lang w:eastAsia="zh-CN"/>
    </w:rPr>
  </w:style>
  <w:style w:type="paragraph" w:styleId="afa">
    <w:name w:val="Body Text Indent"/>
    <w:basedOn w:val="a"/>
    <w:link w:val="26"/>
    <w:rsid w:val="00A10CC9"/>
    <w:pPr>
      <w:suppressAutoHyphens/>
      <w:autoSpaceDE w:val="0"/>
      <w:spacing w:after="0" w:line="240" w:lineRule="auto"/>
      <w:ind w:firstLine="550"/>
    </w:pPr>
    <w:rPr>
      <w:rFonts w:ascii="Arial" w:eastAsia="Times New Roman" w:hAnsi="Arial" w:cs="Arial"/>
      <w:sz w:val="28"/>
      <w:szCs w:val="20"/>
      <w:lang w:eastAsia="zh-CN"/>
    </w:rPr>
  </w:style>
  <w:style w:type="character" w:customStyle="1" w:styleId="26">
    <w:name w:val="Основной текст с отступом Знак2"/>
    <w:basedOn w:val="a2"/>
    <w:link w:val="afa"/>
    <w:rsid w:val="00A10CC9"/>
    <w:rPr>
      <w:rFonts w:ascii="Arial" w:eastAsia="Times New Roman" w:hAnsi="Arial" w:cs="Arial"/>
      <w:sz w:val="28"/>
      <w:szCs w:val="20"/>
      <w:lang w:eastAsia="zh-CN"/>
    </w:rPr>
  </w:style>
  <w:style w:type="paragraph" w:customStyle="1" w:styleId="240">
    <w:name w:val="Основной текст с отступом 24"/>
    <w:basedOn w:val="a"/>
    <w:rsid w:val="00A10CC9"/>
    <w:pPr>
      <w:suppressAutoHyphens/>
      <w:spacing w:after="0" w:line="240" w:lineRule="auto"/>
      <w:ind w:firstLine="709"/>
      <w:jc w:val="both"/>
    </w:pPr>
    <w:rPr>
      <w:rFonts w:ascii="Times New Roman" w:eastAsia="Times New Roman" w:hAnsi="Times New Roman" w:cs="Times New Roman"/>
      <w:sz w:val="28"/>
      <w:szCs w:val="24"/>
      <w:lang w:eastAsia="zh-CN"/>
    </w:rPr>
  </w:style>
  <w:style w:type="paragraph" w:customStyle="1" w:styleId="313">
    <w:name w:val="Основной текст с отступом 31"/>
    <w:basedOn w:val="a"/>
    <w:rsid w:val="00A10CC9"/>
    <w:pPr>
      <w:suppressAutoHyphens/>
      <w:autoSpaceDE w:val="0"/>
      <w:spacing w:after="0" w:line="240" w:lineRule="auto"/>
      <w:ind w:firstLine="550"/>
      <w:jc w:val="both"/>
    </w:pPr>
    <w:rPr>
      <w:rFonts w:ascii="Times New Roman" w:eastAsia="Times New Roman" w:hAnsi="Times New Roman" w:cs="Times New Roman"/>
      <w:sz w:val="28"/>
      <w:szCs w:val="20"/>
      <w:lang w:eastAsia="zh-CN"/>
    </w:rPr>
  </w:style>
  <w:style w:type="paragraph" w:customStyle="1" w:styleId="36">
    <w:name w:val="Текст3"/>
    <w:basedOn w:val="a"/>
    <w:rsid w:val="00A10CC9"/>
    <w:pPr>
      <w:suppressAutoHyphens/>
      <w:spacing w:after="0" w:line="240" w:lineRule="auto"/>
    </w:pPr>
    <w:rPr>
      <w:rFonts w:ascii="Courier New" w:eastAsia="Times New Roman" w:hAnsi="Courier New" w:cs="Courier New"/>
      <w:sz w:val="20"/>
      <w:szCs w:val="20"/>
      <w:lang w:eastAsia="zh-CN"/>
    </w:rPr>
  </w:style>
  <w:style w:type="paragraph" w:customStyle="1" w:styleId="51">
    <w:name w:val="Список 51"/>
    <w:basedOn w:val="a"/>
    <w:rsid w:val="00A10CC9"/>
    <w:pPr>
      <w:suppressAutoHyphens/>
      <w:spacing w:after="0" w:line="240" w:lineRule="auto"/>
      <w:ind w:left="1415" w:hanging="283"/>
    </w:pPr>
    <w:rPr>
      <w:rFonts w:ascii="Times New Roman" w:eastAsia="Times New Roman" w:hAnsi="Times New Roman" w:cs="Times New Roman"/>
      <w:sz w:val="24"/>
      <w:szCs w:val="24"/>
      <w:lang w:eastAsia="zh-CN"/>
    </w:rPr>
  </w:style>
  <w:style w:type="paragraph" w:customStyle="1" w:styleId="1e">
    <w:name w:val="Схема документа1"/>
    <w:basedOn w:val="a"/>
    <w:rsid w:val="00A10CC9"/>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314">
    <w:name w:val="Основной текст 31"/>
    <w:basedOn w:val="a"/>
    <w:rsid w:val="00A10CC9"/>
    <w:pPr>
      <w:suppressAutoHyphens/>
      <w:spacing w:after="120" w:line="240" w:lineRule="auto"/>
    </w:pPr>
    <w:rPr>
      <w:rFonts w:ascii="Arial" w:eastAsia="Times New Roman" w:hAnsi="Arial" w:cs="Arial"/>
      <w:sz w:val="16"/>
      <w:szCs w:val="16"/>
      <w:lang w:eastAsia="zh-CN"/>
    </w:rPr>
  </w:style>
  <w:style w:type="paragraph" w:styleId="afb">
    <w:name w:val="header"/>
    <w:basedOn w:val="a"/>
    <w:link w:val="27"/>
    <w:rsid w:val="00A10CC9"/>
    <w:pPr>
      <w:suppressAutoHyphens/>
      <w:spacing w:after="0" w:line="240" w:lineRule="auto"/>
    </w:pPr>
    <w:rPr>
      <w:rFonts w:ascii="Times New Roman" w:eastAsia="Times New Roman" w:hAnsi="Times New Roman" w:cs="Times New Roman"/>
      <w:sz w:val="24"/>
      <w:szCs w:val="24"/>
      <w:lang w:eastAsia="zh-CN"/>
    </w:rPr>
  </w:style>
  <w:style w:type="character" w:customStyle="1" w:styleId="27">
    <w:name w:val="Верхний колонтитул Знак2"/>
    <w:basedOn w:val="a2"/>
    <w:link w:val="afb"/>
    <w:rsid w:val="00A10CC9"/>
    <w:rPr>
      <w:rFonts w:ascii="Times New Roman" w:eastAsia="Times New Roman" w:hAnsi="Times New Roman" w:cs="Times New Roman"/>
      <w:sz w:val="24"/>
      <w:szCs w:val="24"/>
      <w:lang w:eastAsia="zh-CN"/>
    </w:rPr>
  </w:style>
  <w:style w:type="paragraph" w:customStyle="1" w:styleId="ConsPlusNormal">
    <w:name w:val="ConsPlusNormal"/>
    <w:rsid w:val="00A10CC9"/>
    <w:pPr>
      <w:suppressAutoHyphens/>
      <w:autoSpaceDE w:val="0"/>
      <w:spacing w:after="0" w:line="240" w:lineRule="auto"/>
      <w:ind w:firstLine="720"/>
    </w:pPr>
    <w:rPr>
      <w:rFonts w:ascii="Arial" w:eastAsia="Times New Roman" w:hAnsi="Arial" w:cs="Arial"/>
      <w:sz w:val="16"/>
      <w:szCs w:val="16"/>
      <w:lang w:eastAsia="zh-CN"/>
    </w:rPr>
  </w:style>
  <w:style w:type="paragraph" w:customStyle="1" w:styleId="text">
    <w:name w:val="text"/>
    <w:basedOn w:val="a"/>
    <w:rsid w:val="00A10CC9"/>
    <w:pPr>
      <w:suppressAutoHyphens/>
      <w:spacing w:before="280" w:after="280" w:line="240" w:lineRule="auto"/>
    </w:pPr>
    <w:rPr>
      <w:rFonts w:ascii="Times New Roman" w:eastAsia="Times New Roman" w:hAnsi="Times New Roman" w:cs="Times New Roman"/>
      <w:sz w:val="24"/>
      <w:szCs w:val="24"/>
      <w:lang w:eastAsia="zh-CN"/>
    </w:rPr>
  </w:style>
  <w:style w:type="paragraph" w:styleId="afc">
    <w:name w:val="Normal (Web)"/>
    <w:basedOn w:val="a"/>
    <w:rsid w:val="00A10CC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Normal">
    <w:name w:val="ConsNormal"/>
    <w:rsid w:val="00A10CC9"/>
    <w:pPr>
      <w:suppressAutoHyphens/>
      <w:autoSpaceDE w:val="0"/>
      <w:spacing w:after="0" w:line="240" w:lineRule="auto"/>
      <w:ind w:right="19772" w:firstLine="720"/>
    </w:pPr>
    <w:rPr>
      <w:rFonts w:ascii="Arial" w:eastAsia="Times New Roman" w:hAnsi="Arial" w:cs="Arial"/>
      <w:sz w:val="24"/>
      <w:szCs w:val="24"/>
      <w:lang w:eastAsia="zh-CN"/>
    </w:rPr>
  </w:style>
  <w:style w:type="paragraph" w:customStyle="1" w:styleId="212">
    <w:name w:val="Основной текст с отступом 21"/>
    <w:basedOn w:val="a"/>
    <w:rsid w:val="00A10CC9"/>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zh-CN"/>
    </w:rPr>
  </w:style>
  <w:style w:type="paragraph" w:customStyle="1" w:styleId="ConsNonformat">
    <w:name w:val="ConsNonformat"/>
    <w:rsid w:val="00A10CC9"/>
    <w:pPr>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1f">
    <w:name w:val="Обычный1"/>
    <w:rsid w:val="00A10CC9"/>
    <w:pPr>
      <w:suppressAutoHyphens/>
      <w:spacing w:after="0" w:line="240" w:lineRule="auto"/>
    </w:pPr>
    <w:rPr>
      <w:rFonts w:ascii="Times New Roman" w:eastAsia="ヒラギノ角ゴ Pro W3" w:hAnsi="Times New Roman" w:cs="Times New Roman"/>
      <w:sz w:val="28"/>
      <w:szCs w:val="28"/>
      <w:lang w:eastAsia="zh-CN"/>
    </w:rPr>
  </w:style>
  <w:style w:type="paragraph" w:styleId="afd">
    <w:name w:val="footer"/>
    <w:basedOn w:val="a"/>
    <w:link w:val="28"/>
    <w:rsid w:val="00A10CC9"/>
    <w:pPr>
      <w:suppressAutoHyphens/>
      <w:spacing w:after="0" w:line="240" w:lineRule="auto"/>
    </w:pPr>
    <w:rPr>
      <w:rFonts w:ascii="Arial" w:eastAsia="Times New Roman" w:hAnsi="Arial" w:cs="Arial"/>
      <w:szCs w:val="24"/>
      <w:lang w:eastAsia="zh-CN"/>
    </w:rPr>
  </w:style>
  <w:style w:type="character" w:customStyle="1" w:styleId="28">
    <w:name w:val="Нижний колонтитул Знак2"/>
    <w:basedOn w:val="a2"/>
    <w:link w:val="afd"/>
    <w:rsid w:val="00A10CC9"/>
    <w:rPr>
      <w:rFonts w:ascii="Arial" w:eastAsia="Times New Roman" w:hAnsi="Arial" w:cs="Arial"/>
      <w:szCs w:val="24"/>
      <w:lang w:eastAsia="zh-CN"/>
    </w:rPr>
  </w:style>
  <w:style w:type="paragraph" w:styleId="afe">
    <w:name w:val="endnote text"/>
    <w:basedOn w:val="a"/>
    <w:link w:val="29"/>
    <w:rsid w:val="00A10CC9"/>
    <w:pPr>
      <w:suppressAutoHyphens/>
      <w:spacing w:after="0" w:line="240" w:lineRule="auto"/>
    </w:pPr>
    <w:rPr>
      <w:rFonts w:ascii="Arial" w:eastAsia="Times New Roman" w:hAnsi="Arial" w:cs="Arial"/>
      <w:sz w:val="20"/>
      <w:szCs w:val="20"/>
      <w:lang w:eastAsia="zh-CN"/>
    </w:rPr>
  </w:style>
  <w:style w:type="character" w:customStyle="1" w:styleId="29">
    <w:name w:val="Текст концевой сноски Знак2"/>
    <w:basedOn w:val="a2"/>
    <w:link w:val="afe"/>
    <w:rsid w:val="00A10CC9"/>
    <w:rPr>
      <w:rFonts w:ascii="Arial" w:eastAsia="Times New Roman" w:hAnsi="Arial" w:cs="Arial"/>
      <w:sz w:val="20"/>
      <w:szCs w:val="20"/>
      <w:lang w:eastAsia="zh-CN"/>
    </w:rPr>
  </w:style>
  <w:style w:type="paragraph" w:styleId="aff">
    <w:name w:val="Balloon Text"/>
    <w:basedOn w:val="a"/>
    <w:link w:val="2a"/>
    <w:rsid w:val="00A10CC9"/>
    <w:pPr>
      <w:suppressAutoHyphens/>
      <w:spacing w:after="0" w:line="240" w:lineRule="auto"/>
    </w:pPr>
    <w:rPr>
      <w:rFonts w:ascii="Tahoma" w:eastAsia="Times New Roman" w:hAnsi="Tahoma" w:cs="Tahoma"/>
      <w:sz w:val="16"/>
      <w:szCs w:val="16"/>
      <w:lang w:eastAsia="zh-CN"/>
    </w:rPr>
  </w:style>
  <w:style w:type="character" w:customStyle="1" w:styleId="2a">
    <w:name w:val="Текст выноски Знак2"/>
    <w:basedOn w:val="a2"/>
    <w:link w:val="aff"/>
    <w:rsid w:val="00A10CC9"/>
    <w:rPr>
      <w:rFonts w:ascii="Tahoma" w:eastAsia="Times New Roman" w:hAnsi="Tahoma" w:cs="Tahoma"/>
      <w:sz w:val="16"/>
      <w:szCs w:val="16"/>
      <w:lang w:eastAsia="zh-CN"/>
    </w:rPr>
  </w:style>
  <w:style w:type="paragraph" w:customStyle="1" w:styleId="1f0">
    <w:name w:val="Без интервала1"/>
    <w:rsid w:val="00A10CC9"/>
    <w:pPr>
      <w:widowControl w:val="0"/>
      <w:suppressAutoHyphens/>
    </w:pPr>
    <w:rPr>
      <w:rFonts w:ascii="Calibri" w:eastAsia="Lucida Sans Unicode" w:hAnsi="Calibri" w:cs="Calibri"/>
      <w:kern w:val="1"/>
      <w:lang w:eastAsia="zh-CN"/>
    </w:rPr>
  </w:style>
  <w:style w:type="paragraph" w:styleId="aff0">
    <w:name w:val="No Spacing"/>
    <w:qFormat/>
    <w:rsid w:val="00A10CC9"/>
    <w:pPr>
      <w:suppressAutoHyphens/>
      <w:spacing w:after="0" w:line="240" w:lineRule="auto"/>
    </w:pPr>
    <w:rPr>
      <w:rFonts w:ascii="Arial" w:eastAsia="Times New Roman" w:hAnsi="Arial" w:cs="Arial"/>
      <w:szCs w:val="24"/>
      <w:lang w:eastAsia="zh-CN"/>
    </w:rPr>
  </w:style>
  <w:style w:type="paragraph" w:customStyle="1" w:styleId="Postan">
    <w:name w:val="Postan"/>
    <w:basedOn w:val="a"/>
    <w:rsid w:val="00A10CC9"/>
    <w:pPr>
      <w:widowControl w:val="0"/>
      <w:suppressAutoHyphens/>
      <w:spacing w:after="0" w:line="240" w:lineRule="auto"/>
      <w:jc w:val="center"/>
    </w:pPr>
    <w:rPr>
      <w:rFonts w:ascii="Times New Roman" w:eastAsia="Calibri" w:hAnsi="Times New Roman" w:cs="Times New Roman"/>
      <w:sz w:val="28"/>
      <w:szCs w:val="28"/>
      <w:lang w:eastAsia="zh-CN"/>
    </w:rPr>
  </w:style>
  <w:style w:type="paragraph" w:customStyle="1" w:styleId="1f1">
    <w:name w:val="Абзац списка1"/>
    <w:basedOn w:val="a"/>
    <w:rsid w:val="00A10CC9"/>
    <w:pPr>
      <w:widowControl w:val="0"/>
      <w:suppressAutoHyphens/>
      <w:spacing w:after="0" w:line="240" w:lineRule="auto"/>
      <w:ind w:left="720"/>
    </w:pPr>
    <w:rPr>
      <w:rFonts w:ascii="Times New Roman" w:eastAsia="Calibri" w:hAnsi="Times New Roman" w:cs="Times New Roman"/>
      <w:sz w:val="24"/>
      <w:szCs w:val="24"/>
      <w:lang w:eastAsia="zh-CN"/>
    </w:rPr>
  </w:style>
  <w:style w:type="paragraph" w:customStyle="1" w:styleId="aff1">
    <w:name w:val="Содержимое таблицы"/>
    <w:basedOn w:val="a"/>
    <w:rsid w:val="00A10CC9"/>
    <w:pPr>
      <w:widowControl w:val="0"/>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2b">
    <w:name w:val="Текст2"/>
    <w:basedOn w:val="a"/>
    <w:rsid w:val="00A10CC9"/>
    <w:pPr>
      <w:suppressAutoHyphens/>
      <w:spacing w:after="0" w:line="240" w:lineRule="auto"/>
    </w:pPr>
    <w:rPr>
      <w:rFonts w:ascii="Courier New" w:eastAsia="Times New Roman" w:hAnsi="Courier New" w:cs="Courier New"/>
      <w:kern w:val="1"/>
      <w:sz w:val="24"/>
      <w:szCs w:val="24"/>
      <w:lang w:eastAsia="zh-CN"/>
    </w:rPr>
  </w:style>
  <w:style w:type="paragraph" w:customStyle="1" w:styleId="ConsPlusCell">
    <w:name w:val="ConsPlusCell"/>
    <w:rsid w:val="00A10CC9"/>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2">
    <w:name w:val="Знак"/>
    <w:basedOn w:val="a"/>
    <w:rsid w:val="00A10CC9"/>
    <w:pPr>
      <w:suppressAutoHyphens/>
      <w:spacing w:before="280" w:after="280" w:line="240" w:lineRule="auto"/>
    </w:pPr>
    <w:rPr>
      <w:rFonts w:ascii="Tahoma" w:eastAsia="Times New Roman" w:hAnsi="Tahoma" w:cs="Tahoma"/>
      <w:sz w:val="20"/>
      <w:szCs w:val="20"/>
      <w:lang w:val="en-US" w:eastAsia="zh-CN"/>
    </w:rPr>
  </w:style>
  <w:style w:type="paragraph" w:customStyle="1" w:styleId="ConsPlusTitle">
    <w:name w:val="ConsPlusTitle"/>
    <w:basedOn w:val="a"/>
    <w:next w:val="ConsPlusNormal"/>
    <w:rsid w:val="00A10CC9"/>
    <w:pPr>
      <w:widowControl w:val="0"/>
      <w:suppressAutoHyphens/>
      <w:spacing w:after="0" w:line="240" w:lineRule="auto"/>
    </w:pPr>
    <w:rPr>
      <w:rFonts w:ascii="Arial" w:eastAsia="Calibri" w:hAnsi="Arial" w:cs="Arial"/>
      <w:b/>
      <w:bCs/>
      <w:sz w:val="20"/>
      <w:szCs w:val="20"/>
      <w:lang w:eastAsia="zh-CN"/>
    </w:rPr>
  </w:style>
  <w:style w:type="paragraph" w:customStyle="1" w:styleId="aff3">
    <w:name w:val="Заголовок таблицы"/>
    <w:basedOn w:val="aff1"/>
    <w:rsid w:val="00A10CC9"/>
    <w:pPr>
      <w:jc w:val="center"/>
    </w:pPr>
    <w:rPr>
      <w:b/>
      <w:bCs/>
      <w:i/>
      <w:iCs/>
    </w:rPr>
  </w:style>
  <w:style w:type="paragraph" w:customStyle="1" w:styleId="213">
    <w:name w:val="Основной текст 21"/>
    <w:basedOn w:val="a"/>
    <w:rsid w:val="00A10CC9"/>
    <w:pPr>
      <w:suppressAutoHyphens/>
      <w:spacing w:after="0" w:line="240" w:lineRule="auto"/>
    </w:pPr>
    <w:rPr>
      <w:rFonts w:ascii="Times New Roman" w:eastAsia="Times New Roman" w:hAnsi="Times New Roman" w:cs="Times New Roman"/>
      <w:sz w:val="28"/>
      <w:szCs w:val="28"/>
      <w:lang w:eastAsia="zh-CN"/>
    </w:rPr>
  </w:style>
  <w:style w:type="paragraph" w:customStyle="1" w:styleId="1f2">
    <w:name w:val="Текст1"/>
    <w:basedOn w:val="a"/>
    <w:rsid w:val="00A10CC9"/>
    <w:pPr>
      <w:suppressAutoHyphens/>
      <w:spacing w:after="0" w:line="240" w:lineRule="auto"/>
    </w:pPr>
    <w:rPr>
      <w:rFonts w:ascii="Courier New" w:eastAsia="Times New Roman" w:hAnsi="Courier New" w:cs="Courier New"/>
      <w:kern w:val="1"/>
      <w:sz w:val="24"/>
      <w:szCs w:val="24"/>
      <w:lang w:eastAsia="zh-CN"/>
    </w:rPr>
  </w:style>
  <w:style w:type="paragraph" w:customStyle="1" w:styleId="230">
    <w:name w:val="Основной текст с отступом 23"/>
    <w:basedOn w:val="a"/>
    <w:rsid w:val="00A10CC9"/>
    <w:pPr>
      <w:widowControl w:val="0"/>
      <w:suppressAutoHyphens/>
      <w:autoSpaceDE w:val="0"/>
      <w:spacing w:after="0" w:line="240" w:lineRule="auto"/>
      <w:ind w:firstLine="540"/>
      <w:jc w:val="both"/>
    </w:pPr>
    <w:rPr>
      <w:rFonts w:ascii="Times New Roman" w:eastAsia="Calibri" w:hAnsi="Times New Roman" w:cs="Times New Roman"/>
      <w:sz w:val="28"/>
      <w:szCs w:val="28"/>
      <w:lang w:eastAsia="zh-CN"/>
    </w:rPr>
  </w:style>
  <w:style w:type="paragraph" w:customStyle="1" w:styleId="ConsPlusNonformat">
    <w:name w:val="ConsPlusNonformat"/>
    <w:rsid w:val="00A10CC9"/>
    <w:pPr>
      <w:suppressAutoHyphens/>
      <w:autoSpaceDE w:val="0"/>
      <w:spacing w:after="0" w:line="240" w:lineRule="auto"/>
    </w:pPr>
    <w:rPr>
      <w:rFonts w:ascii="Courier New" w:eastAsia="Calibri" w:hAnsi="Courier New" w:cs="Courier New"/>
      <w:sz w:val="20"/>
      <w:szCs w:val="20"/>
      <w:lang w:eastAsia="zh-CN"/>
    </w:rPr>
  </w:style>
  <w:style w:type="paragraph" w:styleId="1f3">
    <w:name w:val="index 1"/>
    <w:basedOn w:val="a"/>
    <w:next w:val="a"/>
    <w:rsid w:val="00A10CC9"/>
    <w:pPr>
      <w:suppressAutoHyphens/>
      <w:spacing w:after="0" w:line="240" w:lineRule="auto"/>
      <w:ind w:left="200" w:hanging="200"/>
    </w:pPr>
    <w:rPr>
      <w:rFonts w:ascii="Times New Roman" w:eastAsia="Times New Roman" w:hAnsi="Times New Roman" w:cs="Times New Roman"/>
      <w:sz w:val="20"/>
      <w:szCs w:val="20"/>
      <w:lang w:eastAsia="zh-CN"/>
    </w:rPr>
  </w:style>
  <w:style w:type="paragraph" w:customStyle="1" w:styleId="220">
    <w:name w:val="Основной текст с отступом 22"/>
    <w:basedOn w:val="a"/>
    <w:rsid w:val="00A10CC9"/>
    <w:pPr>
      <w:widowControl w:val="0"/>
      <w:suppressAutoHyphens/>
      <w:autoSpaceDE w:val="0"/>
      <w:spacing w:after="0" w:line="240" w:lineRule="auto"/>
      <w:ind w:firstLine="540"/>
      <w:jc w:val="both"/>
    </w:pPr>
    <w:rPr>
      <w:rFonts w:ascii="Times New Roman" w:eastAsia="Calibri" w:hAnsi="Times New Roman" w:cs="Times New Roman"/>
      <w:kern w:val="1"/>
      <w:sz w:val="28"/>
      <w:szCs w:val="28"/>
      <w:lang w:eastAsia="zh-CN"/>
    </w:rPr>
  </w:style>
  <w:style w:type="paragraph" w:customStyle="1" w:styleId="2c">
    <w:name w:val="Основной текст2"/>
    <w:basedOn w:val="a"/>
    <w:rsid w:val="00A10CC9"/>
    <w:pPr>
      <w:shd w:val="clear" w:color="auto" w:fill="FFFFFF"/>
      <w:suppressAutoHyphens/>
      <w:spacing w:before="360" w:after="360" w:line="269" w:lineRule="exact"/>
      <w:ind w:hanging="960"/>
      <w:jc w:val="center"/>
    </w:pPr>
    <w:rPr>
      <w:rFonts w:ascii="Times New Roman" w:eastAsia="Times New Roman" w:hAnsi="Times New Roman" w:cs="Times New Roman"/>
      <w:sz w:val="20"/>
      <w:szCs w:val="20"/>
      <w:lang w:eastAsia="zh-CN"/>
    </w:rPr>
  </w:style>
  <w:style w:type="paragraph" w:customStyle="1" w:styleId="71">
    <w:name w:val="Знак Знак7"/>
    <w:basedOn w:val="a"/>
    <w:rsid w:val="00A10CC9"/>
    <w:pPr>
      <w:suppressAutoHyphens/>
      <w:spacing w:before="280" w:after="280" w:line="240" w:lineRule="auto"/>
    </w:pPr>
    <w:rPr>
      <w:rFonts w:ascii="Tahoma" w:eastAsia="Times New Roman" w:hAnsi="Tahoma" w:cs="Tahoma"/>
      <w:sz w:val="20"/>
      <w:szCs w:val="20"/>
      <w:lang w:val="en-US" w:eastAsia="zh-CN"/>
    </w:rPr>
  </w:style>
  <w:style w:type="paragraph" w:customStyle="1" w:styleId="LO-Normal">
    <w:name w:val="LO-Normal"/>
    <w:rsid w:val="00A10CC9"/>
    <w:pPr>
      <w:widowControl w:val="0"/>
      <w:suppressAutoHyphens/>
      <w:snapToGrid w:val="0"/>
      <w:spacing w:after="0" w:line="480" w:lineRule="auto"/>
      <w:ind w:firstLine="700"/>
      <w:jc w:val="both"/>
    </w:pPr>
    <w:rPr>
      <w:rFonts w:ascii="Times New Roman" w:eastAsia="Times New Roman" w:hAnsi="Times New Roman" w:cs="Times New Roman"/>
      <w:sz w:val="24"/>
      <w:szCs w:val="20"/>
      <w:lang w:eastAsia="zh-CN"/>
    </w:rPr>
  </w:style>
  <w:style w:type="paragraph" w:styleId="HTML0">
    <w:name w:val="HTML Preformatted"/>
    <w:basedOn w:val="a"/>
    <w:link w:val="HTML2"/>
    <w:rsid w:val="00A1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2">
    <w:name w:val="Стандартный HTML Знак2"/>
    <w:basedOn w:val="a2"/>
    <w:link w:val="HTML0"/>
    <w:rsid w:val="00A10CC9"/>
    <w:rPr>
      <w:rFonts w:ascii="Courier New" w:eastAsia="Times New Roman" w:hAnsi="Courier New" w:cs="Courier New"/>
      <w:sz w:val="20"/>
      <w:szCs w:val="20"/>
      <w:lang w:eastAsia="zh-CN"/>
    </w:rPr>
  </w:style>
  <w:style w:type="paragraph" w:customStyle="1" w:styleId="WW-">
    <w:name w:val="WW-Базовый"/>
    <w:rsid w:val="00A10CC9"/>
    <w:pPr>
      <w:tabs>
        <w:tab w:val="left" w:pos="709"/>
      </w:tabs>
      <w:suppressAutoHyphens/>
      <w:spacing w:after="0" w:line="100" w:lineRule="atLeast"/>
    </w:pPr>
    <w:rPr>
      <w:rFonts w:ascii="Times New Roman" w:eastAsia="Times New Roman" w:hAnsi="Times New Roman" w:cs="Times New Roman"/>
      <w:color w:val="00000A"/>
      <w:sz w:val="24"/>
      <w:szCs w:val="24"/>
      <w:lang w:eastAsia="zh-CN"/>
    </w:rPr>
  </w:style>
  <w:style w:type="paragraph" w:styleId="aff4">
    <w:name w:val="List Paragraph"/>
    <w:basedOn w:val="WW-"/>
    <w:qFormat/>
    <w:rsid w:val="00A10CC9"/>
  </w:style>
  <w:style w:type="paragraph" w:customStyle="1" w:styleId="rvps26">
    <w:name w:val="rvps26"/>
    <w:basedOn w:val="WW-"/>
    <w:rsid w:val="00A10CC9"/>
  </w:style>
  <w:style w:type="paragraph" w:customStyle="1" w:styleId="37">
    <w:name w:val="Стиль3"/>
    <w:basedOn w:val="a"/>
    <w:rsid w:val="00A10CC9"/>
    <w:pPr>
      <w:suppressAutoHyphens/>
      <w:spacing w:after="0" w:line="360" w:lineRule="auto"/>
      <w:ind w:firstLine="680"/>
      <w:jc w:val="both"/>
    </w:pPr>
    <w:rPr>
      <w:rFonts w:ascii="Times New Roman" w:eastAsia="Times New Roman" w:hAnsi="Times New Roman" w:cs="Arial"/>
      <w:kern w:val="1"/>
      <w:sz w:val="28"/>
      <w:szCs w:val="18"/>
      <w:lang w:eastAsia="zh-CN"/>
    </w:rPr>
  </w:style>
  <w:style w:type="paragraph" w:customStyle="1" w:styleId="aff5">
    <w:name w:val="Стиль"/>
    <w:rsid w:val="00A10CC9"/>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1f4">
    <w:name w:val="toc 1"/>
    <w:basedOn w:val="a"/>
    <w:next w:val="a"/>
    <w:rsid w:val="00A10CC9"/>
    <w:pPr>
      <w:suppressAutoHyphens/>
      <w:spacing w:after="0" w:line="360" w:lineRule="auto"/>
      <w:ind w:firstLine="680"/>
      <w:jc w:val="both"/>
    </w:pPr>
    <w:rPr>
      <w:rFonts w:ascii="Times New Roman" w:eastAsia="Times New Roman" w:hAnsi="Times New Roman" w:cs="Arial"/>
      <w:kern w:val="1"/>
      <w:sz w:val="28"/>
      <w:szCs w:val="18"/>
      <w:lang w:eastAsia="zh-CN"/>
    </w:rPr>
  </w:style>
  <w:style w:type="paragraph" w:customStyle="1" w:styleId="aff6">
    <w:name w:val="Содержимое врезки"/>
    <w:basedOn w:val="a"/>
    <w:rsid w:val="00A10CC9"/>
    <w:pPr>
      <w:suppressAutoHyphens/>
      <w:spacing w:after="0" w:line="240" w:lineRule="auto"/>
    </w:pPr>
    <w:rPr>
      <w:rFonts w:ascii="Arial" w:eastAsia="Times New Roman" w:hAnsi="Arial" w:cs="Arial"/>
      <w:szCs w:val="24"/>
      <w:lang w:eastAsia="zh-CN"/>
    </w:rPr>
  </w:style>
  <w:style w:type="paragraph" w:customStyle="1" w:styleId="rvps4">
    <w:name w:val="rvps4"/>
    <w:basedOn w:val="a"/>
    <w:rsid w:val="00A10CC9"/>
    <w:pPr>
      <w:suppressAutoHyphens/>
      <w:spacing w:before="280" w:after="280" w:line="240" w:lineRule="auto"/>
    </w:pPr>
    <w:rPr>
      <w:rFonts w:ascii="Arial" w:eastAsia="Times New Roman" w:hAnsi="Arial" w:cs="Arial"/>
      <w:szCs w:val="24"/>
      <w:lang w:eastAsia="zh-CN"/>
    </w:rPr>
  </w:style>
  <w:style w:type="paragraph" w:customStyle="1" w:styleId="Bodytext1">
    <w:name w:val="Body text1"/>
    <w:basedOn w:val="a"/>
    <w:rsid w:val="00A10CC9"/>
    <w:pPr>
      <w:shd w:val="clear" w:color="auto" w:fill="FFFFFF"/>
      <w:spacing w:before="240" w:after="660" w:line="240" w:lineRule="atLeast"/>
      <w:ind w:hanging="300"/>
      <w:jc w:val="center"/>
    </w:pPr>
    <w:rPr>
      <w:rFonts w:ascii="Calibri" w:eastAsia="Calibri" w:hAnsi="Calibri" w:cs="font243"/>
      <w:sz w:val="21"/>
      <w:szCs w:val="21"/>
      <w:lang w:eastAsia="zh-CN"/>
    </w:rPr>
  </w:style>
  <w:style w:type="paragraph" w:customStyle="1" w:styleId="Bodytext171">
    <w:name w:val="Body text (17)1"/>
    <w:basedOn w:val="a"/>
    <w:rsid w:val="00A10CC9"/>
    <w:pPr>
      <w:shd w:val="clear" w:color="auto" w:fill="FFFFFF"/>
      <w:spacing w:after="0" w:line="240" w:lineRule="atLeast"/>
      <w:jc w:val="center"/>
    </w:pPr>
    <w:rPr>
      <w:rFonts w:ascii="Calibri" w:eastAsia="Calibri" w:hAnsi="Calibri" w:cs="font243"/>
      <w:sz w:val="23"/>
      <w:szCs w:val="23"/>
      <w:lang w:eastAsia="zh-CN"/>
    </w:rPr>
  </w:style>
  <w:style w:type="paragraph" w:customStyle="1" w:styleId="Bodytext101">
    <w:name w:val="Body text (10)1"/>
    <w:basedOn w:val="a"/>
    <w:rsid w:val="00A10CC9"/>
    <w:pPr>
      <w:shd w:val="clear" w:color="auto" w:fill="FFFFFF"/>
      <w:spacing w:after="0" w:line="230" w:lineRule="exact"/>
      <w:jc w:val="center"/>
    </w:pPr>
    <w:rPr>
      <w:rFonts w:ascii="Calibri" w:eastAsia="Calibri" w:hAnsi="Calibri" w:cs="font243"/>
      <w:sz w:val="18"/>
      <w:szCs w:val="18"/>
      <w:lang w:eastAsia="zh-CN"/>
    </w:rPr>
  </w:style>
  <w:style w:type="paragraph" w:customStyle="1" w:styleId="320">
    <w:name w:val="Основной текст с отступом 32"/>
    <w:basedOn w:val="a"/>
    <w:rsid w:val="00A10CC9"/>
    <w:pPr>
      <w:suppressAutoHyphens/>
      <w:spacing w:after="120" w:line="240" w:lineRule="auto"/>
      <w:ind w:left="283"/>
    </w:pPr>
    <w:rPr>
      <w:rFonts w:ascii="Arial" w:eastAsia="Times New Roman" w:hAnsi="Arial" w:cs="Arial"/>
      <w:sz w:val="16"/>
      <w:szCs w:val="16"/>
      <w:lang w:eastAsia="zh-CN"/>
    </w:rPr>
  </w:style>
  <w:style w:type="paragraph" w:customStyle="1" w:styleId="38">
    <w:name w:val="Указатель3"/>
    <w:basedOn w:val="a"/>
    <w:rsid w:val="00A10CC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d">
    <w:name w:val="Название объекта2"/>
    <w:basedOn w:val="a"/>
    <w:rsid w:val="00A10CC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ff7">
    <w:name w:val="Горизонтальная линия"/>
    <w:basedOn w:val="a"/>
    <w:next w:val="a1"/>
    <w:rsid w:val="00A10CC9"/>
    <w:pPr>
      <w:suppressLineNumbers/>
      <w:pBdr>
        <w:top w:val="none" w:sz="0" w:space="0" w:color="000000"/>
        <w:left w:val="none" w:sz="0" w:space="0" w:color="000000"/>
        <w:bottom w:val="none" w:sz="0" w:space="0" w:color="000000"/>
        <w:right w:val="none" w:sz="0" w:space="0" w:color="000000"/>
      </w:pBdr>
      <w:suppressAutoHyphens/>
      <w:spacing w:after="283" w:line="240" w:lineRule="auto"/>
    </w:pPr>
    <w:rPr>
      <w:rFonts w:ascii="Times New Roman" w:eastAsia="Times New Roman" w:hAnsi="Times New Roman" w:cs="Times New Roman"/>
      <w:sz w:val="12"/>
      <w:szCs w:val="12"/>
      <w:lang w:eastAsia="zh-CN"/>
    </w:rPr>
  </w:style>
  <w:style w:type="paragraph" w:customStyle="1" w:styleId="72">
    <w:name w:val="Знак Знак7"/>
    <w:basedOn w:val="a"/>
    <w:rsid w:val="00A10CC9"/>
    <w:pPr>
      <w:spacing w:before="280" w:after="280" w:line="240" w:lineRule="auto"/>
    </w:pPr>
    <w:rPr>
      <w:rFonts w:ascii="Tahoma" w:eastAsia="Times New Roman" w:hAnsi="Tahoma" w:cs="Tahoma"/>
      <w:sz w:val="20"/>
      <w:szCs w:val="20"/>
      <w:lang w:val="en-US" w:eastAsia="zh-CN"/>
    </w:rPr>
  </w:style>
  <w:style w:type="paragraph" w:customStyle="1" w:styleId="250">
    <w:name w:val="Основной текст с отступом 25"/>
    <w:basedOn w:val="a"/>
    <w:rsid w:val="00A10CC9"/>
    <w:pPr>
      <w:widowControl w:val="0"/>
      <w:suppressAutoHyphens/>
      <w:autoSpaceDE w:val="0"/>
      <w:spacing w:after="0" w:line="240" w:lineRule="auto"/>
      <w:ind w:firstLine="540"/>
      <w:jc w:val="both"/>
    </w:pPr>
    <w:rPr>
      <w:rFonts w:ascii="Times New Roman" w:eastAsia="Times New Roman" w:hAnsi="Times New Roman" w:cs="Times New Roman"/>
      <w:sz w:val="28"/>
      <w:szCs w:val="24"/>
      <w:lang w:eastAsia="zh-CN"/>
    </w:rPr>
  </w:style>
  <w:style w:type="paragraph" w:customStyle="1" w:styleId="43">
    <w:name w:val="Текст4"/>
    <w:basedOn w:val="a"/>
    <w:rsid w:val="00A10CC9"/>
    <w:pPr>
      <w:spacing w:after="0" w:line="240" w:lineRule="auto"/>
    </w:pPr>
    <w:rPr>
      <w:rFonts w:ascii="Courier New" w:eastAsia="Times New Roman" w:hAnsi="Courier New" w:cs="Courier New"/>
      <w:sz w:val="20"/>
      <w:szCs w:val="20"/>
      <w:lang w:eastAsia="zh-CN"/>
    </w:rPr>
  </w:style>
  <w:style w:type="paragraph" w:customStyle="1" w:styleId="2e">
    <w:name w:val="Схема документа2"/>
    <w:basedOn w:val="a"/>
    <w:rsid w:val="00A10CC9"/>
    <w:pPr>
      <w:widowControl w:val="0"/>
      <w:shd w:val="clear" w:color="auto" w:fill="000080"/>
      <w:suppressAutoHyphens/>
      <w:spacing w:after="0" w:line="240" w:lineRule="auto"/>
    </w:pPr>
    <w:rPr>
      <w:rFonts w:ascii="Tahoma" w:eastAsia="Times New Roman" w:hAnsi="Tahoma" w:cs="Tahoma"/>
      <w:sz w:val="20"/>
      <w:szCs w:val="20"/>
      <w:lang w:eastAsia="zh-CN"/>
    </w:rPr>
  </w:style>
  <w:style w:type="paragraph" w:customStyle="1" w:styleId="321">
    <w:name w:val="Основной текст 32"/>
    <w:basedOn w:val="a"/>
    <w:rsid w:val="00A10CC9"/>
    <w:pPr>
      <w:spacing w:after="0" w:line="240" w:lineRule="auto"/>
      <w:jc w:val="both"/>
    </w:pPr>
    <w:rPr>
      <w:rFonts w:ascii="Arial" w:eastAsia="Times New Roman" w:hAnsi="Arial" w:cs="Arial"/>
      <w:sz w:val="16"/>
      <w:szCs w:val="16"/>
      <w:lang w:eastAsia="zh-CN"/>
    </w:rPr>
  </w:style>
  <w:style w:type="paragraph" w:customStyle="1" w:styleId="LO-Normal1">
    <w:name w:val="LO-Normal1"/>
    <w:rsid w:val="00A10CC9"/>
    <w:pPr>
      <w:widowControl w:val="0"/>
      <w:suppressAutoHyphens/>
      <w:snapToGrid w:val="0"/>
      <w:spacing w:after="0" w:line="480" w:lineRule="auto"/>
      <w:ind w:firstLine="700"/>
      <w:jc w:val="both"/>
    </w:pPr>
    <w:rPr>
      <w:rFonts w:ascii="Times New Roman" w:eastAsia="Times New Roman" w:hAnsi="Times New Roman" w:cs="Times New Roman"/>
      <w:sz w:val="24"/>
      <w:szCs w:val="20"/>
      <w:lang w:eastAsia="zh-CN"/>
    </w:rPr>
  </w:style>
  <w:style w:type="paragraph" w:customStyle="1" w:styleId="txtj">
    <w:name w:val="txtj"/>
    <w:basedOn w:val="a"/>
    <w:rsid w:val="00A10CC9"/>
    <w:pPr>
      <w:spacing w:before="280" w:after="280" w:line="240" w:lineRule="auto"/>
      <w:jc w:val="both"/>
    </w:pPr>
    <w:rPr>
      <w:rFonts w:ascii="Verdana" w:eastAsia="Times New Roman" w:hAnsi="Verdana" w:cs="Times New Roman"/>
      <w:color w:val="000000"/>
      <w:sz w:val="18"/>
      <w:szCs w:val="18"/>
      <w:lang w:eastAsia="zh-CN"/>
    </w:rPr>
  </w:style>
  <w:style w:type="paragraph" w:styleId="aff8">
    <w:name w:val="footnote text"/>
    <w:basedOn w:val="a"/>
    <w:link w:val="aff9"/>
    <w:rsid w:val="00A10CC9"/>
    <w:pPr>
      <w:suppressLineNumbers/>
      <w:suppressAutoHyphens/>
      <w:spacing w:after="0" w:line="240" w:lineRule="auto"/>
      <w:ind w:left="339" w:hanging="339"/>
    </w:pPr>
    <w:rPr>
      <w:rFonts w:ascii="Arial" w:eastAsia="Times New Roman" w:hAnsi="Arial" w:cs="Arial"/>
      <w:sz w:val="20"/>
      <w:szCs w:val="20"/>
      <w:lang w:eastAsia="zh-CN"/>
    </w:rPr>
  </w:style>
  <w:style w:type="character" w:customStyle="1" w:styleId="aff9">
    <w:name w:val="Текст сноски Знак"/>
    <w:basedOn w:val="a2"/>
    <w:link w:val="aff8"/>
    <w:rsid w:val="00A10CC9"/>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FA3D-F748-4BA8-8DDB-B2248E79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25</Pages>
  <Words>10321</Words>
  <Characters>58833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2020-02-27T08:49:00Z</cp:lastPrinted>
  <dcterms:created xsi:type="dcterms:W3CDTF">2020-02-14T12:19:00Z</dcterms:created>
  <dcterms:modified xsi:type="dcterms:W3CDTF">2020-02-29T15:20:00Z</dcterms:modified>
</cp:coreProperties>
</file>